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B87" w:rsidRPr="00185514" w:rsidRDefault="007F0F90" w:rsidP="00185514">
      <w:pPr>
        <w:spacing w:after="0" w:line="360" w:lineRule="auto"/>
        <w:jc w:val="center"/>
        <w:rPr>
          <w:rFonts w:ascii="Times New Roman" w:eastAsia="Times New Roman" w:hAnsi="Times New Roman" w:cs="Times New Roman"/>
          <w:sz w:val="24"/>
          <w:szCs w:val="24"/>
          <w:lang w:eastAsia="ru-RU"/>
        </w:rPr>
      </w:pPr>
      <w:bookmarkStart w:id="0" w:name="_GoBack"/>
      <w:bookmarkEnd w:id="0"/>
      <w:r w:rsidRPr="00185514">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14:anchorId="53FEF235" wp14:editId="769EBCE2">
            <wp:simplePos x="0" y="0"/>
            <wp:positionH relativeFrom="column">
              <wp:posOffset>-615315</wp:posOffset>
            </wp:positionH>
            <wp:positionV relativeFrom="paragraph">
              <wp:posOffset>-530860</wp:posOffset>
            </wp:positionV>
            <wp:extent cx="7439025" cy="10668000"/>
            <wp:effectExtent l="0" t="0" r="0" b="0"/>
            <wp:wrapNone/>
            <wp:docPr id="2" name="Рисунок 2" descr="\\Adm1023\едина сеть\306 (Дронюк)\рамка сбор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1023\едина сеть\306 (Дронюк)\рамка сборник.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7439025"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707E" w:rsidRPr="00185514" w:rsidRDefault="0035707E" w:rsidP="00185514">
      <w:pPr>
        <w:spacing w:after="0" w:line="360" w:lineRule="auto"/>
        <w:jc w:val="center"/>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Областное государственное образовательное </w:t>
      </w:r>
      <w:r w:rsidR="00361987" w:rsidRPr="00185514">
        <w:rPr>
          <w:rFonts w:ascii="Times New Roman" w:eastAsia="Times New Roman" w:hAnsi="Times New Roman" w:cs="Times New Roman"/>
          <w:sz w:val="24"/>
          <w:szCs w:val="24"/>
          <w:lang w:eastAsia="ru-RU"/>
        </w:rPr>
        <w:t xml:space="preserve">автономное </w:t>
      </w:r>
      <w:r w:rsidRPr="00185514">
        <w:rPr>
          <w:rFonts w:ascii="Times New Roman" w:eastAsia="Times New Roman" w:hAnsi="Times New Roman" w:cs="Times New Roman"/>
          <w:sz w:val="24"/>
          <w:szCs w:val="24"/>
          <w:lang w:eastAsia="ru-RU"/>
        </w:rPr>
        <w:t>учреждение</w:t>
      </w:r>
    </w:p>
    <w:p w:rsidR="0035707E" w:rsidRPr="00185514" w:rsidRDefault="0035707E" w:rsidP="00185514">
      <w:pPr>
        <w:spacing w:after="0" w:line="360" w:lineRule="auto"/>
        <w:jc w:val="center"/>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среднего профессионального образования</w:t>
      </w:r>
    </w:p>
    <w:p w:rsidR="00FD4EB2" w:rsidRPr="00185514" w:rsidRDefault="0035707E" w:rsidP="00185514">
      <w:pPr>
        <w:spacing w:after="0" w:line="360" w:lineRule="auto"/>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«Томский музыкальный колледж имени Э.В. Денисова»</w:t>
      </w:r>
    </w:p>
    <w:p w:rsidR="00CA3156" w:rsidRPr="00185514" w:rsidRDefault="00CA3156" w:rsidP="00185514">
      <w:pPr>
        <w:spacing w:after="0" w:line="360" w:lineRule="auto"/>
        <w:rPr>
          <w:rFonts w:ascii="Times New Roman" w:eastAsia="Times New Roman" w:hAnsi="Times New Roman" w:cs="Times New Roman"/>
          <w:sz w:val="24"/>
          <w:szCs w:val="24"/>
          <w:lang w:eastAsia="ru-RU"/>
        </w:rPr>
      </w:pPr>
    </w:p>
    <w:p w:rsidR="004E2446" w:rsidRPr="00185514" w:rsidRDefault="00217C7C" w:rsidP="00185514">
      <w:pPr>
        <w:spacing w:after="0" w:line="360" w:lineRule="auto"/>
        <w:jc w:val="center"/>
        <w:rPr>
          <w:rFonts w:ascii="Times New Roman" w:eastAsia="Times New Roman" w:hAnsi="Times New Roman" w:cs="Times New Roman"/>
          <w:sz w:val="24"/>
          <w:szCs w:val="24"/>
          <w:lang w:eastAsia="ru-RU"/>
        </w:rPr>
      </w:pPr>
      <w:r w:rsidRPr="00185514">
        <w:rPr>
          <w:rFonts w:ascii="Times New Roman" w:eastAsia="Times New Roman" w:hAnsi="Times New Roman" w:cs="Times New Roman"/>
          <w:noProof/>
          <w:sz w:val="24"/>
          <w:szCs w:val="24"/>
          <w:lang w:eastAsia="ru-RU"/>
        </w:rPr>
        <w:drawing>
          <wp:inline distT="0" distB="0" distL="0" distR="0" wp14:anchorId="7E899CDD" wp14:editId="0053B48A">
            <wp:extent cx="2428875" cy="3057525"/>
            <wp:effectExtent l="0" t="0" r="0" b="0"/>
            <wp:docPr id="1" name="Рисунок 1" descr="C:\Users\U3062_2\Desktop\Дронюк И. В\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3062_2\Desktop\Дронюк И. В\Логотип.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875" cy="3057525"/>
                    </a:xfrm>
                    <a:prstGeom prst="rect">
                      <a:avLst/>
                    </a:prstGeom>
                    <a:noFill/>
                    <a:ln>
                      <a:noFill/>
                    </a:ln>
                  </pic:spPr>
                </pic:pic>
              </a:graphicData>
            </a:graphic>
          </wp:inline>
        </w:drawing>
      </w:r>
    </w:p>
    <w:p w:rsidR="003E4DEC" w:rsidRPr="00185514" w:rsidRDefault="003E4DEC" w:rsidP="00185514">
      <w:pPr>
        <w:spacing w:after="0" w:line="360" w:lineRule="auto"/>
        <w:rPr>
          <w:rFonts w:ascii="Times New Roman" w:eastAsia="Times New Roman" w:hAnsi="Times New Roman" w:cs="Times New Roman"/>
          <w:sz w:val="24"/>
          <w:szCs w:val="24"/>
          <w:lang w:eastAsia="ru-RU"/>
        </w:rPr>
      </w:pPr>
    </w:p>
    <w:p w:rsidR="00CA3156" w:rsidRPr="00185514" w:rsidRDefault="00CA3156" w:rsidP="00185514">
      <w:pPr>
        <w:spacing w:after="0" w:line="360" w:lineRule="auto"/>
        <w:ind w:left="-709"/>
        <w:rPr>
          <w:rFonts w:ascii="Times New Roman" w:eastAsia="Times New Roman" w:hAnsi="Times New Roman" w:cs="Times New Roman"/>
          <w:sz w:val="24"/>
          <w:szCs w:val="24"/>
          <w:lang w:eastAsia="ru-RU"/>
        </w:rPr>
      </w:pPr>
    </w:p>
    <w:p w:rsidR="00CA3156" w:rsidRPr="00185514" w:rsidRDefault="00217C7C" w:rsidP="00185514">
      <w:pPr>
        <w:spacing w:after="0" w:line="360" w:lineRule="auto"/>
        <w:ind w:left="-709"/>
        <w:jc w:val="center"/>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       </w:t>
      </w:r>
      <w:r w:rsidR="009E33CA" w:rsidRPr="00185514">
        <w:rPr>
          <w:rFonts w:ascii="Times New Roman" w:eastAsia="Times New Roman" w:hAnsi="Times New Roman" w:cs="Times New Roman"/>
          <w:sz w:val="24"/>
          <w:szCs w:val="24"/>
          <w:lang w:eastAsia="ru-RU"/>
        </w:rPr>
        <w:t>Учебно</w:t>
      </w:r>
      <w:r w:rsidR="00F16171" w:rsidRPr="00185514">
        <w:rPr>
          <w:rFonts w:ascii="Times New Roman" w:eastAsia="Times New Roman" w:hAnsi="Times New Roman" w:cs="Times New Roman"/>
          <w:sz w:val="24"/>
          <w:szCs w:val="24"/>
          <w:lang w:eastAsia="ru-RU"/>
        </w:rPr>
        <w:t>е</w:t>
      </w:r>
      <w:r w:rsidR="004E2446" w:rsidRPr="00185514">
        <w:rPr>
          <w:rFonts w:ascii="Times New Roman" w:eastAsia="Times New Roman" w:hAnsi="Times New Roman" w:cs="Times New Roman"/>
          <w:sz w:val="24"/>
          <w:szCs w:val="24"/>
          <w:lang w:eastAsia="ru-RU"/>
        </w:rPr>
        <w:t xml:space="preserve"> пособие</w:t>
      </w:r>
    </w:p>
    <w:p w:rsidR="00CA3156" w:rsidRPr="00185514" w:rsidRDefault="00CA3156" w:rsidP="00185514">
      <w:pPr>
        <w:spacing w:after="0" w:line="360" w:lineRule="auto"/>
        <w:ind w:left="-709"/>
        <w:jc w:val="center"/>
        <w:rPr>
          <w:rFonts w:ascii="Times New Roman" w:eastAsia="Times New Roman" w:hAnsi="Times New Roman" w:cs="Times New Roman"/>
          <w:sz w:val="24"/>
          <w:szCs w:val="24"/>
          <w:lang w:eastAsia="ru-RU"/>
        </w:rPr>
      </w:pPr>
    </w:p>
    <w:p w:rsidR="00CA3156" w:rsidRPr="00185514" w:rsidRDefault="00CA3156" w:rsidP="00185514">
      <w:pPr>
        <w:spacing w:after="0" w:line="360" w:lineRule="auto"/>
        <w:ind w:left="-709"/>
        <w:jc w:val="center"/>
        <w:rPr>
          <w:rFonts w:ascii="Times New Roman" w:eastAsia="Times New Roman" w:hAnsi="Times New Roman" w:cs="Times New Roman"/>
          <w:sz w:val="24"/>
          <w:szCs w:val="24"/>
          <w:lang w:eastAsia="ru-RU"/>
        </w:rPr>
      </w:pPr>
    </w:p>
    <w:p w:rsidR="00872EE0" w:rsidRPr="00185514" w:rsidRDefault="00217C7C" w:rsidP="00185514">
      <w:pPr>
        <w:spacing w:after="0" w:line="360" w:lineRule="auto"/>
        <w:ind w:left="-709"/>
        <w:jc w:val="center"/>
        <w:rPr>
          <w:rFonts w:ascii="Times New Roman" w:eastAsia="Times New Roman" w:hAnsi="Times New Roman" w:cs="Times New Roman"/>
          <w:b/>
          <w:sz w:val="28"/>
          <w:szCs w:val="28"/>
          <w:lang w:eastAsia="ru-RU"/>
        </w:rPr>
      </w:pPr>
      <w:r w:rsidRPr="00185514">
        <w:rPr>
          <w:rFonts w:ascii="Times New Roman" w:eastAsia="Times New Roman" w:hAnsi="Times New Roman" w:cs="Times New Roman"/>
          <w:b/>
          <w:sz w:val="28"/>
          <w:szCs w:val="28"/>
          <w:lang w:eastAsia="ru-RU"/>
        </w:rPr>
        <w:t xml:space="preserve">       </w:t>
      </w:r>
      <w:r w:rsidR="00C26658" w:rsidRPr="00185514">
        <w:rPr>
          <w:rFonts w:ascii="Times New Roman" w:eastAsia="Times New Roman" w:hAnsi="Times New Roman" w:cs="Times New Roman"/>
          <w:b/>
          <w:sz w:val="28"/>
          <w:szCs w:val="28"/>
          <w:lang w:eastAsia="ru-RU"/>
        </w:rPr>
        <w:t>Современный урок в рамках ФГОС</w:t>
      </w:r>
    </w:p>
    <w:p w:rsidR="00CA3156" w:rsidRPr="00185514" w:rsidRDefault="00CA3156" w:rsidP="00185514">
      <w:pPr>
        <w:spacing w:after="0" w:line="360" w:lineRule="auto"/>
        <w:ind w:left="-709"/>
        <w:rPr>
          <w:rFonts w:ascii="Times New Roman" w:eastAsia="Times New Roman" w:hAnsi="Times New Roman" w:cs="Times New Roman"/>
          <w:sz w:val="24"/>
          <w:szCs w:val="24"/>
          <w:lang w:eastAsia="ru-RU"/>
        </w:rPr>
      </w:pPr>
    </w:p>
    <w:p w:rsidR="00185514" w:rsidRDefault="00185514" w:rsidP="00185514">
      <w:pPr>
        <w:tabs>
          <w:tab w:val="left" w:pos="6135"/>
          <w:tab w:val="left" w:pos="7590"/>
        </w:tabs>
        <w:spacing w:after="0" w:line="360" w:lineRule="auto"/>
        <w:ind w:left="-709"/>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ab/>
      </w:r>
    </w:p>
    <w:p w:rsidR="00185514" w:rsidRDefault="00185514" w:rsidP="00185514">
      <w:pPr>
        <w:tabs>
          <w:tab w:val="left" w:pos="6135"/>
          <w:tab w:val="left" w:pos="7590"/>
        </w:tabs>
        <w:spacing w:after="0" w:line="360" w:lineRule="auto"/>
        <w:ind w:left="-709"/>
        <w:rPr>
          <w:rFonts w:ascii="Times New Roman" w:eastAsia="Times New Roman" w:hAnsi="Times New Roman" w:cs="Times New Roman"/>
          <w:sz w:val="24"/>
          <w:szCs w:val="24"/>
          <w:lang w:eastAsia="ru-RU"/>
        </w:rPr>
      </w:pPr>
    </w:p>
    <w:p w:rsidR="00185514" w:rsidRPr="002D37B3" w:rsidRDefault="00185514" w:rsidP="00185514">
      <w:pPr>
        <w:widowControl w:val="0"/>
        <w:autoSpaceDE w:val="0"/>
        <w:autoSpaceDN w:val="0"/>
        <w:adjustRightInd w:val="0"/>
        <w:spacing w:after="0" w:line="360" w:lineRule="auto"/>
        <w:ind w:left="567" w:right="283" w:firstLine="284"/>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Pr="002D37B3">
        <w:rPr>
          <w:rFonts w:ascii="Times New Roman" w:eastAsia="Times New Roman" w:hAnsi="Times New Roman" w:cs="Times New Roman"/>
          <w:b/>
          <w:sz w:val="24"/>
          <w:szCs w:val="24"/>
          <w:lang w:eastAsia="ru-RU"/>
        </w:rPr>
        <w:t xml:space="preserve">Автор: </w:t>
      </w:r>
      <w:proofErr w:type="spellStart"/>
      <w:r w:rsidRPr="002D37B3">
        <w:rPr>
          <w:rFonts w:ascii="Times New Roman" w:eastAsia="Times New Roman" w:hAnsi="Times New Roman" w:cs="Times New Roman"/>
          <w:b/>
          <w:sz w:val="24"/>
          <w:szCs w:val="24"/>
          <w:lang w:eastAsia="ru-RU"/>
        </w:rPr>
        <w:t>Дронюк</w:t>
      </w:r>
      <w:proofErr w:type="spellEnd"/>
      <w:r w:rsidRPr="002D37B3">
        <w:rPr>
          <w:rFonts w:ascii="Times New Roman" w:eastAsia="Times New Roman" w:hAnsi="Times New Roman" w:cs="Times New Roman"/>
          <w:b/>
          <w:sz w:val="24"/>
          <w:szCs w:val="24"/>
          <w:lang w:eastAsia="ru-RU"/>
        </w:rPr>
        <w:t xml:space="preserve"> Ирина Владимировна, </w:t>
      </w:r>
    </w:p>
    <w:p w:rsidR="00185514" w:rsidRPr="002D37B3" w:rsidRDefault="00185514" w:rsidP="00185514">
      <w:pPr>
        <w:widowControl w:val="0"/>
        <w:autoSpaceDE w:val="0"/>
        <w:autoSpaceDN w:val="0"/>
        <w:adjustRightInd w:val="0"/>
        <w:spacing w:after="0" w:line="360" w:lineRule="auto"/>
        <w:ind w:left="567" w:right="283" w:firstLine="284"/>
        <w:jc w:val="right"/>
        <w:rPr>
          <w:rFonts w:ascii="Times New Roman" w:eastAsia="Times New Roman" w:hAnsi="Times New Roman" w:cs="Times New Roman"/>
          <w:b/>
          <w:sz w:val="24"/>
          <w:szCs w:val="24"/>
          <w:lang w:eastAsia="ru-RU"/>
        </w:rPr>
      </w:pPr>
      <w:r w:rsidRPr="002D37B3">
        <w:rPr>
          <w:rFonts w:ascii="Times New Roman" w:eastAsia="Times New Roman" w:hAnsi="Times New Roman" w:cs="Times New Roman"/>
          <w:b/>
          <w:sz w:val="24"/>
          <w:szCs w:val="24"/>
          <w:lang w:eastAsia="ru-RU"/>
        </w:rPr>
        <w:t>методист по научно – методической работе</w:t>
      </w:r>
    </w:p>
    <w:p w:rsidR="00CA3156" w:rsidRPr="00185514" w:rsidRDefault="00CA3156" w:rsidP="00185514">
      <w:pPr>
        <w:tabs>
          <w:tab w:val="left" w:pos="6135"/>
          <w:tab w:val="left" w:pos="7590"/>
        </w:tabs>
        <w:spacing w:after="0" w:line="360" w:lineRule="auto"/>
        <w:ind w:left="-709"/>
        <w:rPr>
          <w:rFonts w:ascii="Times New Roman" w:eastAsia="Times New Roman" w:hAnsi="Times New Roman" w:cs="Times New Roman"/>
          <w:sz w:val="24"/>
          <w:szCs w:val="24"/>
          <w:lang w:eastAsia="ru-RU"/>
        </w:rPr>
      </w:pPr>
    </w:p>
    <w:p w:rsidR="00185514" w:rsidRPr="00185514" w:rsidRDefault="00185514" w:rsidP="00185514">
      <w:pPr>
        <w:tabs>
          <w:tab w:val="left" w:pos="7590"/>
        </w:tabs>
        <w:spacing w:after="0" w:line="360" w:lineRule="auto"/>
        <w:ind w:left="-709"/>
        <w:rPr>
          <w:rFonts w:ascii="Times New Roman" w:eastAsia="Times New Roman" w:hAnsi="Times New Roman" w:cs="Times New Roman"/>
          <w:sz w:val="24"/>
          <w:szCs w:val="24"/>
          <w:lang w:eastAsia="ru-RU"/>
        </w:rPr>
      </w:pPr>
    </w:p>
    <w:p w:rsidR="00185514" w:rsidRPr="00185514" w:rsidRDefault="00185514" w:rsidP="00185514">
      <w:pPr>
        <w:tabs>
          <w:tab w:val="left" w:pos="7590"/>
        </w:tabs>
        <w:spacing w:after="0" w:line="360" w:lineRule="auto"/>
        <w:ind w:left="-709"/>
        <w:rPr>
          <w:rFonts w:ascii="Times New Roman" w:eastAsia="Times New Roman" w:hAnsi="Times New Roman" w:cs="Times New Roman"/>
          <w:sz w:val="24"/>
          <w:szCs w:val="24"/>
          <w:lang w:eastAsia="ru-RU"/>
        </w:rPr>
      </w:pPr>
    </w:p>
    <w:p w:rsidR="00CA3156" w:rsidRPr="00185514" w:rsidRDefault="00CA3156" w:rsidP="00185514">
      <w:pPr>
        <w:spacing w:after="0" w:line="360" w:lineRule="auto"/>
        <w:ind w:left="-709"/>
        <w:rPr>
          <w:rFonts w:ascii="Times New Roman" w:eastAsia="Times New Roman" w:hAnsi="Times New Roman" w:cs="Times New Roman"/>
          <w:sz w:val="24"/>
          <w:szCs w:val="24"/>
          <w:lang w:eastAsia="ru-RU"/>
        </w:rPr>
      </w:pPr>
    </w:p>
    <w:p w:rsidR="00CA3156" w:rsidRPr="00185514" w:rsidRDefault="00185514" w:rsidP="00185514">
      <w:pPr>
        <w:tabs>
          <w:tab w:val="left" w:pos="8130"/>
        </w:tabs>
        <w:spacing w:after="0" w:line="360" w:lineRule="auto"/>
        <w:ind w:left="-709"/>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ab/>
      </w:r>
    </w:p>
    <w:p w:rsidR="00CA3156" w:rsidRPr="00185514" w:rsidRDefault="00CA3156" w:rsidP="00185514">
      <w:pPr>
        <w:spacing w:after="0" w:line="360" w:lineRule="auto"/>
        <w:ind w:left="-709"/>
        <w:rPr>
          <w:rFonts w:ascii="Times New Roman" w:eastAsia="Times New Roman" w:hAnsi="Times New Roman" w:cs="Times New Roman"/>
          <w:sz w:val="24"/>
          <w:szCs w:val="24"/>
          <w:lang w:eastAsia="ru-RU"/>
        </w:rPr>
      </w:pPr>
    </w:p>
    <w:p w:rsidR="00CA3156" w:rsidRPr="00185514" w:rsidRDefault="00CA3156" w:rsidP="00185514">
      <w:pPr>
        <w:spacing w:after="0" w:line="360" w:lineRule="auto"/>
        <w:ind w:left="-709"/>
        <w:rPr>
          <w:rFonts w:ascii="Times New Roman" w:eastAsia="Times New Roman" w:hAnsi="Times New Roman" w:cs="Times New Roman"/>
          <w:sz w:val="24"/>
          <w:szCs w:val="24"/>
          <w:lang w:eastAsia="ru-RU"/>
        </w:rPr>
      </w:pPr>
    </w:p>
    <w:p w:rsidR="00185514" w:rsidRDefault="00A807E8" w:rsidP="00185514">
      <w:pPr>
        <w:spacing w:after="0" w:line="360" w:lineRule="auto"/>
        <w:ind w:left="-709"/>
        <w:jc w:val="center"/>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             </w:t>
      </w:r>
    </w:p>
    <w:p w:rsidR="00CA3156" w:rsidRPr="00185514" w:rsidRDefault="00185514" w:rsidP="00185514">
      <w:pPr>
        <w:spacing w:after="0" w:line="36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5707E" w:rsidRPr="00185514">
        <w:rPr>
          <w:rFonts w:ascii="Times New Roman" w:eastAsia="Times New Roman" w:hAnsi="Times New Roman" w:cs="Times New Roman"/>
          <w:sz w:val="24"/>
          <w:szCs w:val="24"/>
          <w:lang w:eastAsia="ru-RU"/>
        </w:rPr>
        <w:t>Томск - 201</w:t>
      </w:r>
      <w:r w:rsidR="003E4DEC" w:rsidRPr="00185514">
        <w:rPr>
          <w:rFonts w:ascii="Times New Roman" w:eastAsia="Times New Roman" w:hAnsi="Times New Roman" w:cs="Times New Roman"/>
          <w:sz w:val="24"/>
          <w:szCs w:val="24"/>
          <w:lang w:eastAsia="ru-RU"/>
        </w:rPr>
        <w:t>5</w:t>
      </w:r>
    </w:p>
    <w:p w:rsidR="004E2446" w:rsidRPr="00185514" w:rsidRDefault="009E33CA" w:rsidP="00185514">
      <w:pPr>
        <w:spacing w:after="0" w:line="360" w:lineRule="auto"/>
        <w:ind w:firstLine="567"/>
        <w:jc w:val="both"/>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lastRenderedPageBreak/>
        <w:t>Учебно</w:t>
      </w:r>
      <w:r w:rsidR="00F16171" w:rsidRPr="00185514">
        <w:rPr>
          <w:rFonts w:ascii="Times New Roman" w:eastAsia="Times New Roman" w:hAnsi="Times New Roman" w:cs="Times New Roman"/>
          <w:b/>
          <w:sz w:val="24"/>
          <w:szCs w:val="24"/>
          <w:lang w:eastAsia="ru-RU"/>
        </w:rPr>
        <w:t xml:space="preserve">е </w:t>
      </w:r>
      <w:r w:rsidR="004E2446" w:rsidRPr="00185514">
        <w:rPr>
          <w:rFonts w:ascii="Times New Roman" w:eastAsia="Times New Roman" w:hAnsi="Times New Roman" w:cs="Times New Roman"/>
          <w:b/>
          <w:sz w:val="24"/>
          <w:szCs w:val="24"/>
          <w:lang w:eastAsia="ru-RU"/>
        </w:rPr>
        <w:t xml:space="preserve">пособие основано на характеристике учебного урока и типологии уроков, методов, технологических карт, также представлены подробные </w:t>
      </w:r>
      <w:r w:rsidR="00CA3156" w:rsidRPr="00185514">
        <w:rPr>
          <w:rFonts w:ascii="Times New Roman" w:eastAsia="Times New Roman" w:hAnsi="Times New Roman" w:cs="Times New Roman"/>
          <w:b/>
          <w:sz w:val="24"/>
          <w:szCs w:val="24"/>
          <w:lang w:eastAsia="ru-RU"/>
        </w:rPr>
        <w:t>рекомендации к проведению анализа и самоанализа урока</w:t>
      </w:r>
    </w:p>
    <w:p w:rsidR="004E2446" w:rsidRPr="00185514" w:rsidRDefault="004E2446" w:rsidP="00185514">
      <w:pPr>
        <w:spacing w:after="0" w:line="360" w:lineRule="auto"/>
        <w:jc w:val="both"/>
        <w:rPr>
          <w:rFonts w:ascii="Times New Roman" w:eastAsia="Times New Roman" w:hAnsi="Times New Roman" w:cs="Times New Roman"/>
          <w:b/>
          <w:sz w:val="24"/>
          <w:szCs w:val="24"/>
          <w:lang w:eastAsia="ru-RU"/>
        </w:rPr>
      </w:pPr>
    </w:p>
    <w:p w:rsidR="003E4DEC" w:rsidRPr="00185514" w:rsidRDefault="003E4DEC" w:rsidP="00185514">
      <w:pPr>
        <w:spacing w:after="0" w:line="360" w:lineRule="auto"/>
        <w:ind w:firstLine="567"/>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Данные методические рекомендации адресованы преподавателям ОГОАУ СПО «Томский музыкальный колледж имени Э. В. Денисова».</w:t>
      </w:r>
    </w:p>
    <w:p w:rsidR="003E4DEC" w:rsidRPr="00185514" w:rsidRDefault="003E4DEC" w:rsidP="00185514">
      <w:pPr>
        <w:spacing w:after="0" w:line="360" w:lineRule="auto"/>
        <w:ind w:left="-709"/>
        <w:rPr>
          <w:rFonts w:ascii="Times New Roman" w:eastAsia="Times New Roman" w:hAnsi="Times New Roman" w:cs="Times New Roman"/>
          <w:sz w:val="24"/>
          <w:szCs w:val="24"/>
          <w:lang w:eastAsia="ru-RU"/>
        </w:rPr>
      </w:pPr>
    </w:p>
    <w:p w:rsidR="00CA3156" w:rsidRPr="00185514" w:rsidRDefault="003E4DEC" w:rsidP="00185514">
      <w:p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b/>
          <w:sz w:val="24"/>
          <w:szCs w:val="24"/>
          <w:lang w:eastAsia="ru-RU"/>
        </w:rPr>
        <w:t>Разработчик</w:t>
      </w:r>
      <w:r w:rsidR="004E2446" w:rsidRPr="00185514">
        <w:rPr>
          <w:rFonts w:ascii="Times New Roman" w:eastAsia="Times New Roman" w:hAnsi="Times New Roman" w:cs="Times New Roman"/>
          <w:b/>
          <w:sz w:val="24"/>
          <w:szCs w:val="24"/>
          <w:lang w:eastAsia="ru-RU"/>
        </w:rPr>
        <w:t>:</w:t>
      </w:r>
      <w:r w:rsidR="00F16171" w:rsidRPr="00185514">
        <w:rPr>
          <w:rFonts w:ascii="Times New Roman" w:eastAsia="Times New Roman" w:hAnsi="Times New Roman" w:cs="Times New Roman"/>
          <w:b/>
          <w:sz w:val="24"/>
          <w:szCs w:val="24"/>
          <w:lang w:eastAsia="ru-RU"/>
        </w:rPr>
        <w:t xml:space="preserve"> </w:t>
      </w:r>
      <w:proofErr w:type="spellStart"/>
      <w:r w:rsidR="0035707E" w:rsidRPr="00185514">
        <w:rPr>
          <w:rFonts w:ascii="Times New Roman" w:eastAsia="Times New Roman" w:hAnsi="Times New Roman" w:cs="Times New Roman"/>
          <w:b/>
          <w:sz w:val="24"/>
          <w:szCs w:val="24"/>
          <w:lang w:eastAsia="ru-RU"/>
        </w:rPr>
        <w:t>Дронюк</w:t>
      </w:r>
      <w:proofErr w:type="spellEnd"/>
      <w:r w:rsidR="0035707E" w:rsidRPr="00185514">
        <w:rPr>
          <w:rFonts w:ascii="Times New Roman" w:eastAsia="Times New Roman" w:hAnsi="Times New Roman" w:cs="Times New Roman"/>
          <w:b/>
          <w:sz w:val="24"/>
          <w:szCs w:val="24"/>
          <w:lang w:eastAsia="ru-RU"/>
        </w:rPr>
        <w:t xml:space="preserve"> И.В.</w:t>
      </w:r>
      <w:r w:rsidR="00CA3156" w:rsidRPr="00185514">
        <w:rPr>
          <w:rFonts w:ascii="Times New Roman" w:eastAsia="Times New Roman" w:hAnsi="Times New Roman" w:cs="Times New Roman"/>
          <w:b/>
          <w:sz w:val="24"/>
          <w:szCs w:val="24"/>
          <w:lang w:eastAsia="ru-RU"/>
        </w:rPr>
        <w:t xml:space="preserve">, </w:t>
      </w:r>
      <w:r w:rsidR="00CA3156" w:rsidRPr="00185514">
        <w:rPr>
          <w:rFonts w:ascii="Times New Roman" w:eastAsia="Times New Roman" w:hAnsi="Times New Roman" w:cs="Times New Roman"/>
          <w:sz w:val="24"/>
          <w:szCs w:val="24"/>
          <w:lang w:eastAsia="ru-RU"/>
        </w:rPr>
        <w:t xml:space="preserve">методист </w:t>
      </w:r>
      <w:r w:rsidRPr="00185514">
        <w:rPr>
          <w:rFonts w:ascii="Times New Roman" w:eastAsia="Times New Roman" w:hAnsi="Times New Roman" w:cs="Times New Roman"/>
          <w:sz w:val="24"/>
          <w:szCs w:val="24"/>
          <w:lang w:eastAsia="ru-RU"/>
        </w:rPr>
        <w:t xml:space="preserve">по научно – методической работе, </w:t>
      </w:r>
      <w:r w:rsidR="0035707E" w:rsidRPr="00185514">
        <w:rPr>
          <w:rFonts w:ascii="Times New Roman" w:eastAsia="Times New Roman" w:hAnsi="Times New Roman" w:cs="Times New Roman"/>
          <w:sz w:val="24"/>
          <w:szCs w:val="24"/>
          <w:lang w:eastAsia="ru-RU"/>
        </w:rPr>
        <w:t>ОГОАУ СПО «Томский музыкальный колледж имени Э. В. Денисова»</w:t>
      </w:r>
    </w:p>
    <w:p w:rsidR="00CA3156" w:rsidRPr="00185514" w:rsidRDefault="00CA3156" w:rsidP="00185514">
      <w:pPr>
        <w:spacing w:after="0" w:line="360" w:lineRule="auto"/>
        <w:rPr>
          <w:rFonts w:ascii="Times New Roman" w:eastAsia="Times New Roman" w:hAnsi="Times New Roman" w:cs="Times New Roman"/>
          <w:b/>
          <w:sz w:val="24"/>
          <w:szCs w:val="24"/>
          <w:lang w:eastAsia="ru-RU"/>
        </w:rPr>
      </w:pPr>
    </w:p>
    <w:p w:rsidR="003E4DEC" w:rsidRPr="00185514" w:rsidRDefault="003E4DEC" w:rsidP="00185514">
      <w:pPr>
        <w:spacing w:after="0" w:line="360" w:lineRule="auto"/>
        <w:rPr>
          <w:rFonts w:ascii="Times New Roman" w:eastAsia="Times New Roman" w:hAnsi="Times New Roman" w:cs="Times New Roman"/>
          <w:b/>
          <w:sz w:val="24"/>
          <w:szCs w:val="24"/>
          <w:lang w:eastAsia="ru-RU"/>
        </w:rPr>
      </w:pPr>
    </w:p>
    <w:p w:rsidR="003E4DEC" w:rsidRPr="00185514" w:rsidRDefault="003E4DEC" w:rsidP="00185514">
      <w:pPr>
        <w:spacing w:after="0" w:line="360" w:lineRule="auto"/>
        <w:rPr>
          <w:rFonts w:ascii="Times New Roman" w:eastAsia="Times New Roman" w:hAnsi="Times New Roman" w:cs="Times New Roman"/>
          <w:b/>
          <w:sz w:val="24"/>
          <w:szCs w:val="24"/>
          <w:lang w:eastAsia="ru-RU"/>
        </w:rPr>
      </w:pPr>
    </w:p>
    <w:p w:rsidR="00CA3156" w:rsidRPr="00185514" w:rsidRDefault="00CA3156" w:rsidP="00185514">
      <w:pPr>
        <w:spacing w:after="0" w:line="360" w:lineRule="auto"/>
        <w:rPr>
          <w:rFonts w:ascii="Times New Roman" w:eastAsia="Times New Roman" w:hAnsi="Times New Roman" w:cs="Times New Roman"/>
          <w:sz w:val="24"/>
          <w:szCs w:val="24"/>
          <w:lang w:eastAsia="ru-RU"/>
        </w:rPr>
      </w:pPr>
    </w:p>
    <w:p w:rsidR="00CA3156" w:rsidRPr="00185514" w:rsidRDefault="00CA3156" w:rsidP="00185514">
      <w:pPr>
        <w:spacing w:after="0" w:line="360" w:lineRule="auto"/>
        <w:ind w:left="-709"/>
        <w:rPr>
          <w:rFonts w:ascii="Times New Roman" w:eastAsia="Times New Roman" w:hAnsi="Times New Roman" w:cs="Times New Roman"/>
          <w:sz w:val="24"/>
          <w:szCs w:val="24"/>
          <w:lang w:eastAsia="ru-RU"/>
        </w:rPr>
      </w:pPr>
    </w:p>
    <w:p w:rsidR="00CA3156" w:rsidRPr="00185514" w:rsidRDefault="00CA3156" w:rsidP="00185514">
      <w:pPr>
        <w:spacing w:after="0" w:line="360" w:lineRule="auto"/>
        <w:ind w:left="-709"/>
        <w:rPr>
          <w:rFonts w:ascii="Times New Roman" w:eastAsia="Times New Roman" w:hAnsi="Times New Roman" w:cs="Times New Roman"/>
          <w:sz w:val="24"/>
          <w:szCs w:val="24"/>
          <w:lang w:eastAsia="ru-RU"/>
        </w:rPr>
      </w:pPr>
    </w:p>
    <w:p w:rsidR="00CA3156" w:rsidRPr="00185514" w:rsidRDefault="00CA3156" w:rsidP="00185514">
      <w:pPr>
        <w:spacing w:after="0" w:line="360" w:lineRule="auto"/>
        <w:ind w:left="-709"/>
        <w:rPr>
          <w:rFonts w:ascii="Times New Roman" w:eastAsia="Times New Roman" w:hAnsi="Times New Roman" w:cs="Times New Roman"/>
          <w:sz w:val="24"/>
          <w:szCs w:val="24"/>
          <w:lang w:eastAsia="ru-RU"/>
        </w:rPr>
      </w:pPr>
    </w:p>
    <w:p w:rsidR="00CA3156" w:rsidRPr="00185514" w:rsidRDefault="00CA3156" w:rsidP="00185514">
      <w:pPr>
        <w:spacing w:after="0" w:line="360" w:lineRule="auto"/>
        <w:ind w:left="-709"/>
        <w:rPr>
          <w:rFonts w:ascii="Times New Roman" w:eastAsia="Times New Roman" w:hAnsi="Times New Roman" w:cs="Times New Roman"/>
          <w:sz w:val="24"/>
          <w:szCs w:val="24"/>
          <w:lang w:eastAsia="ru-RU"/>
        </w:rPr>
      </w:pPr>
    </w:p>
    <w:p w:rsidR="00CA3156" w:rsidRPr="00185514" w:rsidRDefault="00CA3156" w:rsidP="00185514">
      <w:pPr>
        <w:spacing w:after="0" w:line="360" w:lineRule="auto"/>
        <w:ind w:left="-709"/>
        <w:rPr>
          <w:rFonts w:ascii="Times New Roman" w:eastAsia="Times New Roman" w:hAnsi="Times New Roman" w:cs="Times New Roman"/>
          <w:sz w:val="24"/>
          <w:szCs w:val="24"/>
          <w:lang w:eastAsia="ru-RU"/>
        </w:rPr>
      </w:pPr>
    </w:p>
    <w:p w:rsidR="00CA3156" w:rsidRPr="00185514" w:rsidRDefault="00CA3156" w:rsidP="00185514">
      <w:pPr>
        <w:spacing w:after="0" w:line="360" w:lineRule="auto"/>
        <w:ind w:left="-709"/>
        <w:rPr>
          <w:rFonts w:ascii="Times New Roman" w:eastAsia="Times New Roman" w:hAnsi="Times New Roman" w:cs="Times New Roman"/>
          <w:sz w:val="24"/>
          <w:szCs w:val="24"/>
          <w:lang w:eastAsia="ru-RU"/>
        </w:rPr>
      </w:pPr>
    </w:p>
    <w:p w:rsidR="00CA3156" w:rsidRPr="00185514" w:rsidRDefault="00CA3156" w:rsidP="00185514">
      <w:pPr>
        <w:spacing w:after="0" w:line="360" w:lineRule="auto"/>
        <w:jc w:val="center"/>
        <w:rPr>
          <w:rFonts w:ascii="Times New Roman" w:eastAsia="Times New Roman" w:hAnsi="Times New Roman" w:cs="Times New Roman"/>
          <w:b/>
          <w:sz w:val="24"/>
          <w:szCs w:val="24"/>
          <w:lang w:eastAsia="ru-RU"/>
        </w:rPr>
      </w:pPr>
    </w:p>
    <w:p w:rsidR="00CA3156" w:rsidRPr="00185514" w:rsidRDefault="00CA3156" w:rsidP="00185514">
      <w:pPr>
        <w:spacing w:after="0" w:line="360" w:lineRule="auto"/>
        <w:jc w:val="center"/>
        <w:rPr>
          <w:rFonts w:ascii="Times New Roman" w:eastAsia="Times New Roman" w:hAnsi="Times New Roman" w:cs="Times New Roman"/>
          <w:b/>
          <w:sz w:val="24"/>
          <w:szCs w:val="24"/>
          <w:lang w:eastAsia="ru-RU"/>
        </w:rPr>
      </w:pPr>
    </w:p>
    <w:p w:rsidR="00CA3156" w:rsidRPr="00185514" w:rsidRDefault="00CA3156" w:rsidP="00185514">
      <w:pPr>
        <w:spacing w:after="0" w:line="360" w:lineRule="auto"/>
        <w:jc w:val="center"/>
        <w:rPr>
          <w:rFonts w:ascii="Times New Roman" w:eastAsia="Times New Roman" w:hAnsi="Times New Roman" w:cs="Times New Roman"/>
          <w:b/>
          <w:sz w:val="24"/>
          <w:szCs w:val="24"/>
          <w:lang w:eastAsia="ru-RU"/>
        </w:rPr>
      </w:pPr>
    </w:p>
    <w:p w:rsidR="00872EE0" w:rsidRPr="00185514" w:rsidRDefault="00872EE0" w:rsidP="00185514">
      <w:pPr>
        <w:spacing w:after="0" w:line="360" w:lineRule="auto"/>
        <w:jc w:val="center"/>
        <w:rPr>
          <w:rFonts w:ascii="Times New Roman" w:eastAsia="Times New Roman" w:hAnsi="Times New Roman" w:cs="Times New Roman"/>
          <w:b/>
          <w:sz w:val="24"/>
          <w:szCs w:val="24"/>
          <w:lang w:eastAsia="ru-RU"/>
        </w:rPr>
      </w:pPr>
    </w:p>
    <w:p w:rsidR="00872EE0" w:rsidRPr="00185514" w:rsidRDefault="00872EE0" w:rsidP="00185514">
      <w:pPr>
        <w:spacing w:after="0" w:line="360" w:lineRule="auto"/>
        <w:jc w:val="center"/>
        <w:rPr>
          <w:rFonts w:ascii="Times New Roman" w:eastAsia="Times New Roman" w:hAnsi="Times New Roman" w:cs="Times New Roman"/>
          <w:b/>
          <w:sz w:val="24"/>
          <w:szCs w:val="24"/>
          <w:lang w:eastAsia="ru-RU"/>
        </w:rPr>
      </w:pPr>
    </w:p>
    <w:p w:rsidR="00872EE0" w:rsidRPr="00185514" w:rsidRDefault="00872EE0" w:rsidP="00185514">
      <w:pPr>
        <w:spacing w:after="0" w:line="360" w:lineRule="auto"/>
        <w:jc w:val="center"/>
        <w:rPr>
          <w:rFonts w:ascii="Times New Roman" w:eastAsia="Times New Roman" w:hAnsi="Times New Roman" w:cs="Times New Roman"/>
          <w:b/>
          <w:sz w:val="24"/>
          <w:szCs w:val="24"/>
          <w:lang w:eastAsia="ru-RU"/>
        </w:rPr>
      </w:pPr>
    </w:p>
    <w:p w:rsidR="00872EE0" w:rsidRPr="00185514" w:rsidRDefault="00872EE0" w:rsidP="00185514">
      <w:pPr>
        <w:spacing w:after="0" w:line="360" w:lineRule="auto"/>
        <w:jc w:val="center"/>
        <w:rPr>
          <w:rFonts w:ascii="Times New Roman" w:eastAsia="Times New Roman" w:hAnsi="Times New Roman" w:cs="Times New Roman"/>
          <w:b/>
          <w:sz w:val="24"/>
          <w:szCs w:val="24"/>
          <w:lang w:eastAsia="ru-RU"/>
        </w:rPr>
      </w:pPr>
    </w:p>
    <w:p w:rsidR="00872EE0" w:rsidRPr="00185514" w:rsidRDefault="00872EE0" w:rsidP="00185514">
      <w:pPr>
        <w:spacing w:after="0" w:line="360" w:lineRule="auto"/>
        <w:jc w:val="center"/>
        <w:rPr>
          <w:rFonts w:ascii="Times New Roman" w:eastAsia="Times New Roman" w:hAnsi="Times New Roman" w:cs="Times New Roman"/>
          <w:b/>
          <w:sz w:val="24"/>
          <w:szCs w:val="24"/>
          <w:lang w:eastAsia="ru-RU"/>
        </w:rPr>
      </w:pPr>
    </w:p>
    <w:p w:rsidR="00872EE0" w:rsidRPr="00185514" w:rsidRDefault="00872EE0" w:rsidP="00185514">
      <w:pPr>
        <w:spacing w:after="0" w:line="360" w:lineRule="auto"/>
        <w:jc w:val="center"/>
        <w:rPr>
          <w:rFonts w:ascii="Times New Roman" w:eastAsia="Times New Roman" w:hAnsi="Times New Roman" w:cs="Times New Roman"/>
          <w:b/>
          <w:sz w:val="24"/>
          <w:szCs w:val="24"/>
          <w:lang w:eastAsia="ru-RU"/>
        </w:rPr>
      </w:pPr>
    </w:p>
    <w:p w:rsidR="00872EE0" w:rsidRPr="00185514" w:rsidRDefault="00872EE0" w:rsidP="00185514">
      <w:pPr>
        <w:spacing w:after="0" w:line="360" w:lineRule="auto"/>
        <w:jc w:val="center"/>
        <w:rPr>
          <w:rFonts w:ascii="Times New Roman" w:eastAsia="Times New Roman" w:hAnsi="Times New Roman" w:cs="Times New Roman"/>
          <w:b/>
          <w:sz w:val="24"/>
          <w:szCs w:val="24"/>
          <w:lang w:eastAsia="ru-RU"/>
        </w:rPr>
      </w:pPr>
    </w:p>
    <w:p w:rsidR="00872EE0" w:rsidRPr="00185514" w:rsidRDefault="00872EE0" w:rsidP="00185514">
      <w:pPr>
        <w:spacing w:after="0" w:line="360" w:lineRule="auto"/>
        <w:jc w:val="center"/>
        <w:rPr>
          <w:rFonts w:ascii="Times New Roman" w:eastAsia="Times New Roman" w:hAnsi="Times New Roman" w:cs="Times New Roman"/>
          <w:b/>
          <w:sz w:val="24"/>
          <w:szCs w:val="24"/>
          <w:lang w:eastAsia="ru-RU"/>
        </w:rPr>
      </w:pPr>
    </w:p>
    <w:p w:rsidR="00872EE0" w:rsidRPr="00185514" w:rsidRDefault="00872EE0" w:rsidP="00185514">
      <w:pPr>
        <w:spacing w:after="0" w:line="360" w:lineRule="auto"/>
        <w:jc w:val="center"/>
        <w:rPr>
          <w:rFonts w:ascii="Times New Roman" w:eastAsia="Times New Roman" w:hAnsi="Times New Roman" w:cs="Times New Roman"/>
          <w:b/>
          <w:sz w:val="24"/>
          <w:szCs w:val="24"/>
          <w:lang w:eastAsia="ru-RU"/>
        </w:rPr>
      </w:pPr>
    </w:p>
    <w:p w:rsidR="003E4DEC" w:rsidRPr="00185514" w:rsidRDefault="003E4DEC" w:rsidP="00185514">
      <w:pPr>
        <w:spacing w:after="0" w:line="360" w:lineRule="auto"/>
        <w:jc w:val="center"/>
        <w:rPr>
          <w:rFonts w:ascii="Times New Roman" w:eastAsia="Times New Roman" w:hAnsi="Times New Roman" w:cs="Times New Roman"/>
          <w:b/>
          <w:sz w:val="24"/>
          <w:szCs w:val="24"/>
          <w:lang w:eastAsia="ru-RU"/>
        </w:rPr>
      </w:pPr>
    </w:p>
    <w:p w:rsidR="003E4DEC" w:rsidRPr="00185514" w:rsidRDefault="003E4DEC" w:rsidP="00185514">
      <w:pPr>
        <w:spacing w:after="0" w:line="360" w:lineRule="auto"/>
        <w:jc w:val="center"/>
        <w:rPr>
          <w:rFonts w:ascii="Times New Roman" w:eastAsia="Times New Roman" w:hAnsi="Times New Roman" w:cs="Times New Roman"/>
          <w:b/>
          <w:sz w:val="24"/>
          <w:szCs w:val="24"/>
          <w:lang w:eastAsia="ru-RU"/>
        </w:rPr>
      </w:pPr>
    </w:p>
    <w:p w:rsidR="003E4DEC" w:rsidRPr="00185514" w:rsidRDefault="003E4DEC" w:rsidP="00185514">
      <w:pPr>
        <w:spacing w:after="0" w:line="360" w:lineRule="auto"/>
        <w:jc w:val="center"/>
        <w:rPr>
          <w:rFonts w:ascii="Times New Roman" w:eastAsia="Times New Roman" w:hAnsi="Times New Roman" w:cs="Times New Roman"/>
          <w:b/>
          <w:sz w:val="24"/>
          <w:szCs w:val="24"/>
          <w:lang w:eastAsia="ru-RU"/>
        </w:rPr>
      </w:pPr>
    </w:p>
    <w:p w:rsidR="003E4DEC" w:rsidRPr="00185514" w:rsidRDefault="003E4DEC" w:rsidP="00185514">
      <w:pPr>
        <w:spacing w:after="0" w:line="360" w:lineRule="auto"/>
        <w:jc w:val="center"/>
        <w:rPr>
          <w:rFonts w:ascii="Times New Roman" w:eastAsia="Times New Roman" w:hAnsi="Times New Roman" w:cs="Times New Roman"/>
          <w:b/>
          <w:sz w:val="24"/>
          <w:szCs w:val="24"/>
          <w:lang w:eastAsia="ru-RU"/>
        </w:rPr>
      </w:pPr>
    </w:p>
    <w:p w:rsidR="008132F5" w:rsidRPr="00185514" w:rsidRDefault="008132F5" w:rsidP="00185514">
      <w:pPr>
        <w:spacing w:after="0" w:line="360" w:lineRule="auto"/>
        <w:rPr>
          <w:rFonts w:ascii="Times New Roman" w:eastAsia="Times New Roman" w:hAnsi="Times New Roman" w:cs="Times New Roman"/>
          <w:b/>
          <w:sz w:val="24"/>
          <w:szCs w:val="24"/>
          <w:lang w:eastAsia="ru-RU"/>
        </w:rPr>
      </w:pPr>
    </w:p>
    <w:p w:rsidR="00872EE0" w:rsidRPr="00185514" w:rsidRDefault="006579C6" w:rsidP="00185514">
      <w:pPr>
        <w:spacing w:after="0" w:line="360" w:lineRule="auto"/>
        <w:jc w:val="center"/>
        <w:rPr>
          <w:rFonts w:ascii="Times New Roman" w:eastAsia="Times New Roman" w:hAnsi="Times New Roman" w:cs="Times New Roman"/>
          <w:b/>
          <w:color w:val="000000"/>
          <w:sz w:val="24"/>
          <w:szCs w:val="24"/>
          <w:lang w:eastAsia="ru-RU"/>
        </w:rPr>
      </w:pPr>
      <w:r w:rsidRPr="00185514">
        <w:rPr>
          <w:rFonts w:ascii="Times New Roman" w:eastAsia="Times New Roman" w:hAnsi="Times New Roman" w:cs="Times New Roman"/>
          <w:b/>
          <w:color w:val="000000"/>
          <w:sz w:val="24"/>
          <w:szCs w:val="24"/>
          <w:lang w:eastAsia="ru-RU"/>
        </w:rPr>
        <w:lastRenderedPageBreak/>
        <w:t>СОДЕРЖАНИЕ</w:t>
      </w:r>
    </w:p>
    <w:p w:rsidR="00C7339B" w:rsidRPr="00185514" w:rsidRDefault="00C7339B" w:rsidP="00185514">
      <w:pPr>
        <w:spacing w:after="0" w:line="360" w:lineRule="auto"/>
        <w:jc w:val="center"/>
        <w:rPr>
          <w:rFonts w:ascii="Times New Roman" w:eastAsia="Times New Roman" w:hAnsi="Times New Roman" w:cs="Times New Roman"/>
          <w:b/>
          <w:color w:val="000000"/>
          <w:sz w:val="24"/>
          <w:szCs w:val="24"/>
          <w:lang w:eastAsia="ru-RU"/>
        </w:rPr>
      </w:pPr>
    </w:p>
    <w:p w:rsidR="00872EE0" w:rsidRPr="00185514" w:rsidRDefault="00872EE0" w:rsidP="00185514">
      <w:p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Введение</w:t>
      </w:r>
      <w:r w:rsidR="00C7339B" w:rsidRPr="00185514">
        <w:rPr>
          <w:rFonts w:ascii="Times New Roman" w:eastAsia="Times New Roman" w:hAnsi="Times New Roman" w:cs="Times New Roman"/>
          <w:color w:val="000000"/>
          <w:sz w:val="24"/>
          <w:szCs w:val="24"/>
          <w:lang w:eastAsia="ru-RU"/>
        </w:rPr>
        <w:t>………………………………………………………………………………</w:t>
      </w:r>
      <w:r w:rsidR="000A68B9">
        <w:rPr>
          <w:rFonts w:ascii="Times New Roman" w:eastAsia="Times New Roman" w:hAnsi="Times New Roman" w:cs="Times New Roman"/>
          <w:color w:val="000000"/>
          <w:sz w:val="24"/>
          <w:szCs w:val="24"/>
          <w:lang w:eastAsia="ru-RU"/>
        </w:rPr>
        <w:t>………</w:t>
      </w:r>
      <w:r w:rsidR="00F63304">
        <w:rPr>
          <w:rFonts w:ascii="Times New Roman" w:eastAsia="Times New Roman" w:hAnsi="Times New Roman" w:cs="Times New Roman"/>
          <w:color w:val="000000"/>
          <w:sz w:val="24"/>
          <w:szCs w:val="24"/>
          <w:lang w:eastAsia="ru-RU"/>
        </w:rPr>
        <w:t>...</w:t>
      </w:r>
      <w:r w:rsidR="00E16AB6">
        <w:rPr>
          <w:rFonts w:ascii="Times New Roman" w:eastAsia="Times New Roman" w:hAnsi="Times New Roman" w:cs="Times New Roman"/>
          <w:color w:val="000000"/>
          <w:sz w:val="24"/>
          <w:szCs w:val="24"/>
          <w:lang w:eastAsia="ru-RU"/>
        </w:rPr>
        <w:t>.</w:t>
      </w:r>
      <w:r w:rsidR="00C7339B" w:rsidRPr="00185514">
        <w:rPr>
          <w:rFonts w:ascii="Times New Roman" w:eastAsia="Times New Roman" w:hAnsi="Times New Roman" w:cs="Times New Roman"/>
          <w:color w:val="000000"/>
          <w:sz w:val="24"/>
          <w:szCs w:val="24"/>
          <w:lang w:eastAsia="ru-RU"/>
        </w:rPr>
        <w:t>..4</w:t>
      </w:r>
    </w:p>
    <w:p w:rsidR="00872EE0" w:rsidRPr="00185514" w:rsidRDefault="00872EE0" w:rsidP="00185514">
      <w:pPr>
        <w:pStyle w:val="a7"/>
        <w:numPr>
          <w:ilvl w:val="0"/>
          <w:numId w:val="22"/>
        </w:num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Типология уроков: традиционные и нетрадиционные (нестандартные уроки)</w:t>
      </w:r>
      <w:r w:rsidR="00C7339B" w:rsidRPr="00185514">
        <w:rPr>
          <w:rFonts w:ascii="Times New Roman" w:eastAsia="Times New Roman" w:hAnsi="Times New Roman" w:cs="Times New Roman"/>
          <w:color w:val="000000"/>
          <w:sz w:val="24"/>
          <w:szCs w:val="24"/>
          <w:lang w:eastAsia="ru-RU"/>
        </w:rPr>
        <w:t>…</w:t>
      </w:r>
      <w:r w:rsidR="000A68B9">
        <w:rPr>
          <w:rFonts w:ascii="Times New Roman" w:eastAsia="Times New Roman" w:hAnsi="Times New Roman" w:cs="Times New Roman"/>
          <w:color w:val="000000"/>
          <w:sz w:val="24"/>
          <w:szCs w:val="24"/>
          <w:lang w:eastAsia="ru-RU"/>
        </w:rPr>
        <w:t>…</w:t>
      </w:r>
      <w:r w:rsidR="00E16AB6">
        <w:rPr>
          <w:rFonts w:ascii="Times New Roman" w:eastAsia="Times New Roman" w:hAnsi="Times New Roman" w:cs="Times New Roman"/>
          <w:color w:val="000000"/>
          <w:sz w:val="24"/>
          <w:szCs w:val="24"/>
          <w:lang w:eastAsia="ru-RU"/>
        </w:rPr>
        <w:t>..</w:t>
      </w:r>
      <w:r w:rsidR="00C7339B" w:rsidRPr="00185514">
        <w:rPr>
          <w:rFonts w:ascii="Times New Roman" w:eastAsia="Times New Roman" w:hAnsi="Times New Roman" w:cs="Times New Roman"/>
          <w:color w:val="000000"/>
          <w:sz w:val="24"/>
          <w:szCs w:val="24"/>
          <w:lang w:eastAsia="ru-RU"/>
        </w:rPr>
        <w:t>.</w:t>
      </w:r>
      <w:r w:rsidR="00F16171" w:rsidRPr="00185514">
        <w:rPr>
          <w:rFonts w:ascii="Times New Roman" w:eastAsia="Times New Roman" w:hAnsi="Times New Roman" w:cs="Times New Roman"/>
          <w:color w:val="000000"/>
          <w:sz w:val="24"/>
          <w:szCs w:val="24"/>
          <w:lang w:eastAsia="ru-RU"/>
        </w:rPr>
        <w:t>6</w:t>
      </w:r>
    </w:p>
    <w:p w:rsidR="00C7339B" w:rsidRPr="00185514" w:rsidRDefault="00295A6C" w:rsidP="00185514">
      <w:pPr>
        <w:pStyle w:val="a7"/>
        <w:numPr>
          <w:ilvl w:val="0"/>
          <w:numId w:val="22"/>
        </w:num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Основные требования к организации уроков</w:t>
      </w:r>
      <w:r w:rsidR="00C7339B" w:rsidRPr="00185514">
        <w:rPr>
          <w:rFonts w:ascii="Times New Roman" w:eastAsia="Times New Roman" w:hAnsi="Times New Roman" w:cs="Times New Roman"/>
          <w:color w:val="000000"/>
          <w:sz w:val="24"/>
          <w:szCs w:val="24"/>
          <w:lang w:eastAsia="ru-RU"/>
        </w:rPr>
        <w:t>……………………………………</w:t>
      </w:r>
      <w:r w:rsidR="000A68B9">
        <w:rPr>
          <w:rFonts w:ascii="Times New Roman" w:eastAsia="Times New Roman" w:hAnsi="Times New Roman" w:cs="Times New Roman"/>
          <w:color w:val="000000"/>
          <w:sz w:val="24"/>
          <w:szCs w:val="24"/>
          <w:lang w:eastAsia="ru-RU"/>
        </w:rPr>
        <w:t>…</w:t>
      </w:r>
      <w:r w:rsidR="00F63304">
        <w:rPr>
          <w:rFonts w:ascii="Times New Roman" w:eastAsia="Times New Roman" w:hAnsi="Times New Roman" w:cs="Times New Roman"/>
          <w:color w:val="000000"/>
          <w:sz w:val="24"/>
          <w:szCs w:val="24"/>
          <w:lang w:eastAsia="ru-RU"/>
        </w:rPr>
        <w:t>..</w:t>
      </w:r>
      <w:r w:rsidR="00C7339B" w:rsidRPr="00185514">
        <w:rPr>
          <w:rFonts w:ascii="Times New Roman" w:eastAsia="Times New Roman" w:hAnsi="Times New Roman" w:cs="Times New Roman"/>
          <w:color w:val="000000"/>
          <w:sz w:val="24"/>
          <w:szCs w:val="24"/>
          <w:lang w:eastAsia="ru-RU"/>
        </w:rPr>
        <w:t>.</w:t>
      </w:r>
      <w:r w:rsidR="00F63304">
        <w:rPr>
          <w:rFonts w:ascii="Times New Roman" w:eastAsia="Times New Roman" w:hAnsi="Times New Roman" w:cs="Times New Roman"/>
          <w:color w:val="000000"/>
          <w:sz w:val="24"/>
          <w:szCs w:val="24"/>
          <w:lang w:eastAsia="ru-RU"/>
        </w:rPr>
        <w:t>.</w:t>
      </w:r>
      <w:r w:rsidR="00C7339B" w:rsidRPr="00185514">
        <w:rPr>
          <w:rFonts w:ascii="Times New Roman" w:eastAsia="Times New Roman" w:hAnsi="Times New Roman" w:cs="Times New Roman"/>
          <w:color w:val="000000"/>
          <w:sz w:val="24"/>
          <w:szCs w:val="24"/>
          <w:lang w:eastAsia="ru-RU"/>
        </w:rPr>
        <w:t>.1</w:t>
      </w:r>
      <w:r w:rsidR="00F63304">
        <w:rPr>
          <w:rFonts w:ascii="Times New Roman" w:eastAsia="Times New Roman" w:hAnsi="Times New Roman" w:cs="Times New Roman"/>
          <w:color w:val="000000"/>
          <w:sz w:val="24"/>
          <w:szCs w:val="24"/>
          <w:lang w:eastAsia="ru-RU"/>
        </w:rPr>
        <w:t>7</w:t>
      </w:r>
    </w:p>
    <w:p w:rsidR="00295A6C" w:rsidRPr="00185514" w:rsidRDefault="00A56A41" w:rsidP="00185514">
      <w:pPr>
        <w:pStyle w:val="a7"/>
        <w:numPr>
          <w:ilvl w:val="0"/>
          <w:numId w:val="22"/>
        </w:num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Технологическая карта урока</w:t>
      </w:r>
      <w:r w:rsidR="006579C6" w:rsidRPr="00185514">
        <w:rPr>
          <w:rFonts w:ascii="Times New Roman" w:eastAsia="Times New Roman" w:hAnsi="Times New Roman" w:cs="Times New Roman"/>
          <w:color w:val="000000"/>
          <w:sz w:val="24"/>
          <w:szCs w:val="24"/>
          <w:lang w:eastAsia="ru-RU"/>
        </w:rPr>
        <w:t>. Виды универсальных учебных действий (УУД)</w:t>
      </w:r>
      <w:r w:rsidR="000A68B9">
        <w:rPr>
          <w:rFonts w:ascii="Times New Roman" w:eastAsia="Times New Roman" w:hAnsi="Times New Roman" w:cs="Times New Roman"/>
          <w:color w:val="000000"/>
          <w:sz w:val="24"/>
          <w:szCs w:val="24"/>
          <w:lang w:eastAsia="ru-RU"/>
        </w:rPr>
        <w:t>…</w:t>
      </w:r>
      <w:r w:rsidR="00F63304">
        <w:rPr>
          <w:rFonts w:ascii="Times New Roman" w:eastAsia="Times New Roman" w:hAnsi="Times New Roman" w:cs="Times New Roman"/>
          <w:color w:val="000000"/>
          <w:sz w:val="24"/>
          <w:szCs w:val="24"/>
          <w:lang w:eastAsia="ru-RU"/>
        </w:rPr>
        <w:t>...</w:t>
      </w:r>
      <w:r w:rsidR="00E16AB6">
        <w:rPr>
          <w:rFonts w:ascii="Times New Roman" w:eastAsia="Times New Roman" w:hAnsi="Times New Roman" w:cs="Times New Roman"/>
          <w:color w:val="000000"/>
          <w:sz w:val="24"/>
          <w:szCs w:val="24"/>
          <w:lang w:eastAsia="ru-RU"/>
        </w:rPr>
        <w:t>.</w:t>
      </w:r>
      <w:r w:rsidR="000A68B9">
        <w:rPr>
          <w:rFonts w:ascii="Times New Roman" w:eastAsia="Times New Roman" w:hAnsi="Times New Roman" w:cs="Times New Roman"/>
          <w:color w:val="000000"/>
          <w:sz w:val="24"/>
          <w:szCs w:val="24"/>
          <w:lang w:eastAsia="ru-RU"/>
        </w:rPr>
        <w:t>2</w:t>
      </w:r>
      <w:r w:rsidR="00F63304">
        <w:rPr>
          <w:rFonts w:ascii="Times New Roman" w:eastAsia="Times New Roman" w:hAnsi="Times New Roman" w:cs="Times New Roman"/>
          <w:color w:val="000000"/>
          <w:sz w:val="24"/>
          <w:szCs w:val="24"/>
          <w:lang w:eastAsia="ru-RU"/>
        </w:rPr>
        <w:t>1</w:t>
      </w:r>
    </w:p>
    <w:p w:rsidR="00A56A41" w:rsidRPr="00185514" w:rsidRDefault="00A56A41" w:rsidP="00185514">
      <w:pPr>
        <w:pStyle w:val="a7"/>
        <w:numPr>
          <w:ilvl w:val="0"/>
          <w:numId w:val="22"/>
        </w:num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Классификация методов обучения</w:t>
      </w:r>
      <w:r w:rsidR="00C7339B" w:rsidRPr="00185514">
        <w:rPr>
          <w:rFonts w:ascii="Times New Roman" w:eastAsia="Times New Roman" w:hAnsi="Times New Roman" w:cs="Times New Roman"/>
          <w:color w:val="000000"/>
          <w:sz w:val="24"/>
          <w:szCs w:val="24"/>
          <w:lang w:eastAsia="ru-RU"/>
        </w:rPr>
        <w:t>………………………</w:t>
      </w:r>
      <w:r w:rsidR="00E16AB6">
        <w:rPr>
          <w:rFonts w:ascii="Times New Roman" w:eastAsia="Times New Roman" w:hAnsi="Times New Roman" w:cs="Times New Roman"/>
          <w:color w:val="000000"/>
          <w:sz w:val="24"/>
          <w:szCs w:val="24"/>
          <w:lang w:eastAsia="ru-RU"/>
        </w:rPr>
        <w:t>……</w:t>
      </w:r>
      <w:r w:rsidR="00C7339B" w:rsidRPr="00185514">
        <w:rPr>
          <w:rFonts w:ascii="Times New Roman" w:eastAsia="Times New Roman" w:hAnsi="Times New Roman" w:cs="Times New Roman"/>
          <w:color w:val="000000"/>
          <w:sz w:val="24"/>
          <w:szCs w:val="24"/>
          <w:lang w:eastAsia="ru-RU"/>
        </w:rPr>
        <w:t>…………………</w:t>
      </w:r>
      <w:r w:rsidR="000A68B9">
        <w:rPr>
          <w:rFonts w:ascii="Times New Roman" w:eastAsia="Times New Roman" w:hAnsi="Times New Roman" w:cs="Times New Roman"/>
          <w:color w:val="000000"/>
          <w:sz w:val="24"/>
          <w:szCs w:val="24"/>
          <w:lang w:eastAsia="ru-RU"/>
        </w:rPr>
        <w:t>……</w:t>
      </w:r>
      <w:r w:rsidR="00F63304">
        <w:rPr>
          <w:rFonts w:ascii="Times New Roman" w:eastAsia="Times New Roman" w:hAnsi="Times New Roman" w:cs="Times New Roman"/>
          <w:color w:val="000000"/>
          <w:sz w:val="24"/>
          <w:szCs w:val="24"/>
          <w:lang w:eastAsia="ru-RU"/>
        </w:rPr>
        <w:t>..</w:t>
      </w:r>
      <w:r w:rsidR="000A68B9">
        <w:rPr>
          <w:rFonts w:ascii="Times New Roman" w:eastAsia="Times New Roman" w:hAnsi="Times New Roman" w:cs="Times New Roman"/>
          <w:color w:val="000000"/>
          <w:sz w:val="24"/>
          <w:szCs w:val="24"/>
          <w:lang w:eastAsia="ru-RU"/>
        </w:rPr>
        <w:t>3</w:t>
      </w:r>
      <w:r w:rsidR="00F63304">
        <w:rPr>
          <w:rFonts w:ascii="Times New Roman" w:eastAsia="Times New Roman" w:hAnsi="Times New Roman" w:cs="Times New Roman"/>
          <w:color w:val="000000"/>
          <w:sz w:val="24"/>
          <w:szCs w:val="24"/>
          <w:lang w:eastAsia="ru-RU"/>
        </w:rPr>
        <w:t>3</w:t>
      </w:r>
    </w:p>
    <w:p w:rsidR="00A56A41" w:rsidRPr="00185514" w:rsidRDefault="006579C6" w:rsidP="00185514">
      <w:pPr>
        <w:pStyle w:val="a7"/>
        <w:numPr>
          <w:ilvl w:val="0"/>
          <w:numId w:val="22"/>
        </w:num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Организация самоанализа урока</w:t>
      </w:r>
      <w:r w:rsidR="00E16AB6">
        <w:rPr>
          <w:rFonts w:ascii="Times New Roman" w:eastAsia="Times New Roman" w:hAnsi="Times New Roman" w:cs="Times New Roman"/>
          <w:color w:val="000000"/>
          <w:sz w:val="24"/>
          <w:szCs w:val="24"/>
          <w:lang w:eastAsia="ru-RU"/>
        </w:rPr>
        <w:t>…</w:t>
      </w:r>
      <w:r w:rsidR="00C7339B" w:rsidRPr="00185514">
        <w:rPr>
          <w:rFonts w:ascii="Times New Roman" w:eastAsia="Times New Roman" w:hAnsi="Times New Roman" w:cs="Times New Roman"/>
          <w:color w:val="000000"/>
          <w:sz w:val="24"/>
          <w:szCs w:val="24"/>
          <w:lang w:eastAsia="ru-RU"/>
        </w:rPr>
        <w:t>………………………</w:t>
      </w:r>
      <w:r w:rsidR="00E16AB6">
        <w:rPr>
          <w:rFonts w:ascii="Times New Roman" w:eastAsia="Times New Roman" w:hAnsi="Times New Roman" w:cs="Times New Roman"/>
          <w:color w:val="000000"/>
          <w:sz w:val="24"/>
          <w:szCs w:val="24"/>
          <w:lang w:eastAsia="ru-RU"/>
        </w:rPr>
        <w:t>..……..</w:t>
      </w:r>
      <w:r w:rsidR="00C7339B" w:rsidRPr="00185514">
        <w:rPr>
          <w:rFonts w:ascii="Times New Roman" w:eastAsia="Times New Roman" w:hAnsi="Times New Roman" w:cs="Times New Roman"/>
          <w:color w:val="000000"/>
          <w:sz w:val="24"/>
          <w:szCs w:val="24"/>
          <w:lang w:eastAsia="ru-RU"/>
        </w:rPr>
        <w:t>……………</w:t>
      </w:r>
      <w:r w:rsidR="000A68B9">
        <w:rPr>
          <w:rFonts w:ascii="Times New Roman" w:eastAsia="Times New Roman" w:hAnsi="Times New Roman" w:cs="Times New Roman"/>
          <w:color w:val="000000"/>
          <w:sz w:val="24"/>
          <w:szCs w:val="24"/>
          <w:lang w:eastAsia="ru-RU"/>
        </w:rPr>
        <w:t>……</w:t>
      </w:r>
      <w:r w:rsidR="00E16AB6">
        <w:rPr>
          <w:rFonts w:ascii="Times New Roman" w:eastAsia="Times New Roman" w:hAnsi="Times New Roman" w:cs="Times New Roman"/>
          <w:color w:val="000000"/>
          <w:sz w:val="24"/>
          <w:szCs w:val="24"/>
          <w:lang w:eastAsia="ru-RU"/>
        </w:rPr>
        <w:t>…</w:t>
      </w:r>
      <w:r w:rsidR="00E937E5">
        <w:rPr>
          <w:rFonts w:ascii="Times New Roman" w:eastAsia="Times New Roman" w:hAnsi="Times New Roman" w:cs="Times New Roman"/>
          <w:color w:val="000000"/>
          <w:sz w:val="24"/>
          <w:szCs w:val="24"/>
          <w:lang w:eastAsia="ru-RU"/>
        </w:rPr>
        <w:t>.</w:t>
      </w:r>
      <w:r w:rsidR="00F63304">
        <w:rPr>
          <w:rFonts w:ascii="Times New Roman" w:eastAsia="Times New Roman" w:hAnsi="Times New Roman" w:cs="Times New Roman"/>
          <w:color w:val="000000"/>
          <w:sz w:val="24"/>
          <w:szCs w:val="24"/>
          <w:lang w:eastAsia="ru-RU"/>
        </w:rPr>
        <w:t>.</w:t>
      </w:r>
      <w:r w:rsidR="001F12A8" w:rsidRPr="00185514">
        <w:rPr>
          <w:rFonts w:ascii="Times New Roman" w:eastAsia="Times New Roman" w:hAnsi="Times New Roman" w:cs="Times New Roman"/>
          <w:color w:val="000000"/>
          <w:sz w:val="24"/>
          <w:szCs w:val="24"/>
          <w:lang w:eastAsia="ru-RU"/>
        </w:rPr>
        <w:t>3</w:t>
      </w:r>
      <w:r w:rsidR="00F63304">
        <w:rPr>
          <w:rFonts w:ascii="Times New Roman" w:eastAsia="Times New Roman" w:hAnsi="Times New Roman" w:cs="Times New Roman"/>
          <w:color w:val="000000"/>
          <w:sz w:val="24"/>
          <w:szCs w:val="24"/>
          <w:lang w:eastAsia="ru-RU"/>
        </w:rPr>
        <w:t>6</w:t>
      </w:r>
    </w:p>
    <w:p w:rsidR="006579C6" w:rsidRPr="00185514" w:rsidRDefault="006579C6" w:rsidP="00185514">
      <w:pPr>
        <w:pStyle w:val="a7"/>
        <w:numPr>
          <w:ilvl w:val="0"/>
          <w:numId w:val="22"/>
        </w:num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Виды схем анализа урока и особенности их организации</w:t>
      </w:r>
      <w:r w:rsidR="00C7339B" w:rsidRPr="00185514">
        <w:rPr>
          <w:rFonts w:ascii="Times New Roman" w:eastAsia="Times New Roman" w:hAnsi="Times New Roman" w:cs="Times New Roman"/>
          <w:color w:val="000000"/>
          <w:sz w:val="24"/>
          <w:szCs w:val="24"/>
          <w:lang w:eastAsia="ru-RU"/>
        </w:rPr>
        <w:t>………………………</w:t>
      </w:r>
      <w:r w:rsidR="000A68B9">
        <w:rPr>
          <w:rFonts w:ascii="Times New Roman" w:eastAsia="Times New Roman" w:hAnsi="Times New Roman" w:cs="Times New Roman"/>
          <w:color w:val="000000"/>
          <w:sz w:val="24"/>
          <w:szCs w:val="24"/>
          <w:lang w:eastAsia="ru-RU"/>
        </w:rPr>
        <w:t>…</w:t>
      </w:r>
      <w:r w:rsidR="00F63304">
        <w:rPr>
          <w:rFonts w:ascii="Times New Roman" w:eastAsia="Times New Roman" w:hAnsi="Times New Roman" w:cs="Times New Roman"/>
          <w:color w:val="000000"/>
          <w:sz w:val="24"/>
          <w:szCs w:val="24"/>
          <w:lang w:eastAsia="ru-RU"/>
        </w:rPr>
        <w:t>…40</w:t>
      </w:r>
    </w:p>
    <w:p w:rsidR="008132F5" w:rsidRPr="00185514" w:rsidRDefault="008132F5" w:rsidP="00185514">
      <w:pPr>
        <w:pStyle w:val="a7"/>
        <w:numPr>
          <w:ilvl w:val="0"/>
          <w:numId w:val="22"/>
        </w:num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Подготовка и проведение открытого урока……………………</w:t>
      </w:r>
      <w:r w:rsidR="00E16AB6">
        <w:rPr>
          <w:rFonts w:ascii="Times New Roman" w:eastAsia="Times New Roman" w:hAnsi="Times New Roman" w:cs="Times New Roman"/>
          <w:color w:val="000000"/>
          <w:sz w:val="24"/>
          <w:szCs w:val="24"/>
          <w:lang w:eastAsia="ru-RU"/>
        </w:rPr>
        <w:t>.</w:t>
      </w:r>
      <w:r w:rsidRPr="00185514">
        <w:rPr>
          <w:rFonts w:ascii="Times New Roman" w:eastAsia="Times New Roman" w:hAnsi="Times New Roman" w:cs="Times New Roman"/>
          <w:color w:val="000000"/>
          <w:sz w:val="24"/>
          <w:szCs w:val="24"/>
          <w:lang w:eastAsia="ru-RU"/>
        </w:rPr>
        <w:t>………………</w:t>
      </w:r>
      <w:r w:rsidR="000A68B9">
        <w:rPr>
          <w:rFonts w:ascii="Times New Roman" w:eastAsia="Times New Roman" w:hAnsi="Times New Roman" w:cs="Times New Roman"/>
          <w:color w:val="000000"/>
          <w:sz w:val="24"/>
          <w:szCs w:val="24"/>
          <w:lang w:eastAsia="ru-RU"/>
        </w:rPr>
        <w:t>……</w:t>
      </w:r>
      <w:r w:rsidR="00E937E5">
        <w:rPr>
          <w:rFonts w:ascii="Times New Roman" w:eastAsia="Times New Roman" w:hAnsi="Times New Roman" w:cs="Times New Roman"/>
          <w:color w:val="000000"/>
          <w:sz w:val="24"/>
          <w:szCs w:val="24"/>
          <w:lang w:eastAsia="ru-RU"/>
        </w:rPr>
        <w:t>.</w:t>
      </w:r>
      <w:r w:rsidR="00F63304">
        <w:rPr>
          <w:rFonts w:ascii="Times New Roman" w:eastAsia="Times New Roman" w:hAnsi="Times New Roman" w:cs="Times New Roman"/>
          <w:color w:val="000000"/>
          <w:sz w:val="24"/>
          <w:szCs w:val="24"/>
          <w:lang w:eastAsia="ru-RU"/>
        </w:rPr>
        <w:t>.</w:t>
      </w:r>
      <w:r w:rsidRPr="00185514">
        <w:rPr>
          <w:rFonts w:ascii="Times New Roman" w:eastAsia="Times New Roman" w:hAnsi="Times New Roman" w:cs="Times New Roman"/>
          <w:color w:val="000000"/>
          <w:sz w:val="24"/>
          <w:szCs w:val="24"/>
          <w:lang w:eastAsia="ru-RU"/>
        </w:rPr>
        <w:t>.</w:t>
      </w:r>
      <w:r w:rsidR="00E937E5">
        <w:rPr>
          <w:rFonts w:ascii="Times New Roman" w:eastAsia="Times New Roman" w:hAnsi="Times New Roman" w:cs="Times New Roman"/>
          <w:color w:val="000000"/>
          <w:sz w:val="24"/>
          <w:szCs w:val="24"/>
          <w:lang w:eastAsia="ru-RU"/>
        </w:rPr>
        <w:t>63</w:t>
      </w:r>
    </w:p>
    <w:p w:rsidR="006579C6" w:rsidRPr="00185514" w:rsidRDefault="006579C6" w:rsidP="00185514">
      <w:p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Заключение</w:t>
      </w:r>
      <w:r w:rsidR="00441948" w:rsidRPr="00185514">
        <w:rPr>
          <w:rFonts w:ascii="Times New Roman" w:eastAsia="Times New Roman" w:hAnsi="Times New Roman" w:cs="Times New Roman"/>
          <w:color w:val="000000"/>
          <w:sz w:val="24"/>
          <w:szCs w:val="24"/>
          <w:lang w:eastAsia="ru-RU"/>
        </w:rPr>
        <w:t>……………………………………………………………</w:t>
      </w:r>
      <w:r w:rsidR="00F63304">
        <w:rPr>
          <w:rFonts w:ascii="Times New Roman" w:eastAsia="Times New Roman" w:hAnsi="Times New Roman" w:cs="Times New Roman"/>
          <w:color w:val="000000"/>
          <w:sz w:val="24"/>
          <w:szCs w:val="24"/>
          <w:lang w:eastAsia="ru-RU"/>
        </w:rPr>
        <w:t>.</w:t>
      </w:r>
      <w:r w:rsidR="00441948" w:rsidRPr="00185514">
        <w:rPr>
          <w:rFonts w:ascii="Times New Roman" w:eastAsia="Times New Roman" w:hAnsi="Times New Roman" w:cs="Times New Roman"/>
          <w:color w:val="000000"/>
          <w:sz w:val="24"/>
          <w:szCs w:val="24"/>
          <w:lang w:eastAsia="ru-RU"/>
        </w:rPr>
        <w:t>………………</w:t>
      </w:r>
      <w:r w:rsidR="000A68B9">
        <w:rPr>
          <w:rFonts w:ascii="Times New Roman" w:eastAsia="Times New Roman" w:hAnsi="Times New Roman" w:cs="Times New Roman"/>
          <w:color w:val="000000"/>
          <w:sz w:val="24"/>
          <w:szCs w:val="24"/>
          <w:lang w:eastAsia="ru-RU"/>
        </w:rPr>
        <w:t>…….</w:t>
      </w:r>
      <w:r w:rsidR="00A027C4">
        <w:rPr>
          <w:rFonts w:ascii="Times New Roman" w:eastAsia="Times New Roman" w:hAnsi="Times New Roman" w:cs="Times New Roman"/>
          <w:color w:val="000000"/>
          <w:sz w:val="24"/>
          <w:szCs w:val="24"/>
          <w:lang w:eastAsia="ru-RU"/>
        </w:rPr>
        <w:t>.</w:t>
      </w:r>
      <w:r w:rsidR="00441948" w:rsidRPr="00185514">
        <w:rPr>
          <w:rFonts w:ascii="Times New Roman" w:eastAsia="Times New Roman" w:hAnsi="Times New Roman" w:cs="Times New Roman"/>
          <w:color w:val="000000"/>
          <w:sz w:val="24"/>
          <w:szCs w:val="24"/>
          <w:lang w:eastAsia="ru-RU"/>
        </w:rPr>
        <w:t>….</w:t>
      </w:r>
      <w:r w:rsidR="00A027C4">
        <w:rPr>
          <w:rFonts w:ascii="Times New Roman" w:eastAsia="Times New Roman" w:hAnsi="Times New Roman" w:cs="Times New Roman"/>
          <w:color w:val="000000"/>
          <w:sz w:val="24"/>
          <w:szCs w:val="24"/>
          <w:lang w:eastAsia="ru-RU"/>
        </w:rPr>
        <w:t>70</w:t>
      </w:r>
    </w:p>
    <w:p w:rsidR="006579C6" w:rsidRPr="00185514" w:rsidRDefault="006579C6" w:rsidP="00185514">
      <w:p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Список литературы</w:t>
      </w:r>
      <w:r w:rsidR="00441948" w:rsidRPr="00185514">
        <w:rPr>
          <w:rFonts w:ascii="Times New Roman" w:eastAsia="Times New Roman" w:hAnsi="Times New Roman" w:cs="Times New Roman"/>
          <w:color w:val="000000"/>
          <w:sz w:val="24"/>
          <w:szCs w:val="24"/>
          <w:lang w:eastAsia="ru-RU"/>
        </w:rPr>
        <w:t>…………………………………………………………………</w:t>
      </w:r>
      <w:r w:rsidR="00F63304">
        <w:rPr>
          <w:rFonts w:ascii="Times New Roman" w:eastAsia="Times New Roman" w:hAnsi="Times New Roman" w:cs="Times New Roman"/>
          <w:color w:val="000000"/>
          <w:sz w:val="24"/>
          <w:szCs w:val="24"/>
          <w:lang w:eastAsia="ru-RU"/>
        </w:rPr>
        <w:t>.</w:t>
      </w:r>
      <w:r w:rsidR="000A68B9">
        <w:rPr>
          <w:rFonts w:ascii="Times New Roman" w:eastAsia="Times New Roman" w:hAnsi="Times New Roman" w:cs="Times New Roman"/>
          <w:color w:val="000000"/>
          <w:sz w:val="24"/>
          <w:szCs w:val="24"/>
          <w:lang w:eastAsia="ru-RU"/>
        </w:rPr>
        <w:t>…….</w:t>
      </w:r>
      <w:r w:rsidR="00441948" w:rsidRPr="00185514">
        <w:rPr>
          <w:rFonts w:ascii="Times New Roman" w:eastAsia="Times New Roman" w:hAnsi="Times New Roman" w:cs="Times New Roman"/>
          <w:color w:val="000000"/>
          <w:sz w:val="24"/>
          <w:szCs w:val="24"/>
          <w:lang w:eastAsia="ru-RU"/>
        </w:rPr>
        <w:t>……</w:t>
      </w:r>
      <w:r w:rsidR="00A027C4">
        <w:rPr>
          <w:rFonts w:ascii="Times New Roman" w:eastAsia="Times New Roman" w:hAnsi="Times New Roman" w:cs="Times New Roman"/>
          <w:color w:val="000000"/>
          <w:sz w:val="24"/>
          <w:szCs w:val="24"/>
          <w:lang w:eastAsia="ru-RU"/>
        </w:rPr>
        <w:t>.71</w:t>
      </w:r>
    </w:p>
    <w:p w:rsidR="006579C6" w:rsidRPr="00185514" w:rsidRDefault="006579C6" w:rsidP="00185514">
      <w:pPr>
        <w:spacing w:after="0" w:line="360" w:lineRule="auto"/>
        <w:ind w:left="360"/>
        <w:rPr>
          <w:rFonts w:ascii="Times New Roman" w:eastAsia="Times New Roman" w:hAnsi="Times New Roman" w:cs="Times New Roman"/>
          <w:b/>
          <w:color w:val="000000"/>
          <w:sz w:val="24"/>
          <w:szCs w:val="24"/>
          <w:lang w:eastAsia="ru-RU"/>
        </w:rPr>
      </w:pPr>
    </w:p>
    <w:p w:rsidR="00872EE0" w:rsidRPr="00185514" w:rsidRDefault="00872EE0" w:rsidP="00185514">
      <w:pPr>
        <w:spacing w:after="0" w:line="360" w:lineRule="auto"/>
        <w:jc w:val="center"/>
        <w:rPr>
          <w:rFonts w:ascii="Times New Roman" w:eastAsia="Times New Roman" w:hAnsi="Times New Roman" w:cs="Times New Roman"/>
          <w:b/>
          <w:color w:val="000000"/>
          <w:sz w:val="24"/>
          <w:szCs w:val="24"/>
          <w:lang w:eastAsia="ru-RU"/>
        </w:rPr>
      </w:pPr>
    </w:p>
    <w:p w:rsidR="00872EE0" w:rsidRPr="00185514" w:rsidRDefault="00872EE0" w:rsidP="00185514">
      <w:pPr>
        <w:spacing w:after="0" w:line="360" w:lineRule="auto"/>
        <w:jc w:val="center"/>
        <w:rPr>
          <w:rFonts w:ascii="Times New Roman" w:eastAsia="Times New Roman" w:hAnsi="Times New Roman" w:cs="Times New Roman"/>
          <w:b/>
          <w:color w:val="000000"/>
          <w:sz w:val="24"/>
          <w:szCs w:val="24"/>
          <w:lang w:eastAsia="ru-RU"/>
        </w:rPr>
      </w:pPr>
    </w:p>
    <w:p w:rsidR="00872EE0" w:rsidRPr="00185514" w:rsidRDefault="00872EE0" w:rsidP="00185514">
      <w:pPr>
        <w:spacing w:after="0" w:line="360" w:lineRule="auto"/>
        <w:jc w:val="center"/>
        <w:rPr>
          <w:rFonts w:ascii="Times New Roman" w:eastAsia="Times New Roman" w:hAnsi="Times New Roman" w:cs="Times New Roman"/>
          <w:b/>
          <w:color w:val="000000"/>
          <w:sz w:val="24"/>
          <w:szCs w:val="24"/>
          <w:lang w:eastAsia="ru-RU"/>
        </w:rPr>
      </w:pPr>
    </w:p>
    <w:p w:rsidR="00295A6C" w:rsidRPr="00185514" w:rsidRDefault="00295A6C" w:rsidP="00185514">
      <w:pPr>
        <w:spacing w:after="0" w:line="360" w:lineRule="auto"/>
        <w:jc w:val="center"/>
        <w:rPr>
          <w:rFonts w:ascii="Times New Roman" w:eastAsia="Times New Roman" w:hAnsi="Times New Roman" w:cs="Times New Roman"/>
          <w:b/>
          <w:color w:val="000000"/>
          <w:sz w:val="24"/>
          <w:szCs w:val="24"/>
          <w:lang w:eastAsia="ru-RU"/>
        </w:rPr>
      </w:pPr>
    </w:p>
    <w:p w:rsidR="00295A6C" w:rsidRPr="00185514" w:rsidRDefault="00295A6C" w:rsidP="00185514">
      <w:pPr>
        <w:spacing w:after="0" w:line="360" w:lineRule="auto"/>
        <w:jc w:val="center"/>
        <w:rPr>
          <w:rFonts w:ascii="Times New Roman" w:eastAsia="Times New Roman" w:hAnsi="Times New Roman" w:cs="Times New Roman"/>
          <w:b/>
          <w:color w:val="000000"/>
          <w:sz w:val="24"/>
          <w:szCs w:val="24"/>
          <w:lang w:eastAsia="ru-RU"/>
        </w:rPr>
      </w:pPr>
    </w:p>
    <w:p w:rsidR="00295A6C" w:rsidRPr="00185514" w:rsidRDefault="00295A6C" w:rsidP="00185514">
      <w:pPr>
        <w:spacing w:after="0" w:line="360" w:lineRule="auto"/>
        <w:jc w:val="center"/>
        <w:rPr>
          <w:rFonts w:ascii="Times New Roman" w:eastAsia="Times New Roman" w:hAnsi="Times New Roman" w:cs="Times New Roman"/>
          <w:b/>
          <w:color w:val="000000"/>
          <w:sz w:val="24"/>
          <w:szCs w:val="24"/>
          <w:lang w:eastAsia="ru-RU"/>
        </w:rPr>
      </w:pPr>
    </w:p>
    <w:p w:rsidR="00295A6C" w:rsidRPr="00185514" w:rsidRDefault="00295A6C" w:rsidP="00185514">
      <w:pPr>
        <w:spacing w:after="0" w:line="360" w:lineRule="auto"/>
        <w:jc w:val="center"/>
        <w:rPr>
          <w:rFonts w:ascii="Times New Roman" w:eastAsia="Times New Roman" w:hAnsi="Times New Roman" w:cs="Times New Roman"/>
          <w:b/>
          <w:color w:val="000000"/>
          <w:sz w:val="24"/>
          <w:szCs w:val="24"/>
          <w:lang w:eastAsia="ru-RU"/>
        </w:rPr>
      </w:pPr>
    </w:p>
    <w:p w:rsidR="00295A6C" w:rsidRPr="00185514" w:rsidRDefault="00295A6C" w:rsidP="00185514">
      <w:pPr>
        <w:spacing w:after="0" w:line="360" w:lineRule="auto"/>
        <w:jc w:val="center"/>
        <w:rPr>
          <w:rFonts w:ascii="Times New Roman" w:eastAsia="Times New Roman" w:hAnsi="Times New Roman" w:cs="Times New Roman"/>
          <w:b/>
          <w:color w:val="000000"/>
          <w:sz w:val="24"/>
          <w:szCs w:val="24"/>
          <w:lang w:eastAsia="ru-RU"/>
        </w:rPr>
      </w:pPr>
    </w:p>
    <w:p w:rsidR="00295A6C" w:rsidRPr="00185514" w:rsidRDefault="00295A6C" w:rsidP="00185514">
      <w:pPr>
        <w:spacing w:after="0" w:line="360" w:lineRule="auto"/>
        <w:jc w:val="center"/>
        <w:rPr>
          <w:rFonts w:ascii="Times New Roman" w:eastAsia="Times New Roman" w:hAnsi="Times New Roman" w:cs="Times New Roman"/>
          <w:b/>
          <w:color w:val="000000"/>
          <w:sz w:val="24"/>
          <w:szCs w:val="24"/>
          <w:lang w:eastAsia="ru-RU"/>
        </w:rPr>
      </w:pPr>
    </w:p>
    <w:p w:rsidR="00295A6C" w:rsidRPr="00185514" w:rsidRDefault="00295A6C" w:rsidP="00185514">
      <w:pPr>
        <w:spacing w:after="0" w:line="360" w:lineRule="auto"/>
        <w:jc w:val="center"/>
        <w:rPr>
          <w:rFonts w:ascii="Times New Roman" w:eastAsia="Times New Roman" w:hAnsi="Times New Roman" w:cs="Times New Roman"/>
          <w:b/>
          <w:color w:val="000000"/>
          <w:sz w:val="24"/>
          <w:szCs w:val="24"/>
          <w:lang w:eastAsia="ru-RU"/>
        </w:rPr>
      </w:pPr>
    </w:p>
    <w:p w:rsidR="00295A6C" w:rsidRPr="00185514" w:rsidRDefault="00295A6C" w:rsidP="00185514">
      <w:pPr>
        <w:spacing w:after="0" w:line="360" w:lineRule="auto"/>
        <w:jc w:val="center"/>
        <w:rPr>
          <w:rFonts w:ascii="Times New Roman" w:eastAsia="Times New Roman" w:hAnsi="Times New Roman" w:cs="Times New Roman"/>
          <w:b/>
          <w:color w:val="000000"/>
          <w:sz w:val="24"/>
          <w:szCs w:val="24"/>
          <w:lang w:eastAsia="ru-RU"/>
        </w:rPr>
      </w:pPr>
    </w:p>
    <w:p w:rsidR="00295A6C" w:rsidRPr="00185514" w:rsidRDefault="00295A6C" w:rsidP="00185514">
      <w:pPr>
        <w:spacing w:after="0" w:line="360" w:lineRule="auto"/>
        <w:jc w:val="center"/>
        <w:rPr>
          <w:rFonts w:ascii="Times New Roman" w:eastAsia="Times New Roman" w:hAnsi="Times New Roman" w:cs="Times New Roman"/>
          <w:b/>
          <w:color w:val="000000"/>
          <w:sz w:val="24"/>
          <w:szCs w:val="24"/>
          <w:lang w:eastAsia="ru-RU"/>
        </w:rPr>
      </w:pPr>
    </w:p>
    <w:p w:rsidR="00295A6C" w:rsidRPr="00185514" w:rsidRDefault="00295A6C" w:rsidP="00185514">
      <w:pPr>
        <w:spacing w:after="0" w:line="360" w:lineRule="auto"/>
        <w:jc w:val="center"/>
        <w:rPr>
          <w:rFonts w:ascii="Times New Roman" w:eastAsia="Times New Roman" w:hAnsi="Times New Roman" w:cs="Times New Roman"/>
          <w:b/>
          <w:color w:val="000000"/>
          <w:sz w:val="24"/>
          <w:szCs w:val="24"/>
          <w:lang w:eastAsia="ru-RU"/>
        </w:rPr>
      </w:pPr>
    </w:p>
    <w:p w:rsidR="00295A6C" w:rsidRPr="00185514" w:rsidRDefault="00295A6C" w:rsidP="00185514">
      <w:pPr>
        <w:spacing w:after="0" w:line="360" w:lineRule="auto"/>
        <w:jc w:val="center"/>
        <w:rPr>
          <w:rFonts w:ascii="Times New Roman" w:eastAsia="Times New Roman" w:hAnsi="Times New Roman" w:cs="Times New Roman"/>
          <w:b/>
          <w:color w:val="000000"/>
          <w:sz w:val="24"/>
          <w:szCs w:val="24"/>
          <w:lang w:eastAsia="ru-RU"/>
        </w:rPr>
      </w:pPr>
    </w:p>
    <w:p w:rsidR="00295A6C" w:rsidRPr="00185514" w:rsidRDefault="00295A6C" w:rsidP="00185514">
      <w:pPr>
        <w:spacing w:after="0" w:line="360" w:lineRule="auto"/>
        <w:jc w:val="center"/>
        <w:rPr>
          <w:rFonts w:ascii="Times New Roman" w:eastAsia="Times New Roman" w:hAnsi="Times New Roman" w:cs="Times New Roman"/>
          <w:b/>
          <w:color w:val="000000"/>
          <w:sz w:val="24"/>
          <w:szCs w:val="24"/>
          <w:lang w:eastAsia="ru-RU"/>
        </w:rPr>
      </w:pPr>
    </w:p>
    <w:p w:rsidR="00295A6C" w:rsidRPr="00185514" w:rsidRDefault="00295A6C" w:rsidP="00185514">
      <w:pPr>
        <w:spacing w:after="0" w:line="360" w:lineRule="auto"/>
        <w:jc w:val="center"/>
        <w:rPr>
          <w:rFonts w:ascii="Times New Roman" w:eastAsia="Times New Roman" w:hAnsi="Times New Roman" w:cs="Times New Roman"/>
          <w:b/>
          <w:color w:val="000000"/>
          <w:sz w:val="24"/>
          <w:szCs w:val="24"/>
          <w:lang w:eastAsia="ru-RU"/>
        </w:rPr>
      </w:pPr>
    </w:p>
    <w:p w:rsidR="003E4DEC" w:rsidRPr="00185514" w:rsidRDefault="003E4DEC" w:rsidP="00185514">
      <w:pPr>
        <w:spacing w:after="0" w:line="360" w:lineRule="auto"/>
        <w:jc w:val="center"/>
        <w:rPr>
          <w:rFonts w:ascii="Times New Roman" w:eastAsia="Times New Roman" w:hAnsi="Times New Roman" w:cs="Times New Roman"/>
          <w:b/>
          <w:color w:val="000000"/>
          <w:sz w:val="24"/>
          <w:szCs w:val="24"/>
          <w:lang w:eastAsia="ru-RU"/>
        </w:rPr>
      </w:pPr>
    </w:p>
    <w:p w:rsidR="003E4DEC" w:rsidRPr="00185514" w:rsidRDefault="003E4DEC" w:rsidP="00185514">
      <w:pPr>
        <w:spacing w:after="0" w:line="360" w:lineRule="auto"/>
        <w:jc w:val="center"/>
        <w:rPr>
          <w:rFonts w:ascii="Times New Roman" w:eastAsia="Times New Roman" w:hAnsi="Times New Roman" w:cs="Times New Roman"/>
          <w:b/>
          <w:color w:val="000000"/>
          <w:sz w:val="24"/>
          <w:szCs w:val="24"/>
          <w:lang w:eastAsia="ru-RU"/>
        </w:rPr>
      </w:pPr>
    </w:p>
    <w:p w:rsidR="003E4DEC" w:rsidRPr="00185514" w:rsidRDefault="003E4DEC" w:rsidP="00185514">
      <w:pPr>
        <w:spacing w:after="0" w:line="360" w:lineRule="auto"/>
        <w:jc w:val="center"/>
        <w:rPr>
          <w:rFonts w:ascii="Times New Roman" w:eastAsia="Times New Roman" w:hAnsi="Times New Roman" w:cs="Times New Roman"/>
          <w:b/>
          <w:color w:val="000000"/>
          <w:sz w:val="24"/>
          <w:szCs w:val="24"/>
          <w:lang w:eastAsia="ru-RU"/>
        </w:rPr>
      </w:pPr>
    </w:p>
    <w:p w:rsidR="003E4DEC" w:rsidRPr="00185514" w:rsidRDefault="003E4DEC" w:rsidP="00185514">
      <w:pPr>
        <w:spacing w:after="0" w:line="360" w:lineRule="auto"/>
        <w:jc w:val="center"/>
        <w:rPr>
          <w:rFonts w:ascii="Times New Roman" w:eastAsia="Times New Roman" w:hAnsi="Times New Roman" w:cs="Times New Roman"/>
          <w:b/>
          <w:color w:val="000000"/>
          <w:sz w:val="24"/>
          <w:szCs w:val="24"/>
          <w:lang w:eastAsia="ru-RU"/>
        </w:rPr>
      </w:pPr>
    </w:p>
    <w:p w:rsidR="003E4DEC" w:rsidRPr="00185514" w:rsidRDefault="003E4DEC" w:rsidP="00185514">
      <w:pPr>
        <w:spacing w:after="0" w:line="360" w:lineRule="auto"/>
        <w:jc w:val="center"/>
        <w:rPr>
          <w:rFonts w:ascii="Times New Roman" w:eastAsia="Times New Roman" w:hAnsi="Times New Roman" w:cs="Times New Roman"/>
          <w:b/>
          <w:color w:val="000000"/>
          <w:sz w:val="24"/>
          <w:szCs w:val="24"/>
          <w:lang w:eastAsia="ru-RU"/>
        </w:rPr>
      </w:pPr>
    </w:p>
    <w:p w:rsidR="008132F5" w:rsidRDefault="008132F5" w:rsidP="00185514">
      <w:pPr>
        <w:spacing w:after="0" w:line="360" w:lineRule="auto"/>
        <w:rPr>
          <w:rFonts w:ascii="Times New Roman" w:eastAsia="Times New Roman" w:hAnsi="Times New Roman" w:cs="Times New Roman"/>
          <w:b/>
          <w:color w:val="000000"/>
          <w:sz w:val="24"/>
          <w:szCs w:val="24"/>
          <w:lang w:eastAsia="ru-RU"/>
        </w:rPr>
      </w:pPr>
    </w:p>
    <w:p w:rsidR="000A68B9" w:rsidRPr="00185514" w:rsidRDefault="000A68B9" w:rsidP="00185514">
      <w:pPr>
        <w:spacing w:after="0" w:line="360" w:lineRule="auto"/>
        <w:rPr>
          <w:rFonts w:ascii="Times New Roman" w:eastAsia="Times New Roman" w:hAnsi="Times New Roman" w:cs="Times New Roman"/>
          <w:b/>
          <w:color w:val="000000"/>
          <w:sz w:val="24"/>
          <w:szCs w:val="24"/>
          <w:lang w:eastAsia="ru-RU"/>
        </w:rPr>
      </w:pPr>
    </w:p>
    <w:p w:rsidR="002E751E" w:rsidRPr="00185514" w:rsidRDefault="006579C6" w:rsidP="000A68B9">
      <w:pPr>
        <w:spacing w:after="0" w:line="360" w:lineRule="auto"/>
        <w:jc w:val="center"/>
        <w:rPr>
          <w:rFonts w:ascii="Times New Roman" w:eastAsia="Times New Roman" w:hAnsi="Times New Roman" w:cs="Times New Roman"/>
          <w:b/>
          <w:color w:val="000000"/>
          <w:sz w:val="24"/>
          <w:szCs w:val="24"/>
          <w:lang w:eastAsia="ru-RU"/>
        </w:rPr>
      </w:pPr>
      <w:r w:rsidRPr="00185514">
        <w:rPr>
          <w:rFonts w:ascii="Times New Roman" w:eastAsia="Times New Roman" w:hAnsi="Times New Roman" w:cs="Times New Roman"/>
          <w:b/>
          <w:color w:val="000000"/>
          <w:sz w:val="24"/>
          <w:szCs w:val="24"/>
          <w:lang w:eastAsia="ru-RU"/>
        </w:rPr>
        <w:lastRenderedPageBreak/>
        <w:t>ВВЕДЕНИЕ</w:t>
      </w:r>
    </w:p>
    <w:p w:rsidR="006579C6" w:rsidRPr="00185514" w:rsidRDefault="006579C6" w:rsidP="00185514">
      <w:pPr>
        <w:pStyle w:val="ad"/>
        <w:spacing w:line="360" w:lineRule="auto"/>
        <w:ind w:firstLine="567"/>
        <w:jc w:val="both"/>
        <w:rPr>
          <w:rFonts w:ascii="Times New Roman" w:hAnsi="Times New Roman" w:cs="Times New Roman"/>
          <w:sz w:val="24"/>
          <w:szCs w:val="24"/>
        </w:rPr>
      </w:pPr>
      <w:r w:rsidRPr="00185514">
        <w:rPr>
          <w:rFonts w:ascii="Times New Roman" w:hAnsi="Times New Roman" w:cs="Times New Roman"/>
          <w:sz w:val="24"/>
          <w:szCs w:val="24"/>
        </w:rPr>
        <w:t>В настоящее время в рамках ФГОС появляются новые требования, как к человеку, так и к образованию. Современные дети значительно отличаются от тех, для которых создавалась ныне действующая система образования. В первую очередь изменилась  социальная ситуация развития детей нынешнего века:</w:t>
      </w:r>
    </w:p>
    <w:p w:rsidR="006579C6" w:rsidRPr="00185514" w:rsidRDefault="006579C6" w:rsidP="00185514">
      <w:pPr>
        <w:pStyle w:val="ad"/>
        <w:numPr>
          <w:ilvl w:val="0"/>
          <w:numId w:val="45"/>
        </w:numPr>
        <w:spacing w:line="360" w:lineRule="auto"/>
        <w:jc w:val="both"/>
        <w:rPr>
          <w:rFonts w:ascii="Times New Roman" w:hAnsi="Times New Roman" w:cs="Times New Roman"/>
          <w:sz w:val="24"/>
          <w:szCs w:val="24"/>
        </w:rPr>
      </w:pPr>
      <w:r w:rsidRPr="00185514">
        <w:rPr>
          <w:rFonts w:ascii="Times New Roman" w:hAnsi="Times New Roman" w:cs="Times New Roman"/>
          <w:sz w:val="24"/>
          <w:szCs w:val="24"/>
        </w:rPr>
        <w:t>резко возросла информированность детей;</w:t>
      </w:r>
    </w:p>
    <w:p w:rsidR="006579C6" w:rsidRPr="00185514" w:rsidRDefault="006579C6" w:rsidP="00185514">
      <w:pPr>
        <w:pStyle w:val="ad"/>
        <w:numPr>
          <w:ilvl w:val="0"/>
          <w:numId w:val="45"/>
        </w:numPr>
        <w:spacing w:line="360" w:lineRule="auto"/>
        <w:jc w:val="both"/>
        <w:rPr>
          <w:rFonts w:ascii="Times New Roman" w:hAnsi="Times New Roman" w:cs="Times New Roman"/>
          <w:sz w:val="24"/>
          <w:szCs w:val="24"/>
        </w:rPr>
      </w:pPr>
      <w:r w:rsidRPr="00185514">
        <w:rPr>
          <w:rFonts w:ascii="Times New Roman" w:hAnsi="Times New Roman" w:cs="Times New Roman"/>
          <w:sz w:val="24"/>
          <w:szCs w:val="24"/>
        </w:rPr>
        <w:t>современные дети относительно мало читают, особенно классическую художественную литературу;</w:t>
      </w:r>
    </w:p>
    <w:p w:rsidR="006579C6" w:rsidRPr="00185514" w:rsidRDefault="006579C6" w:rsidP="00185514">
      <w:pPr>
        <w:pStyle w:val="ad"/>
        <w:numPr>
          <w:ilvl w:val="0"/>
          <w:numId w:val="45"/>
        </w:numPr>
        <w:spacing w:line="360" w:lineRule="auto"/>
        <w:jc w:val="both"/>
        <w:rPr>
          <w:rFonts w:ascii="Times New Roman" w:hAnsi="Times New Roman" w:cs="Times New Roman"/>
          <w:sz w:val="24"/>
          <w:szCs w:val="24"/>
        </w:rPr>
      </w:pPr>
      <w:proofErr w:type="spellStart"/>
      <w:r w:rsidRPr="00185514">
        <w:rPr>
          <w:rFonts w:ascii="Times New Roman" w:hAnsi="Times New Roman" w:cs="Times New Roman"/>
          <w:sz w:val="24"/>
          <w:szCs w:val="24"/>
        </w:rPr>
        <w:t>несформированность</w:t>
      </w:r>
      <w:proofErr w:type="spellEnd"/>
      <w:r w:rsidRPr="00185514">
        <w:rPr>
          <w:rFonts w:ascii="Times New Roman" w:hAnsi="Times New Roman" w:cs="Times New Roman"/>
          <w:sz w:val="24"/>
          <w:szCs w:val="24"/>
        </w:rPr>
        <w:t xml:space="preserve"> произвольности поведения, мотивационной сферы, разных типов мышления;</w:t>
      </w:r>
    </w:p>
    <w:p w:rsidR="006579C6" w:rsidRPr="00185514" w:rsidRDefault="006579C6" w:rsidP="00185514">
      <w:pPr>
        <w:pStyle w:val="ad"/>
        <w:numPr>
          <w:ilvl w:val="0"/>
          <w:numId w:val="45"/>
        </w:numPr>
        <w:spacing w:line="360" w:lineRule="auto"/>
        <w:jc w:val="both"/>
        <w:rPr>
          <w:rFonts w:ascii="Times New Roman" w:hAnsi="Times New Roman" w:cs="Times New Roman"/>
          <w:sz w:val="24"/>
          <w:szCs w:val="24"/>
        </w:rPr>
      </w:pPr>
      <w:r w:rsidRPr="00185514">
        <w:rPr>
          <w:rFonts w:ascii="Times New Roman" w:hAnsi="Times New Roman" w:cs="Times New Roman"/>
          <w:sz w:val="24"/>
          <w:szCs w:val="24"/>
        </w:rPr>
        <w:t>ограниченность общения со сверстниками.</w:t>
      </w:r>
    </w:p>
    <w:p w:rsidR="006579C6" w:rsidRPr="00185514" w:rsidRDefault="009E33CA" w:rsidP="00185514">
      <w:pPr>
        <w:pStyle w:val="ad"/>
        <w:spacing w:line="360" w:lineRule="auto"/>
        <w:ind w:firstLine="567"/>
        <w:jc w:val="both"/>
        <w:rPr>
          <w:rFonts w:ascii="Times New Roman" w:hAnsi="Times New Roman" w:cs="Times New Roman"/>
          <w:i/>
          <w:sz w:val="24"/>
          <w:szCs w:val="24"/>
          <w:u w:val="single"/>
        </w:rPr>
      </w:pPr>
      <w:r w:rsidRPr="00185514">
        <w:rPr>
          <w:rFonts w:ascii="Times New Roman" w:hAnsi="Times New Roman" w:cs="Times New Roman"/>
          <w:sz w:val="24"/>
          <w:szCs w:val="24"/>
        </w:rPr>
        <w:t xml:space="preserve">А также </w:t>
      </w:r>
      <w:r w:rsidR="006579C6" w:rsidRPr="00185514">
        <w:rPr>
          <w:rFonts w:ascii="Times New Roman" w:hAnsi="Times New Roman" w:cs="Times New Roman"/>
          <w:sz w:val="24"/>
          <w:szCs w:val="24"/>
        </w:rPr>
        <w:t>в настоящее время учитель решает очень сложные задачи переосмысления своего педагогического опыта, ищет ответ на вопрос</w:t>
      </w:r>
      <w:r w:rsidR="00C7339B" w:rsidRPr="00185514">
        <w:rPr>
          <w:rFonts w:ascii="Times New Roman" w:hAnsi="Times New Roman" w:cs="Times New Roman"/>
          <w:sz w:val="24"/>
          <w:szCs w:val="24"/>
        </w:rPr>
        <w:t>:</w:t>
      </w:r>
      <w:r w:rsidR="003E4DEC" w:rsidRPr="00185514">
        <w:rPr>
          <w:rFonts w:ascii="Times New Roman" w:hAnsi="Times New Roman" w:cs="Times New Roman"/>
          <w:sz w:val="24"/>
          <w:szCs w:val="24"/>
        </w:rPr>
        <w:t xml:space="preserve"> </w:t>
      </w:r>
      <w:r w:rsidR="006579C6" w:rsidRPr="00185514">
        <w:rPr>
          <w:rFonts w:ascii="Times New Roman" w:hAnsi="Times New Roman" w:cs="Times New Roman"/>
          <w:sz w:val="24"/>
          <w:szCs w:val="24"/>
        </w:rPr>
        <w:t>«Как обучать в новых условиях?»</w:t>
      </w:r>
    </w:p>
    <w:p w:rsidR="006579C6" w:rsidRPr="00185514" w:rsidRDefault="006579C6" w:rsidP="00185514">
      <w:pPr>
        <w:pStyle w:val="ad"/>
        <w:spacing w:line="360" w:lineRule="auto"/>
        <w:ind w:firstLine="567"/>
        <w:jc w:val="both"/>
        <w:rPr>
          <w:rFonts w:ascii="Times New Roman" w:hAnsi="Times New Roman" w:cs="Times New Roman"/>
          <w:sz w:val="24"/>
          <w:szCs w:val="24"/>
        </w:rPr>
      </w:pPr>
      <w:r w:rsidRPr="00185514">
        <w:rPr>
          <w:rFonts w:ascii="Times New Roman" w:hAnsi="Times New Roman" w:cs="Times New Roman"/>
          <w:sz w:val="24"/>
          <w:szCs w:val="24"/>
        </w:rPr>
        <w:t xml:space="preserve">В </w:t>
      </w:r>
      <w:r w:rsidR="004E2446" w:rsidRPr="00185514">
        <w:rPr>
          <w:rFonts w:ascii="Times New Roman" w:hAnsi="Times New Roman" w:cs="Times New Roman"/>
          <w:sz w:val="24"/>
          <w:szCs w:val="24"/>
        </w:rPr>
        <w:t>этот же период</w:t>
      </w:r>
      <w:r w:rsidRPr="00185514">
        <w:rPr>
          <w:rFonts w:ascii="Times New Roman" w:hAnsi="Times New Roman" w:cs="Times New Roman"/>
          <w:sz w:val="24"/>
          <w:szCs w:val="24"/>
        </w:rPr>
        <w:t xml:space="preserve"> все более актуальным в образовательном процессе становится использование в обучении приемов и методов, которые формируют умения самостоятельно добывать знания, собирать необходимую информацию, выдвигать гипотезы, делать выводы  и умозаключения.  А это значит, что у современного ученика должны быть  сформированы универсальные учебные  действия, обеспечивающие способность к организации самостоятельной учебной деятельности. Признанным подходом в обучении выступает  системно-</w:t>
      </w:r>
      <w:proofErr w:type="spellStart"/>
      <w:r w:rsidRPr="00185514">
        <w:rPr>
          <w:rFonts w:ascii="Times New Roman" w:hAnsi="Times New Roman" w:cs="Times New Roman"/>
          <w:sz w:val="24"/>
          <w:szCs w:val="24"/>
        </w:rPr>
        <w:t>деятельностный</w:t>
      </w:r>
      <w:proofErr w:type="spellEnd"/>
      <w:r w:rsidRPr="00185514">
        <w:rPr>
          <w:rFonts w:ascii="Times New Roman" w:hAnsi="Times New Roman" w:cs="Times New Roman"/>
          <w:sz w:val="24"/>
          <w:szCs w:val="24"/>
        </w:rPr>
        <w:t>, т.е. учение, направленное на решение задач проектной формы организации обучения, в котором важным является:</w:t>
      </w:r>
    </w:p>
    <w:p w:rsidR="006579C6" w:rsidRPr="00185514" w:rsidRDefault="006579C6" w:rsidP="00185514">
      <w:pPr>
        <w:pStyle w:val="ad"/>
        <w:numPr>
          <w:ilvl w:val="0"/>
          <w:numId w:val="46"/>
        </w:numPr>
        <w:spacing w:line="360" w:lineRule="auto"/>
        <w:jc w:val="both"/>
        <w:rPr>
          <w:rFonts w:ascii="Times New Roman" w:hAnsi="Times New Roman" w:cs="Times New Roman"/>
          <w:sz w:val="24"/>
          <w:szCs w:val="24"/>
        </w:rPr>
      </w:pPr>
      <w:r w:rsidRPr="00185514">
        <w:rPr>
          <w:rFonts w:ascii="Times New Roman" w:hAnsi="Times New Roman" w:cs="Times New Roman"/>
          <w:sz w:val="24"/>
          <w:szCs w:val="24"/>
        </w:rPr>
        <w:t>применение  активных  форм познания: наблюдение, опыты, учебный диалог и пр.;</w:t>
      </w:r>
    </w:p>
    <w:p w:rsidR="006579C6" w:rsidRPr="00185514" w:rsidRDefault="006579C6" w:rsidP="00185514">
      <w:pPr>
        <w:pStyle w:val="ad"/>
        <w:numPr>
          <w:ilvl w:val="0"/>
          <w:numId w:val="46"/>
        </w:numPr>
        <w:spacing w:line="360" w:lineRule="auto"/>
        <w:jc w:val="both"/>
        <w:rPr>
          <w:rFonts w:ascii="Times New Roman" w:hAnsi="Times New Roman" w:cs="Times New Roman"/>
          <w:sz w:val="24"/>
          <w:szCs w:val="24"/>
        </w:rPr>
      </w:pPr>
      <w:r w:rsidRPr="00185514">
        <w:rPr>
          <w:rFonts w:ascii="Times New Roman" w:hAnsi="Times New Roman" w:cs="Times New Roman"/>
          <w:sz w:val="24"/>
          <w:szCs w:val="24"/>
        </w:rPr>
        <w:t>создание условий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w:t>
      </w:r>
    </w:p>
    <w:p w:rsidR="006579C6" w:rsidRPr="00185514" w:rsidRDefault="006579C6" w:rsidP="00185514">
      <w:pPr>
        <w:pStyle w:val="ad"/>
        <w:spacing w:line="360" w:lineRule="auto"/>
        <w:ind w:firstLine="567"/>
        <w:jc w:val="both"/>
        <w:rPr>
          <w:rFonts w:ascii="Times New Roman" w:hAnsi="Times New Roman" w:cs="Times New Roman"/>
          <w:sz w:val="24"/>
          <w:szCs w:val="24"/>
        </w:rPr>
      </w:pPr>
      <w:r w:rsidRPr="00185514">
        <w:rPr>
          <w:rFonts w:ascii="Times New Roman" w:hAnsi="Times New Roman" w:cs="Times New Roman"/>
          <w:sz w:val="24"/>
          <w:szCs w:val="24"/>
        </w:rPr>
        <w:t xml:space="preserve">И школа становится не столько источником информации, сколько учит учиться; учитель - </w:t>
      </w:r>
      <w:proofErr w:type="gramStart"/>
      <w:r w:rsidRPr="00185514">
        <w:rPr>
          <w:rFonts w:ascii="Times New Roman" w:hAnsi="Times New Roman" w:cs="Times New Roman"/>
          <w:sz w:val="24"/>
          <w:szCs w:val="24"/>
        </w:rPr>
        <w:t>не проводник</w:t>
      </w:r>
      <w:proofErr w:type="gramEnd"/>
      <w:r w:rsidRPr="00185514">
        <w:rPr>
          <w:rFonts w:ascii="Times New Roman" w:hAnsi="Times New Roman" w:cs="Times New Roman"/>
          <w:sz w:val="24"/>
          <w:szCs w:val="24"/>
        </w:rPr>
        <w:t xml:space="preserve"> знаний, а личность, обучающая способом творческой деятельности, направленной на самостоятельное приобретение и усвоение новых знаний.</w:t>
      </w:r>
    </w:p>
    <w:p w:rsidR="00C7339B" w:rsidRPr="00185514" w:rsidRDefault="00C7339B" w:rsidP="00185514">
      <w:pPr>
        <w:spacing w:after="0" w:line="360" w:lineRule="auto"/>
        <w:jc w:val="both"/>
        <w:rPr>
          <w:rFonts w:ascii="Times New Roman" w:hAnsi="Times New Roman" w:cs="Times New Roman"/>
          <w:sz w:val="24"/>
          <w:szCs w:val="24"/>
        </w:rPr>
      </w:pPr>
      <w:r w:rsidRPr="00185514">
        <w:rPr>
          <w:rFonts w:ascii="Times New Roman" w:hAnsi="Times New Roman" w:cs="Times New Roman"/>
          <w:sz w:val="24"/>
          <w:szCs w:val="24"/>
        </w:rPr>
        <w:t>Внедрени</w:t>
      </w:r>
      <w:r w:rsidR="004E2446" w:rsidRPr="00185514">
        <w:rPr>
          <w:rFonts w:ascii="Times New Roman" w:hAnsi="Times New Roman" w:cs="Times New Roman"/>
          <w:sz w:val="24"/>
          <w:szCs w:val="24"/>
        </w:rPr>
        <w:t>е</w:t>
      </w:r>
      <w:r w:rsidRPr="00185514">
        <w:rPr>
          <w:rFonts w:ascii="Times New Roman" w:hAnsi="Times New Roman" w:cs="Times New Roman"/>
          <w:sz w:val="24"/>
          <w:szCs w:val="24"/>
        </w:rPr>
        <w:t xml:space="preserve"> новых ФГОС требует смены приоритетов: </w:t>
      </w:r>
      <w:proofErr w:type="spellStart"/>
      <w:r w:rsidRPr="00185514">
        <w:rPr>
          <w:rFonts w:ascii="Times New Roman" w:hAnsi="Times New Roman" w:cs="Times New Roman"/>
          <w:sz w:val="24"/>
          <w:szCs w:val="24"/>
        </w:rPr>
        <w:t>знаниевая</w:t>
      </w:r>
      <w:proofErr w:type="spellEnd"/>
      <w:r w:rsidRPr="00185514">
        <w:rPr>
          <w:rFonts w:ascii="Times New Roman" w:hAnsi="Times New Roman" w:cs="Times New Roman"/>
          <w:sz w:val="24"/>
          <w:szCs w:val="24"/>
        </w:rPr>
        <w:t xml:space="preserve"> составляющая процесса обучения должна уступить место развивающей составляющей.</w:t>
      </w:r>
    </w:p>
    <w:p w:rsidR="00C7339B" w:rsidRPr="00185514" w:rsidRDefault="00C7339B" w:rsidP="00185514">
      <w:pPr>
        <w:spacing w:after="0" w:line="360" w:lineRule="auto"/>
        <w:ind w:firstLine="567"/>
        <w:jc w:val="both"/>
        <w:rPr>
          <w:rFonts w:ascii="Times New Roman" w:hAnsi="Times New Roman" w:cs="Times New Roman"/>
          <w:bCs/>
          <w:sz w:val="24"/>
          <w:szCs w:val="24"/>
        </w:rPr>
      </w:pPr>
      <w:r w:rsidRPr="00185514">
        <w:rPr>
          <w:rFonts w:ascii="Times New Roman" w:hAnsi="Times New Roman" w:cs="Times New Roman"/>
          <w:sz w:val="24"/>
          <w:szCs w:val="24"/>
        </w:rPr>
        <w:t xml:space="preserve">В соответствии с требованиями Стандарта система планируемых результатов — личностных, </w:t>
      </w:r>
      <w:proofErr w:type="spellStart"/>
      <w:r w:rsidRPr="00185514">
        <w:rPr>
          <w:rFonts w:ascii="Times New Roman" w:hAnsi="Times New Roman" w:cs="Times New Roman"/>
          <w:sz w:val="24"/>
          <w:szCs w:val="24"/>
        </w:rPr>
        <w:t>метапредметных</w:t>
      </w:r>
      <w:proofErr w:type="spellEnd"/>
      <w:r w:rsidRPr="00185514">
        <w:rPr>
          <w:rFonts w:ascii="Times New Roman" w:hAnsi="Times New Roman" w:cs="Times New Roman"/>
          <w:sz w:val="24"/>
          <w:szCs w:val="24"/>
        </w:rPr>
        <w:t xml:space="preserve"> и предметных — устанавливает и описывает классы </w:t>
      </w:r>
      <w:r w:rsidRPr="00185514">
        <w:rPr>
          <w:rFonts w:ascii="Times New Roman" w:hAnsi="Times New Roman" w:cs="Times New Roman"/>
          <w:i/>
          <w:sz w:val="24"/>
          <w:szCs w:val="24"/>
        </w:rPr>
        <w:t>учебно-познавательных</w:t>
      </w:r>
      <w:r w:rsidRPr="00185514">
        <w:rPr>
          <w:rFonts w:ascii="Times New Roman" w:hAnsi="Times New Roman" w:cs="Times New Roman"/>
          <w:sz w:val="24"/>
          <w:szCs w:val="24"/>
        </w:rPr>
        <w:t xml:space="preserve"> и </w:t>
      </w:r>
      <w:r w:rsidRPr="00185514">
        <w:rPr>
          <w:rFonts w:ascii="Times New Roman" w:hAnsi="Times New Roman" w:cs="Times New Roman"/>
          <w:i/>
          <w:sz w:val="24"/>
          <w:szCs w:val="24"/>
        </w:rPr>
        <w:t>учебно-практических задач</w:t>
      </w:r>
      <w:r w:rsidRPr="00185514">
        <w:rPr>
          <w:rFonts w:ascii="Times New Roman" w:hAnsi="Times New Roman" w:cs="Times New Roman"/>
          <w:sz w:val="24"/>
          <w:szCs w:val="24"/>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w:t>
      </w:r>
      <w:r w:rsidRPr="00185514">
        <w:rPr>
          <w:rFonts w:ascii="Times New Roman" w:hAnsi="Times New Roman" w:cs="Times New Roman"/>
          <w:sz w:val="24"/>
          <w:szCs w:val="24"/>
        </w:rPr>
        <w:lastRenderedPageBreak/>
        <w:t xml:space="preserve">требует от учащихся овладения </w:t>
      </w:r>
      <w:r w:rsidRPr="00185514">
        <w:rPr>
          <w:rFonts w:ascii="Times New Roman" w:hAnsi="Times New Roman" w:cs="Times New Roman"/>
          <w:i/>
          <w:sz w:val="24"/>
          <w:szCs w:val="24"/>
        </w:rPr>
        <w:t>системой учебных действий</w:t>
      </w:r>
      <w:r w:rsidRPr="00185514">
        <w:rPr>
          <w:rFonts w:ascii="Times New Roman" w:hAnsi="Times New Roman" w:cs="Times New Roman"/>
          <w:sz w:val="24"/>
          <w:szCs w:val="24"/>
        </w:rPr>
        <w:t xml:space="preserve"> (специфических для данного учебного предмета и универсальных: личностных, регулятивных, коммуникативных, познавательных) с </w:t>
      </w:r>
      <w:r w:rsidRPr="00185514">
        <w:rPr>
          <w:rFonts w:ascii="Times New Roman" w:hAnsi="Times New Roman" w:cs="Times New Roman"/>
          <w:i/>
          <w:sz w:val="24"/>
          <w:szCs w:val="24"/>
        </w:rPr>
        <w:t>учебным материалом</w:t>
      </w:r>
      <w:r w:rsidRPr="00185514">
        <w:rPr>
          <w:rFonts w:ascii="Times New Roman" w:hAnsi="Times New Roman" w:cs="Times New Roman"/>
          <w:sz w:val="24"/>
          <w:szCs w:val="24"/>
        </w:rPr>
        <w:t xml:space="preserve">, и прежде всего с </w:t>
      </w:r>
      <w:r w:rsidRPr="00185514">
        <w:rPr>
          <w:rFonts w:ascii="Times New Roman" w:hAnsi="Times New Roman" w:cs="Times New Roman"/>
          <w:i/>
          <w:sz w:val="24"/>
          <w:szCs w:val="24"/>
        </w:rPr>
        <w:t>опорным</w:t>
      </w:r>
      <w:r w:rsidR="003E4DEC" w:rsidRPr="00185514">
        <w:rPr>
          <w:rFonts w:ascii="Times New Roman" w:hAnsi="Times New Roman" w:cs="Times New Roman"/>
          <w:i/>
          <w:sz w:val="24"/>
          <w:szCs w:val="24"/>
        </w:rPr>
        <w:t xml:space="preserve"> </w:t>
      </w:r>
      <w:r w:rsidRPr="00185514">
        <w:rPr>
          <w:rFonts w:ascii="Times New Roman" w:hAnsi="Times New Roman" w:cs="Times New Roman"/>
          <w:i/>
          <w:sz w:val="24"/>
          <w:szCs w:val="24"/>
        </w:rPr>
        <w:t>учебным материалом,</w:t>
      </w:r>
      <w:r w:rsidRPr="00185514">
        <w:rPr>
          <w:rFonts w:ascii="Times New Roman" w:hAnsi="Times New Roman" w:cs="Times New Roman"/>
          <w:sz w:val="24"/>
          <w:szCs w:val="24"/>
        </w:rPr>
        <w:t xml:space="preserve"> служащим основой для последующего обучения.</w:t>
      </w:r>
    </w:p>
    <w:p w:rsidR="00C7339B" w:rsidRPr="00185514" w:rsidRDefault="00C7339B" w:rsidP="00185514">
      <w:pPr>
        <w:spacing w:after="0" w:line="360" w:lineRule="auto"/>
        <w:ind w:firstLine="567"/>
        <w:jc w:val="both"/>
        <w:rPr>
          <w:rFonts w:ascii="Times New Roman" w:hAnsi="Times New Roman" w:cs="Times New Roman"/>
          <w:bCs/>
          <w:sz w:val="24"/>
          <w:szCs w:val="24"/>
        </w:rPr>
      </w:pPr>
      <w:r w:rsidRPr="00185514">
        <w:rPr>
          <w:rFonts w:ascii="Times New Roman" w:hAnsi="Times New Roman" w:cs="Times New Roman"/>
          <w:bCs/>
          <w:sz w:val="24"/>
          <w:szCs w:val="24"/>
        </w:rPr>
        <w:t xml:space="preserve">При переходе к стандартам нового поколения учителю необходимо учесть, что принципиальным их отличием является опора на </w:t>
      </w:r>
      <w:proofErr w:type="spellStart"/>
      <w:r w:rsidRPr="00185514">
        <w:rPr>
          <w:rFonts w:ascii="Times New Roman" w:hAnsi="Times New Roman" w:cs="Times New Roman"/>
          <w:bCs/>
          <w:sz w:val="24"/>
          <w:szCs w:val="24"/>
        </w:rPr>
        <w:t>деятельностную</w:t>
      </w:r>
      <w:proofErr w:type="spellEnd"/>
      <w:r w:rsidRPr="00185514">
        <w:rPr>
          <w:rFonts w:ascii="Times New Roman" w:hAnsi="Times New Roman" w:cs="Times New Roman"/>
          <w:bCs/>
          <w:sz w:val="24"/>
          <w:szCs w:val="24"/>
        </w:rPr>
        <w:t xml:space="preserve"> парадигму образования, что предполагает включение в тематическое планирование специальной структурной единицы – характеристики деятельности учащихся. Деятельность рассматривается как обязательная компонента содержания образования, что и определяет новизну и современность (</w:t>
      </w:r>
      <w:proofErr w:type="spellStart"/>
      <w:r w:rsidRPr="00185514">
        <w:rPr>
          <w:rFonts w:ascii="Times New Roman" w:hAnsi="Times New Roman" w:cs="Times New Roman"/>
          <w:bCs/>
          <w:sz w:val="24"/>
          <w:szCs w:val="24"/>
        </w:rPr>
        <w:t>инновационность</w:t>
      </w:r>
      <w:proofErr w:type="spellEnd"/>
      <w:r w:rsidRPr="00185514">
        <w:rPr>
          <w:rFonts w:ascii="Times New Roman" w:hAnsi="Times New Roman" w:cs="Times New Roman"/>
          <w:bCs/>
          <w:sz w:val="24"/>
          <w:szCs w:val="24"/>
        </w:rPr>
        <w:t>) образования.</w:t>
      </w:r>
    </w:p>
    <w:p w:rsidR="00C7339B" w:rsidRPr="00185514" w:rsidRDefault="00C7339B" w:rsidP="00185514">
      <w:pPr>
        <w:spacing w:after="0" w:line="360" w:lineRule="auto"/>
        <w:ind w:firstLine="567"/>
        <w:jc w:val="both"/>
        <w:rPr>
          <w:rFonts w:ascii="Times New Roman" w:hAnsi="Times New Roman" w:cs="Times New Roman"/>
          <w:bCs/>
          <w:sz w:val="24"/>
          <w:szCs w:val="24"/>
        </w:rPr>
      </w:pPr>
      <w:r w:rsidRPr="00185514">
        <w:rPr>
          <w:rFonts w:ascii="Times New Roman" w:hAnsi="Times New Roman" w:cs="Times New Roman"/>
          <w:bCs/>
          <w:sz w:val="24"/>
          <w:szCs w:val="24"/>
        </w:rPr>
        <w:t>При этом изменяется  традиционная модель взаимодействия  «учитель-ученик» на  модель  «обучения в группе».</w:t>
      </w:r>
    </w:p>
    <w:p w:rsidR="00C7339B" w:rsidRPr="00185514" w:rsidRDefault="00C7339B" w:rsidP="00185514">
      <w:pPr>
        <w:spacing w:after="0" w:line="360" w:lineRule="auto"/>
        <w:ind w:firstLine="567"/>
        <w:jc w:val="both"/>
        <w:rPr>
          <w:rFonts w:ascii="Times New Roman" w:hAnsi="Times New Roman" w:cs="Times New Roman"/>
          <w:bCs/>
          <w:sz w:val="24"/>
          <w:szCs w:val="24"/>
        </w:rPr>
      </w:pPr>
      <w:r w:rsidRPr="00185514">
        <w:rPr>
          <w:rFonts w:ascii="Times New Roman" w:hAnsi="Times New Roman" w:cs="Times New Roman"/>
          <w:bCs/>
          <w:sz w:val="24"/>
          <w:szCs w:val="24"/>
        </w:rPr>
        <w:t xml:space="preserve"> Существенно изменяются функции педагога. Учитель становится «указателем» на дороге, ведущей  к знаниям и он должен:</w:t>
      </w:r>
    </w:p>
    <w:p w:rsidR="00C7339B" w:rsidRPr="00185514" w:rsidRDefault="00C7339B" w:rsidP="00185514">
      <w:pPr>
        <w:spacing w:after="0" w:line="360" w:lineRule="auto"/>
        <w:ind w:firstLine="567"/>
        <w:jc w:val="both"/>
        <w:rPr>
          <w:rFonts w:ascii="Times New Roman" w:hAnsi="Times New Roman" w:cs="Times New Roman"/>
          <w:sz w:val="24"/>
          <w:szCs w:val="24"/>
        </w:rPr>
      </w:pPr>
      <w:r w:rsidRPr="00185514">
        <w:rPr>
          <w:rFonts w:ascii="Times New Roman" w:hAnsi="Times New Roman" w:cs="Times New Roman"/>
          <w:sz w:val="24"/>
          <w:szCs w:val="24"/>
        </w:rPr>
        <w:t>-</w:t>
      </w:r>
      <w:proofErr w:type="gramStart"/>
      <w:r w:rsidRPr="00185514">
        <w:rPr>
          <w:rFonts w:ascii="Times New Roman" w:hAnsi="Times New Roman" w:cs="Times New Roman"/>
          <w:sz w:val="24"/>
          <w:szCs w:val="24"/>
        </w:rPr>
        <w:t>помогать ученикам получать</w:t>
      </w:r>
      <w:proofErr w:type="gramEnd"/>
      <w:r w:rsidRPr="00185514">
        <w:rPr>
          <w:rFonts w:ascii="Times New Roman" w:hAnsi="Times New Roman" w:cs="Times New Roman"/>
          <w:sz w:val="24"/>
          <w:szCs w:val="24"/>
        </w:rPr>
        <w:t xml:space="preserve"> новую информацию; </w:t>
      </w:r>
    </w:p>
    <w:p w:rsidR="00C7339B" w:rsidRPr="00185514" w:rsidRDefault="00C7339B" w:rsidP="00185514">
      <w:pPr>
        <w:spacing w:after="0" w:line="360" w:lineRule="auto"/>
        <w:ind w:firstLine="567"/>
        <w:jc w:val="both"/>
        <w:rPr>
          <w:rFonts w:ascii="Times New Roman" w:hAnsi="Times New Roman" w:cs="Times New Roman"/>
          <w:sz w:val="24"/>
          <w:szCs w:val="24"/>
        </w:rPr>
      </w:pPr>
      <w:r w:rsidRPr="00185514">
        <w:rPr>
          <w:rFonts w:ascii="Times New Roman" w:hAnsi="Times New Roman" w:cs="Times New Roman"/>
          <w:sz w:val="24"/>
          <w:szCs w:val="24"/>
        </w:rPr>
        <w:t>-исправлять неправильную информацию, оказывать академическую помощь, когда это необходимо;</w:t>
      </w:r>
    </w:p>
    <w:p w:rsidR="00C7339B" w:rsidRPr="00185514" w:rsidRDefault="00C7339B" w:rsidP="00185514">
      <w:pPr>
        <w:spacing w:after="0" w:line="360" w:lineRule="auto"/>
        <w:ind w:firstLine="567"/>
        <w:jc w:val="both"/>
        <w:rPr>
          <w:rFonts w:ascii="Times New Roman" w:hAnsi="Times New Roman" w:cs="Times New Roman"/>
          <w:sz w:val="24"/>
          <w:szCs w:val="24"/>
        </w:rPr>
      </w:pPr>
      <w:r w:rsidRPr="00185514">
        <w:rPr>
          <w:rFonts w:ascii="Times New Roman" w:hAnsi="Times New Roman" w:cs="Times New Roman"/>
          <w:sz w:val="24"/>
          <w:szCs w:val="24"/>
        </w:rPr>
        <w:t>-организовывать процесс групповой работы;</w:t>
      </w:r>
    </w:p>
    <w:p w:rsidR="00C7339B" w:rsidRPr="00185514" w:rsidRDefault="00C7339B" w:rsidP="00185514">
      <w:pPr>
        <w:spacing w:after="0" w:line="360" w:lineRule="auto"/>
        <w:ind w:firstLine="567"/>
        <w:jc w:val="both"/>
        <w:rPr>
          <w:rFonts w:ascii="Times New Roman" w:hAnsi="Times New Roman" w:cs="Times New Roman"/>
          <w:sz w:val="24"/>
          <w:szCs w:val="24"/>
        </w:rPr>
      </w:pPr>
      <w:r w:rsidRPr="00185514">
        <w:rPr>
          <w:rFonts w:ascii="Times New Roman" w:hAnsi="Times New Roman" w:cs="Times New Roman"/>
          <w:sz w:val="24"/>
          <w:szCs w:val="24"/>
        </w:rPr>
        <w:t>-демонстрировать партнерский стиль взаимоотношений;</w:t>
      </w:r>
    </w:p>
    <w:p w:rsidR="00C7339B" w:rsidRPr="00185514" w:rsidRDefault="00C7339B" w:rsidP="00185514">
      <w:pPr>
        <w:spacing w:after="0" w:line="360" w:lineRule="auto"/>
        <w:ind w:firstLine="567"/>
        <w:jc w:val="both"/>
        <w:rPr>
          <w:rFonts w:ascii="Times New Roman" w:hAnsi="Times New Roman" w:cs="Times New Roman"/>
          <w:sz w:val="24"/>
          <w:szCs w:val="24"/>
        </w:rPr>
      </w:pPr>
      <w:r w:rsidRPr="00185514">
        <w:rPr>
          <w:rFonts w:ascii="Times New Roman" w:hAnsi="Times New Roman" w:cs="Times New Roman"/>
          <w:sz w:val="24"/>
          <w:szCs w:val="24"/>
        </w:rPr>
        <w:t>-обеспечивать обратную связь, создавать и поддерживать положительный психологический климат в группе;</w:t>
      </w:r>
    </w:p>
    <w:p w:rsidR="00C7339B" w:rsidRPr="00185514" w:rsidRDefault="00C7339B" w:rsidP="00185514">
      <w:pPr>
        <w:spacing w:after="0" w:line="360" w:lineRule="auto"/>
        <w:ind w:firstLine="567"/>
        <w:jc w:val="both"/>
        <w:rPr>
          <w:rFonts w:ascii="Times New Roman" w:hAnsi="Times New Roman" w:cs="Times New Roman"/>
          <w:sz w:val="24"/>
          <w:szCs w:val="24"/>
        </w:rPr>
      </w:pPr>
      <w:r w:rsidRPr="00185514">
        <w:rPr>
          <w:rFonts w:ascii="Times New Roman" w:hAnsi="Times New Roman" w:cs="Times New Roman"/>
          <w:sz w:val="24"/>
          <w:szCs w:val="24"/>
        </w:rPr>
        <w:t>- способствовать успешному пр</w:t>
      </w:r>
      <w:r w:rsidR="00F16171" w:rsidRPr="00185514">
        <w:rPr>
          <w:rFonts w:ascii="Times New Roman" w:hAnsi="Times New Roman" w:cs="Times New Roman"/>
          <w:sz w:val="24"/>
          <w:szCs w:val="24"/>
        </w:rPr>
        <w:t>офессиональному самоопределению.</w:t>
      </w:r>
    </w:p>
    <w:p w:rsidR="00F16171" w:rsidRPr="00185514" w:rsidRDefault="00F16171" w:rsidP="00185514">
      <w:pPr>
        <w:spacing w:after="0" w:line="360" w:lineRule="auto"/>
        <w:jc w:val="both"/>
        <w:rPr>
          <w:rFonts w:ascii="Times New Roman" w:hAnsi="Times New Roman" w:cs="Times New Roman"/>
          <w:sz w:val="24"/>
          <w:szCs w:val="24"/>
        </w:rPr>
      </w:pPr>
    </w:p>
    <w:p w:rsidR="00F16171" w:rsidRPr="00185514" w:rsidRDefault="00F16171" w:rsidP="00185514">
      <w:pPr>
        <w:spacing w:after="0" w:line="360" w:lineRule="auto"/>
        <w:jc w:val="both"/>
        <w:rPr>
          <w:rFonts w:ascii="Times New Roman" w:hAnsi="Times New Roman" w:cs="Times New Roman"/>
          <w:sz w:val="24"/>
          <w:szCs w:val="24"/>
        </w:rPr>
      </w:pPr>
    </w:p>
    <w:p w:rsidR="00F16171" w:rsidRPr="00185514" w:rsidRDefault="00F16171" w:rsidP="00185514">
      <w:pPr>
        <w:spacing w:after="0" w:line="360" w:lineRule="auto"/>
        <w:jc w:val="both"/>
        <w:rPr>
          <w:rFonts w:ascii="Times New Roman" w:hAnsi="Times New Roman" w:cs="Times New Roman"/>
          <w:sz w:val="24"/>
          <w:szCs w:val="24"/>
        </w:rPr>
      </w:pPr>
    </w:p>
    <w:p w:rsidR="00F16171" w:rsidRPr="00185514" w:rsidRDefault="00F16171" w:rsidP="00185514">
      <w:pPr>
        <w:spacing w:after="0" w:line="360" w:lineRule="auto"/>
        <w:jc w:val="both"/>
        <w:rPr>
          <w:rFonts w:ascii="Times New Roman" w:hAnsi="Times New Roman" w:cs="Times New Roman"/>
          <w:sz w:val="24"/>
          <w:szCs w:val="24"/>
        </w:rPr>
      </w:pPr>
    </w:p>
    <w:p w:rsidR="003E4DEC" w:rsidRPr="00185514" w:rsidRDefault="003E4DEC" w:rsidP="00185514">
      <w:pPr>
        <w:spacing w:after="0" w:line="360" w:lineRule="auto"/>
        <w:jc w:val="both"/>
        <w:rPr>
          <w:rFonts w:ascii="Times New Roman" w:hAnsi="Times New Roman" w:cs="Times New Roman"/>
          <w:sz w:val="24"/>
          <w:szCs w:val="24"/>
        </w:rPr>
      </w:pPr>
    </w:p>
    <w:p w:rsidR="003E4DEC" w:rsidRPr="00185514" w:rsidRDefault="003E4DEC" w:rsidP="00185514">
      <w:pPr>
        <w:spacing w:after="0" w:line="360" w:lineRule="auto"/>
        <w:jc w:val="both"/>
        <w:rPr>
          <w:rFonts w:ascii="Times New Roman" w:hAnsi="Times New Roman" w:cs="Times New Roman"/>
          <w:sz w:val="24"/>
          <w:szCs w:val="24"/>
        </w:rPr>
      </w:pPr>
    </w:p>
    <w:p w:rsidR="003E4DEC" w:rsidRPr="00185514" w:rsidRDefault="003E4DEC" w:rsidP="00185514">
      <w:pPr>
        <w:spacing w:after="0" w:line="360" w:lineRule="auto"/>
        <w:jc w:val="both"/>
        <w:rPr>
          <w:rFonts w:ascii="Times New Roman" w:hAnsi="Times New Roman" w:cs="Times New Roman"/>
          <w:sz w:val="24"/>
          <w:szCs w:val="24"/>
        </w:rPr>
      </w:pPr>
    </w:p>
    <w:p w:rsidR="003E4DEC" w:rsidRPr="00185514" w:rsidRDefault="003E4DEC" w:rsidP="00185514">
      <w:pPr>
        <w:spacing w:after="0" w:line="360" w:lineRule="auto"/>
        <w:jc w:val="both"/>
        <w:rPr>
          <w:rFonts w:ascii="Times New Roman" w:hAnsi="Times New Roman" w:cs="Times New Roman"/>
          <w:sz w:val="24"/>
          <w:szCs w:val="24"/>
        </w:rPr>
      </w:pPr>
    </w:p>
    <w:p w:rsidR="003E4DEC" w:rsidRPr="00185514" w:rsidRDefault="003E4DEC" w:rsidP="00185514">
      <w:pPr>
        <w:spacing w:after="0" w:line="360" w:lineRule="auto"/>
        <w:jc w:val="both"/>
        <w:rPr>
          <w:rFonts w:ascii="Times New Roman" w:hAnsi="Times New Roman" w:cs="Times New Roman"/>
          <w:sz w:val="24"/>
          <w:szCs w:val="24"/>
        </w:rPr>
      </w:pPr>
    </w:p>
    <w:p w:rsidR="003E4DEC" w:rsidRPr="00185514" w:rsidRDefault="003E4DEC" w:rsidP="00185514">
      <w:pPr>
        <w:spacing w:after="0" w:line="360" w:lineRule="auto"/>
        <w:jc w:val="both"/>
        <w:rPr>
          <w:rFonts w:ascii="Times New Roman" w:hAnsi="Times New Roman" w:cs="Times New Roman"/>
          <w:sz w:val="24"/>
          <w:szCs w:val="24"/>
        </w:rPr>
      </w:pPr>
    </w:p>
    <w:p w:rsidR="003E4DEC" w:rsidRPr="00185514" w:rsidRDefault="003E4DEC" w:rsidP="00185514">
      <w:pPr>
        <w:spacing w:after="0" w:line="360" w:lineRule="auto"/>
        <w:jc w:val="both"/>
        <w:rPr>
          <w:rFonts w:ascii="Times New Roman" w:hAnsi="Times New Roman" w:cs="Times New Roman"/>
          <w:sz w:val="24"/>
          <w:szCs w:val="24"/>
        </w:rPr>
      </w:pPr>
    </w:p>
    <w:p w:rsidR="003E4DEC" w:rsidRPr="00185514" w:rsidRDefault="003E4DEC" w:rsidP="00185514">
      <w:pPr>
        <w:spacing w:after="0" w:line="360" w:lineRule="auto"/>
        <w:jc w:val="both"/>
        <w:rPr>
          <w:rFonts w:ascii="Times New Roman" w:hAnsi="Times New Roman" w:cs="Times New Roman"/>
          <w:sz w:val="24"/>
          <w:szCs w:val="24"/>
        </w:rPr>
      </w:pPr>
    </w:p>
    <w:p w:rsidR="003E4DEC" w:rsidRDefault="003E4DEC" w:rsidP="00185514">
      <w:pPr>
        <w:spacing w:after="0" w:line="360" w:lineRule="auto"/>
        <w:jc w:val="both"/>
        <w:rPr>
          <w:rFonts w:ascii="Times New Roman" w:hAnsi="Times New Roman" w:cs="Times New Roman"/>
          <w:sz w:val="24"/>
          <w:szCs w:val="24"/>
        </w:rPr>
      </w:pPr>
    </w:p>
    <w:p w:rsidR="000A68B9" w:rsidRPr="00185514" w:rsidRDefault="000A68B9" w:rsidP="00185514">
      <w:pPr>
        <w:spacing w:after="0" w:line="360" w:lineRule="auto"/>
        <w:jc w:val="both"/>
        <w:rPr>
          <w:rFonts w:ascii="Times New Roman" w:hAnsi="Times New Roman" w:cs="Times New Roman"/>
          <w:sz w:val="24"/>
          <w:szCs w:val="24"/>
        </w:rPr>
      </w:pPr>
    </w:p>
    <w:p w:rsidR="00872EE0" w:rsidRPr="00185514" w:rsidRDefault="00872EE0" w:rsidP="00185514">
      <w:pPr>
        <w:pStyle w:val="a7"/>
        <w:numPr>
          <w:ilvl w:val="0"/>
          <w:numId w:val="21"/>
        </w:numPr>
        <w:spacing w:after="0" w:line="360" w:lineRule="auto"/>
        <w:jc w:val="center"/>
        <w:rPr>
          <w:rFonts w:ascii="Times New Roman" w:eastAsia="Times New Roman" w:hAnsi="Times New Roman" w:cs="Times New Roman"/>
          <w:b/>
          <w:color w:val="000000"/>
          <w:sz w:val="24"/>
          <w:szCs w:val="24"/>
          <w:lang w:eastAsia="ru-RU"/>
        </w:rPr>
      </w:pPr>
      <w:r w:rsidRPr="00185514">
        <w:rPr>
          <w:rFonts w:ascii="Times New Roman" w:eastAsia="Times New Roman" w:hAnsi="Times New Roman" w:cs="Times New Roman"/>
          <w:b/>
          <w:color w:val="000000"/>
          <w:sz w:val="24"/>
          <w:szCs w:val="24"/>
          <w:lang w:eastAsia="ru-RU"/>
        </w:rPr>
        <w:lastRenderedPageBreak/>
        <w:t>ТИПОЛОГИЯ УРОКОВ</w:t>
      </w:r>
    </w:p>
    <w:p w:rsidR="00872EE0" w:rsidRPr="00185514" w:rsidRDefault="00295A6C" w:rsidP="00185514">
      <w:pPr>
        <w:spacing w:after="0" w:line="360" w:lineRule="auto"/>
        <w:ind w:left="360"/>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1.</w:t>
      </w:r>
      <w:r w:rsidR="00872EE0" w:rsidRPr="00185514">
        <w:rPr>
          <w:rFonts w:ascii="Times New Roman" w:eastAsia="Times New Roman" w:hAnsi="Times New Roman" w:cs="Times New Roman"/>
          <w:b/>
          <w:sz w:val="24"/>
          <w:szCs w:val="24"/>
          <w:lang w:eastAsia="ru-RU"/>
        </w:rPr>
        <w:t>Традиционные уроки:</w:t>
      </w:r>
    </w:p>
    <w:p w:rsidR="00872EE0" w:rsidRPr="00185514" w:rsidRDefault="00872EE0" w:rsidP="00185514">
      <w:pPr>
        <w:spacing w:after="0" w:line="360" w:lineRule="auto"/>
        <w:rPr>
          <w:rFonts w:ascii="Times New Roman" w:eastAsia="Times New Roman" w:hAnsi="Times New Roman" w:cs="Times New Roman"/>
          <w:b/>
          <w:color w:val="000000"/>
          <w:sz w:val="24"/>
          <w:szCs w:val="24"/>
          <w:lang w:eastAsia="ru-RU"/>
        </w:rPr>
      </w:pPr>
      <w:r w:rsidRPr="00185514">
        <w:rPr>
          <w:rFonts w:ascii="Times New Roman" w:eastAsia="Times New Roman" w:hAnsi="Times New Roman" w:cs="Times New Roman"/>
          <w:b/>
          <w:color w:val="000000"/>
          <w:sz w:val="24"/>
          <w:szCs w:val="24"/>
          <w:lang w:eastAsia="ru-RU"/>
        </w:rPr>
        <w:t>Комбинированный урок</w:t>
      </w:r>
    </w:p>
    <w:p w:rsidR="00872EE0" w:rsidRPr="00185514" w:rsidRDefault="00872EE0" w:rsidP="00185514">
      <w:p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1. Организационный этап. Целевая направленность.</w:t>
      </w:r>
    </w:p>
    <w:p w:rsidR="00872EE0" w:rsidRPr="00185514" w:rsidRDefault="00872EE0" w:rsidP="00185514">
      <w:p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2. Этап проверки домашнего задания.</w:t>
      </w:r>
    </w:p>
    <w:p w:rsidR="00872EE0" w:rsidRPr="00185514" w:rsidRDefault="00872EE0" w:rsidP="00185514">
      <w:p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3. Этап всесторонней проверки знаний учащихся.</w:t>
      </w:r>
    </w:p>
    <w:p w:rsidR="00872EE0" w:rsidRPr="00185514" w:rsidRDefault="00872EE0" w:rsidP="00185514">
      <w:p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4. Этап подготовки учащихся к активному усвоению знаний. Мини цель.</w:t>
      </w:r>
    </w:p>
    <w:p w:rsidR="00872EE0" w:rsidRPr="00185514" w:rsidRDefault="00872EE0" w:rsidP="00185514">
      <w:p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5. Этап усвоения новых знаний.</w:t>
      </w:r>
    </w:p>
    <w:p w:rsidR="00872EE0" w:rsidRPr="00185514" w:rsidRDefault="00872EE0" w:rsidP="00185514">
      <w:p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6. Этап закрепления новых знаний.</w:t>
      </w:r>
    </w:p>
    <w:p w:rsidR="00872EE0" w:rsidRPr="00185514" w:rsidRDefault="00872EE0" w:rsidP="00185514">
      <w:p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7. Этап информации учащихся о домашнем задании и инструктаж по его выполнению.</w:t>
      </w:r>
    </w:p>
    <w:p w:rsidR="00872EE0" w:rsidRPr="00185514" w:rsidRDefault="00872EE0" w:rsidP="00185514">
      <w:p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8. Результативность достижения целей урока.</w:t>
      </w:r>
    </w:p>
    <w:p w:rsidR="00872EE0" w:rsidRPr="00185514" w:rsidRDefault="00872EE0" w:rsidP="00185514">
      <w:pPr>
        <w:spacing w:after="0" w:line="360" w:lineRule="auto"/>
        <w:rPr>
          <w:rFonts w:ascii="Times New Roman" w:eastAsia="Times New Roman" w:hAnsi="Times New Roman" w:cs="Times New Roman"/>
          <w:b/>
          <w:color w:val="000000"/>
          <w:sz w:val="24"/>
          <w:szCs w:val="24"/>
          <w:lang w:eastAsia="ru-RU"/>
        </w:rPr>
      </w:pPr>
      <w:r w:rsidRPr="00185514">
        <w:rPr>
          <w:rFonts w:ascii="Times New Roman" w:eastAsia="Times New Roman" w:hAnsi="Times New Roman" w:cs="Times New Roman"/>
          <w:b/>
          <w:color w:val="000000"/>
          <w:sz w:val="24"/>
          <w:szCs w:val="24"/>
          <w:lang w:eastAsia="ru-RU"/>
        </w:rPr>
        <w:t>Урок усвоения нового материала</w:t>
      </w:r>
    </w:p>
    <w:p w:rsidR="00872EE0" w:rsidRPr="00185514" w:rsidRDefault="00872EE0" w:rsidP="00185514">
      <w:p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1. Организационный этап. Целевая направленность.</w:t>
      </w:r>
    </w:p>
    <w:p w:rsidR="00872EE0" w:rsidRPr="00185514" w:rsidRDefault="00872EE0" w:rsidP="00185514">
      <w:p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3. Этап подготовки учащихся к активному усвоению знаний.</w:t>
      </w:r>
    </w:p>
    <w:p w:rsidR="00872EE0" w:rsidRPr="00185514" w:rsidRDefault="00872EE0" w:rsidP="00185514">
      <w:p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4. Этап усвоения новых знаний.</w:t>
      </w:r>
    </w:p>
    <w:p w:rsidR="00872EE0" w:rsidRPr="00185514" w:rsidRDefault="00872EE0" w:rsidP="00185514">
      <w:p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5. Этап закрепления новых знаний.</w:t>
      </w:r>
    </w:p>
    <w:p w:rsidR="00872EE0" w:rsidRPr="00185514" w:rsidRDefault="00872EE0" w:rsidP="00185514">
      <w:p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6. Этап информации учащихся о домашнем задании и инструктаж по его выполнению.</w:t>
      </w:r>
    </w:p>
    <w:p w:rsidR="00872EE0" w:rsidRPr="00185514" w:rsidRDefault="00872EE0" w:rsidP="00185514">
      <w:p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7. Результативность достижения целей урока.</w:t>
      </w:r>
    </w:p>
    <w:p w:rsidR="00872EE0" w:rsidRPr="00185514" w:rsidRDefault="00872EE0" w:rsidP="00185514">
      <w:pPr>
        <w:spacing w:after="0" w:line="360" w:lineRule="auto"/>
        <w:rPr>
          <w:rFonts w:ascii="Times New Roman" w:eastAsia="Times New Roman" w:hAnsi="Times New Roman" w:cs="Times New Roman"/>
          <w:b/>
          <w:color w:val="000000"/>
          <w:sz w:val="24"/>
          <w:szCs w:val="24"/>
          <w:lang w:eastAsia="ru-RU"/>
        </w:rPr>
      </w:pPr>
      <w:r w:rsidRPr="00185514">
        <w:rPr>
          <w:rFonts w:ascii="Times New Roman" w:eastAsia="Times New Roman" w:hAnsi="Times New Roman" w:cs="Times New Roman"/>
          <w:b/>
          <w:color w:val="000000"/>
          <w:sz w:val="24"/>
          <w:szCs w:val="24"/>
          <w:lang w:eastAsia="ru-RU"/>
        </w:rPr>
        <w:t>Урок закрепления изучаемого материала</w:t>
      </w:r>
    </w:p>
    <w:p w:rsidR="00872EE0" w:rsidRPr="00185514" w:rsidRDefault="00872EE0" w:rsidP="00185514">
      <w:p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1. Организационный этап. Целевая направленность.</w:t>
      </w:r>
    </w:p>
    <w:p w:rsidR="00872EE0" w:rsidRPr="00185514" w:rsidRDefault="00872EE0" w:rsidP="00185514">
      <w:p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2. Этап подготовки учащихся к активному усвоению знаний.</w:t>
      </w:r>
    </w:p>
    <w:p w:rsidR="00872EE0" w:rsidRPr="00185514" w:rsidRDefault="00872EE0" w:rsidP="00185514">
      <w:p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3. Этап закрепления полученных знаний.</w:t>
      </w:r>
    </w:p>
    <w:p w:rsidR="00872EE0" w:rsidRPr="00185514" w:rsidRDefault="00872EE0" w:rsidP="00185514">
      <w:p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4. Этап информации учащихся о домашнем задании и инструктаж по его выполнению.</w:t>
      </w:r>
    </w:p>
    <w:p w:rsidR="00872EE0" w:rsidRPr="00185514" w:rsidRDefault="00872EE0" w:rsidP="00185514">
      <w:p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5. Результативность достижения целей урока.</w:t>
      </w:r>
    </w:p>
    <w:p w:rsidR="00872EE0" w:rsidRPr="00185514" w:rsidRDefault="00872EE0" w:rsidP="00185514">
      <w:pPr>
        <w:spacing w:after="0" w:line="360" w:lineRule="auto"/>
        <w:rPr>
          <w:rFonts w:ascii="Times New Roman" w:eastAsia="Times New Roman" w:hAnsi="Times New Roman" w:cs="Times New Roman"/>
          <w:b/>
          <w:color w:val="000000"/>
          <w:sz w:val="24"/>
          <w:szCs w:val="24"/>
          <w:lang w:eastAsia="ru-RU"/>
        </w:rPr>
      </w:pPr>
      <w:r w:rsidRPr="00185514">
        <w:rPr>
          <w:rFonts w:ascii="Times New Roman" w:eastAsia="Times New Roman" w:hAnsi="Times New Roman" w:cs="Times New Roman"/>
          <w:b/>
          <w:color w:val="000000"/>
          <w:sz w:val="24"/>
          <w:szCs w:val="24"/>
          <w:lang w:eastAsia="ru-RU"/>
        </w:rPr>
        <w:t>Урок повторения изученного материала</w:t>
      </w:r>
    </w:p>
    <w:p w:rsidR="00872EE0" w:rsidRPr="00185514" w:rsidRDefault="00872EE0" w:rsidP="00185514">
      <w:p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1. Организационный этап. Целевая направленность.</w:t>
      </w:r>
    </w:p>
    <w:p w:rsidR="00872EE0" w:rsidRPr="00185514" w:rsidRDefault="00872EE0" w:rsidP="00185514">
      <w:p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2. Этап подготовки учащихся к активному усвоению знаний.</w:t>
      </w:r>
    </w:p>
    <w:p w:rsidR="00872EE0" w:rsidRPr="00185514" w:rsidRDefault="00872EE0" w:rsidP="00185514">
      <w:p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3. Этап повторения.</w:t>
      </w:r>
    </w:p>
    <w:p w:rsidR="00872EE0" w:rsidRPr="00185514" w:rsidRDefault="00872EE0" w:rsidP="00185514">
      <w:p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4. Этап информации учащихся о домашнем задании и инструктаж по его выполнению.</w:t>
      </w:r>
    </w:p>
    <w:p w:rsidR="00872EE0" w:rsidRPr="00185514" w:rsidRDefault="00872EE0" w:rsidP="00185514">
      <w:p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5. Результативность достижения целей урока.</w:t>
      </w:r>
    </w:p>
    <w:p w:rsidR="00872EE0" w:rsidRPr="00185514" w:rsidRDefault="00872EE0" w:rsidP="00185514">
      <w:pPr>
        <w:spacing w:after="0" w:line="360" w:lineRule="auto"/>
        <w:rPr>
          <w:rFonts w:ascii="Times New Roman" w:eastAsia="Times New Roman" w:hAnsi="Times New Roman" w:cs="Times New Roman"/>
          <w:b/>
          <w:color w:val="000000"/>
          <w:sz w:val="24"/>
          <w:szCs w:val="24"/>
          <w:lang w:eastAsia="ru-RU"/>
        </w:rPr>
      </w:pPr>
      <w:r w:rsidRPr="00185514">
        <w:rPr>
          <w:rFonts w:ascii="Times New Roman" w:eastAsia="Times New Roman" w:hAnsi="Times New Roman" w:cs="Times New Roman"/>
          <w:b/>
          <w:color w:val="000000"/>
          <w:sz w:val="24"/>
          <w:szCs w:val="24"/>
          <w:lang w:eastAsia="ru-RU"/>
        </w:rPr>
        <w:t>Урок систематизации и обобщения изученного материала</w:t>
      </w:r>
    </w:p>
    <w:p w:rsidR="00872EE0" w:rsidRPr="00185514" w:rsidRDefault="00872EE0" w:rsidP="00185514">
      <w:p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1. Организационный этап. Целевая направленность.</w:t>
      </w:r>
    </w:p>
    <w:p w:rsidR="00872EE0" w:rsidRPr="00185514" w:rsidRDefault="00872EE0" w:rsidP="00185514">
      <w:p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2. Этап подготовки учащихся к активному усвоению знаний.</w:t>
      </w:r>
    </w:p>
    <w:p w:rsidR="00872EE0" w:rsidRPr="00185514" w:rsidRDefault="00872EE0" w:rsidP="00185514">
      <w:p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3. Этап обобщения и систематизации изученного.</w:t>
      </w:r>
    </w:p>
    <w:p w:rsidR="00872EE0" w:rsidRPr="00185514" w:rsidRDefault="00872EE0" w:rsidP="00185514">
      <w:p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4. Этап информации учащихся о домашнем задании и инструктаж по его выполнению.</w:t>
      </w:r>
    </w:p>
    <w:p w:rsidR="00872EE0" w:rsidRPr="00185514" w:rsidRDefault="00872EE0" w:rsidP="00185514">
      <w:p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5. Результативность достижения целей урока.</w:t>
      </w:r>
    </w:p>
    <w:p w:rsidR="00872EE0" w:rsidRPr="00185514" w:rsidRDefault="00872EE0" w:rsidP="00185514">
      <w:pPr>
        <w:spacing w:after="0" w:line="360" w:lineRule="auto"/>
        <w:rPr>
          <w:rFonts w:ascii="Times New Roman" w:eastAsia="Times New Roman" w:hAnsi="Times New Roman" w:cs="Times New Roman"/>
          <w:b/>
          <w:color w:val="000000"/>
          <w:sz w:val="24"/>
          <w:szCs w:val="24"/>
          <w:lang w:eastAsia="ru-RU"/>
        </w:rPr>
      </w:pPr>
      <w:r w:rsidRPr="00185514">
        <w:rPr>
          <w:rFonts w:ascii="Times New Roman" w:eastAsia="Times New Roman" w:hAnsi="Times New Roman" w:cs="Times New Roman"/>
          <w:b/>
          <w:color w:val="000000"/>
          <w:sz w:val="24"/>
          <w:szCs w:val="24"/>
          <w:lang w:eastAsia="ru-RU"/>
        </w:rPr>
        <w:lastRenderedPageBreak/>
        <w:t>Урок проверки и оценки знаний учащихся</w:t>
      </w:r>
    </w:p>
    <w:p w:rsidR="00872EE0" w:rsidRPr="00185514" w:rsidRDefault="00872EE0" w:rsidP="00185514">
      <w:p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1. Организационный этап. Целевая направленность.</w:t>
      </w:r>
    </w:p>
    <w:p w:rsidR="00872EE0" w:rsidRPr="00185514" w:rsidRDefault="00872EE0" w:rsidP="00185514">
      <w:p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2. Этап подготовки учащихся к активному усвоению знаний.</w:t>
      </w:r>
    </w:p>
    <w:p w:rsidR="00872EE0" w:rsidRPr="00185514" w:rsidRDefault="00872EE0" w:rsidP="00185514">
      <w:p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3. Этап всесторонней проверки знаний учащихся.</w:t>
      </w:r>
    </w:p>
    <w:p w:rsidR="00872EE0" w:rsidRPr="00185514" w:rsidRDefault="00872EE0" w:rsidP="00185514">
      <w:p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4. Этап информации учащихся о домашнем задании и инструктаж по его выполнению.</w:t>
      </w:r>
    </w:p>
    <w:p w:rsidR="00872EE0" w:rsidRPr="00185514" w:rsidRDefault="00872EE0" w:rsidP="00185514">
      <w:p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5. Результативность достижения целей урока.</w:t>
      </w:r>
    </w:p>
    <w:p w:rsidR="00872EE0" w:rsidRPr="00185514" w:rsidRDefault="00872EE0" w:rsidP="00185514">
      <w:pPr>
        <w:pStyle w:val="ab"/>
        <w:spacing w:after="0" w:line="360" w:lineRule="auto"/>
        <w:jc w:val="both"/>
        <w:rPr>
          <w:rFonts w:eastAsia="Times New Roman"/>
          <w:color w:val="000000"/>
          <w:lang w:eastAsia="ru-RU"/>
        </w:rPr>
      </w:pPr>
      <w:r w:rsidRPr="00185514">
        <w:rPr>
          <w:rFonts w:eastAsia="Times New Roman"/>
          <w:b/>
          <w:lang w:eastAsia="ru-RU"/>
        </w:rPr>
        <w:t>2.Нетрадиционные уроки:</w:t>
      </w:r>
    </w:p>
    <w:p w:rsidR="00872EE0" w:rsidRPr="00185514" w:rsidRDefault="00872EE0" w:rsidP="0018551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1. Урок организации учебной дискуссии.</w:t>
      </w:r>
    </w:p>
    <w:p w:rsidR="00872EE0" w:rsidRPr="00185514" w:rsidRDefault="00872EE0" w:rsidP="0018551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2. Интегрированный урок.</w:t>
      </w:r>
    </w:p>
    <w:p w:rsidR="00872EE0" w:rsidRPr="00185514" w:rsidRDefault="00872EE0" w:rsidP="0018551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3. Урок с дидактической игрой.</w:t>
      </w:r>
    </w:p>
    <w:p w:rsidR="00872EE0" w:rsidRPr="00185514" w:rsidRDefault="00872EE0" w:rsidP="0018551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4. Урок - деловая игра.</w:t>
      </w:r>
    </w:p>
    <w:p w:rsidR="00872EE0" w:rsidRPr="00185514" w:rsidRDefault="00872EE0" w:rsidP="0018551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5. Урок - ролевая игра.</w:t>
      </w:r>
    </w:p>
    <w:p w:rsidR="00872EE0" w:rsidRPr="00185514" w:rsidRDefault="00872EE0" w:rsidP="0018551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6. Урок - лекция.</w:t>
      </w:r>
    </w:p>
    <w:p w:rsidR="00872EE0" w:rsidRPr="00185514" w:rsidRDefault="00872EE0" w:rsidP="0018551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7. Урок - семинар.</w:t>
      </w:r>
    </w:p>
    <w:p w:rsidR="00872EE0" w:rsidRPr="00185514" w:rsidRDefault="00872EE0" w:rsidP="00185514">
      <w:pPr>
        <w:spacing w:after="0" w:line="360" w:lineRule="auto"/>
        <w:jc w:val="both"/>
        <w:rPr>
          <w:rFonts w:ascii="Times New Roman" w:eastAsia="Times New Roman" w:hAnsi="Times New Roman" w:cs="Times New Roman"/>
          <w:b/>
          <w:color w:val="000000"/>
          <w:sz w:val="24"/>
          <w:szCs w:val="24"/>
          <w:lang w:eastAsia="ru-RU"/>
        </w:rPr>
      </w:pPr>
      <w:r w:rsidRPr="00185514">
        <w:rPr>
          <w:rFonts w:ascii="Times New Roman" w:eastAsia="Times New Roman" w:hAnsi="Times New Roman" w:cs="Times New Roman"/>
          <w:b/>
          <w:color w:val="000000"/>
          <w:sz w:val="24"/>
          <w:szCs w:val="24"/>
          <w:lang w:eastAsia="ru-RU"/>
        </w:rPr>
        <w:t>Урок организация учебной дискуссии</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Одним из компонентов технологии развивающего обучения является особым образом организованное общение. Такой формой общения может быть учебная дискуссия. Многие учителя фактически заменяют самоорганизацию детей прямым управлением. Некоторые сводят дискуссию к обмену вопросами и ответами между учителем и учениками или смешивают ее с полемикой.</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Что же такое учебная дискуссия?</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Учебная дискуссия являет собой целенаправленный и упорядоченный обмен идеями, суждениями, мнениями в группе ради поиска истин, причем каждый из присутствующих по-своему участвует в организации этого обмена идеями. Важно, что организуется поиск нового знания-оценки, ориентира для последующей самостоятельной работы. Для проведения дискуссии класс может делиться на подгруппы от 5 до 10 человек. Чем больше учащихся приучаются мыслить, исходя из контрастных сопоставлений, тем значительнее становится творческий потенциал.</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Дискуссия уступает по эффективности изложению, передаче информации, но продуктивна при этом для закрепления сведений, творческого осмысления изученного материала и формирования ценностных ориентации. Среди факторов углубленного усвоения материала в ходе дискуссии выделим следующие:</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обмен информацией;</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стимулирование разных подходов к одному и тому же предмету, явлению;</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сосуществование несовпадающих мнений и предложений;</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возможность отвергать любое из высказываемых мнений;</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lastRenderedPageBreak/>
        <w:t>- побуждение участников к поиску группового соглашения.</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u w:val="single"/>
          <w:lang w:eastAsia="ru-RU"/>
        </w:rPr>
      </w:pPr>
      <w:r w:rsidRPr="00185514">
        <w:rPr>
          <w:rFonts w:ascii="Times New Roman" w:eastAsia="Times New Roman" w:hAnsi="Times New Roman" w:cs="Times New Roman"/>
          <w:color w:val="000000"/>
          <w:sz w:val="24"/>
          <w:szCs w:val="24"/>
          <w:u w:val="single"/>
          <w:lang w:eastAsia="ru-RU"/>
        </w:rPr>
        <w:t>Дидактические цели и типы дискуссий</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xml:space="preserve">Дискуссию не следует проводить, если решения заранее известны учителю и могли бы излагаться обычным способом. </w:t>
      </w:r>
      <w:proofErr w:type="spellStart"/>
      <w:r w:rsidRPr="00185514">
        <w:rPr>
          <w:rFonts w:ascii="Times New Roman" w:eastAsia="Times New Roman" w:hAnsi="Times New Roman" w:cs="Times New Roman"/>
          <w:color w:val="000000"/>
          <w:sz w:val="24"/>
          <w:szCs w:val="24"/>
          <w:lang w:eastAsia="ru-RU"/>
        </w:rPr>
        <w:t>Проблемность</w:t>
      </w:r>
      <w:proofErr w:type="spellEnd"/>
      <w:r w:rsidRPr="00185514">
        <w:rPr>
          <w:rFonts w:ascii="Times New Roman" w:eastAsia="Times New Roman" w:hAnsi="Times New Roman" w:cs="Times New Roman"/>
          <w:color w:val="000000"/>
          <w:sz w:val="24"/>
          <w:szCs w:val="24"/>
          <w:lang w:eastAsia="ru-RU"/>
        </w:rPr>
        <w:t xml:space="preserve"> является обязательным дидактическим ориентиром.</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Последовательность этапов группового обсуждения проблемы:</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поиск и определение проблемы (затруднения), решаемые групповыми методами (путем выработки общего подхода, достижения согласия);</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формулировка проблемы в ходе группового анализа, обсуждения;</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анализ проблемы;</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xml:space="preserve">- попытки найти решение проблемы (они могут представлять собой процесс, включающий обсуждение, сбор данных, привлечение дополнительных источников информации и </w:t>
      </w:r>
      <w:proofErr w:type="spellStart"/>
      <w:r w:rsidRPr="00185514">
        <w:rPr>
          <w:rFonts w:ascii="Times New Roman" w:eastAsia="Times New Roman" w:hAnsi="Times New Roman" w:cs="Times New Roman"/>
          <w:color w:val="000000"/>
          <w:sz w:val="24"/>
          <w:szCs w:val="24"/>
          <w:lang w:eastAsia="ru-RU"/>
        </w:rPr>
        <w:t>т.д</w:t>
      </w:r>
      <w:proofErr w:type="gramStart"/>
      <w:r w:rsidRPr="00185514">
        <w:rPr>
          <w:rFonts w:ascii="Times New Roman" w:eastAsia="Times New Roman" w:hAnsi="Times New Roman" w:cs="Times New Roman"/>
          <w:color w:val="000000"/>
          <w:sz w:val="24"/>
          <w:szCs w:val="24"/>
          <w:lang w:eastAsia="ru-RU"/>
        </w:rPr>
        <w:t>.Г</w:t>
      </w:r>
      <w:proofErr w:type="gramEnd"/>
      <w:r w:rsidRPr="00185514">
        <w:rPr>
          <w:rFonts w:ascii="Times New Roman" w:eastAsia="Times New Roman" w:hAnsi="Times New Roman" w:cs="Times New Roman"/>
          <w:color w:val="000000"/>
          <w:sz w:val="24"/>
          <w:szCs w:val="24"/>
          <w:lang w:eastAsia="ru-RU"/>
        </w:rPr>
        <w:t>руппа</w:t>
      </w:r>
      <w:proofErr w:type="spellEnd"/>
      <w:r w:rsidRPr="00185514">
        <w:rPr>
          <w:rFonts w:ascii="Times New Roman" w:eastAsia="Times New Roman" w:hAnsi="Times New Roman" w:cs="Times New Roman"/>
          <w:color w:val="000000"/>
          <w:sz w:val="24"/>
          <w:szCs w:val="24"/>
          <w:lang w:eastAsia="ru-RU"/>
        </w:rPr>
        <w:t xml:space="preserve"> делает предварительные выводы, проводит сбор мнений и т.д., продвигаясь к согласию);</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В ходе традиционного, обычного урока может быть "эволюционный" переход к дискуссии:</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а) дискуссия с преподавателем в роли ведущего;</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б) дискуссия с учащимися в роли ведущего;</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в) дискуссия без ведущего (самоорганизующаяся).</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Формы дискуссии</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В педагогической практике получили распространение также </w:t>
      </w:r>
      <w:r w:rsidRPr="00185514">
        <w:rPr>
          <w:rFonts w:ascii="Times New Roman" w:eastAsia="Times New Roman" w:hAnsi="Times New Roman" w:cs="Times New Roman"/>
          <w:color w:val="000000"/>
          <w:sz w:val="24"/>
          <w:szCs w:val="24"/>
          <w:u w:val="single"/>
          <w:lang w:eastAsia="ru-RU"/>
        </w:rPr>
        <w:t>свернутые формы дискуссии</w:t>
      </w:r>
      <w:r w:rsidRPr="00185514">
        <w:rPr>
          <w:rFonts w:ascii="Times New Roman" w:eastAsia="Times New Roman" w:hAnsi="Times New Roman" w:cs="Times New Roman"/>
          <w:color w:val="000000"/>
          <w:sz w:val="24"/>
          <w:szCs w:val="24"/>
          <w:lang w:eastAsia="ru-RU"/>
        </w:rPr>
        <w:t>:</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xml:space="preserve">1. "Круглый стол" - беседа, в которой на равных участвуют все участники небольшой группы учащихся. Происходит обмен </w:t>
      </w:r>
      <w:proofErr w:type="gramStart"/>
      <w:r w:rsidRPr="00185514">
        <w:rPr>
          <w:rFonts w:ascii="Times New Roman" w:eastAsia="Times New Roman" w:hAnsi="Times New Roman" w:cs="Times New Roman"/>
          <w:color w:val="000000"/>
          <w:sz w:val="24"/>
          <w:szCs w:val="24"/>
          <w:lang w:eastAsia="ru-RU"/>
        </w:rPr>
        <w:t>мнениями</w:t>
      </w:r>
      <w:proofErr w:type="gramEnd"/>
      <w:r w:rsidRPr="00185514">
        <w:rPr>
          <w:rFonts w:ascii="Times New Roman" w:eastAsia="Times New Roman" w:hAnsi="Times New Roman" w:cs="Times New Roman"/>
          <w:color w:val="000000"/>
          <w:sz w:val="24"/>
          <w:szCs w:val="24"/>
          <w:lang w:eastAsia="ru-RU"/>
        </w:rPr>
        <w:t xml:space="preserve"> как между ними, так и с остальной частью класса.</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2. "Заседание экспертной группы" - обычно группа учащихся с заранее назначенным председателем вначале обсуждает проблему в группе, а затем излагает свои позиции всему классу. При этом каждый участник выступает с кратким сообщением по проблеме обсуждения.</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3. "Форум" - обсуждение, похожее на "заседание экспертной группы", в ходе которой эта группа обменивается мнениями с классом.</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4. "Судебное заседание" - обсуждение, имитирующее судебное слушание дела.</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5. "Дебаты" - формализованное обсуждение, построенное на заранее фиксированных выступлениях участников двух соперничающих групп (команд). Обсуждение начинается с выступления представителей от каждой из сторон, после чего трибуна предоставляется участникам для вопросов и комментариев.</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lastRenderedPageBreak/>
        <w:t>Подготовка дискуссии, создание временных групп</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Среднее число участников групп - 6 человек. Разбивка класса на группы проводится на ограниченное время (5-6 мин.). Группам ставятся задачи, направленные на подготовку базы для следующего этапа учебного процесса.</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Задачи временных групп:</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xml:space="preserve">- подготовка </w:t>
      </w:r>
      <w:proofErr w:type="spellStart"/>
      <w:r w:rsidRPr="00185514">
        <w:rPr>
          <w:rFonts w:ascii="Times New Roman" w:eastAsia="Times New Roman" w:hAnsi="Times New Roman" w:cs="Times New Roman"/>
          <w:color w:val="000000"/>
          <w:sz w:val="24"/>
          <w:szCs w:val="24"/>
          <w:lang w:eastAsia="ru-RU"/>
        </w:rPr>
        <w:t>общеклассной</w:t>
      </w:r>
      <w:proofErr w:type="spellEnd"/>
      <w:r w:rsidRPr="00185514">
        <w:rPr>
          <w:rFonts w:ascii="Times New Roman" w:eastAsia="Times New Roman" w:hAnsi="Times New Roman" w:cs="Times New Roman"/>
          <w:color w:val="000000"/>
          <w:sz w:val="24"/>
          <w:szCs w:val="24"/>
          <w:lang w:eastAsia="ru-RU"/>
        </w:rPr>
        <w:t xml:space="preserve"> дискуссии;</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xml:space="preserve">- возможная </w:t>
      </w:r>
      <w:proofErr w:type="spellStart"/>
      <w:r w:rsidRPr="00185514">
        <w:rPr>
          <w:rFonts w:ascii="Times New Roman" w:eastAsia="Times New Roman" w:hAnsi="Times New Roman" w:cs="Times New Roman"/>
          <w:color w:val="000000"/>
          <w:sz w:val="24"/>
          <w:szCs w:val="24"/>
          <w:lang w:eastAsia="ru-RU"/>
        </w:rPr>
        <w:t>переформулировка</w:t>
      </w:r>
      <w:proofErr w:type="spellEnd"/>
      <w:r w:rsidRPr="00185514">
        <w:rPr>
          <w:rFonts w:ascii="Times New Roman" w:eastAsia="Times New Roman" w:hAnsi="Times New Roman" w:cs="Times New Roman"/>
          <w:color w:val="000000"/>
          <w:sz w:val="24"/>
          <w:szCs w:val="24"/>
          <w:lang w:eastAsia="ru-RU"/>
        </w:rPr>
        <w:t xml:space="preserve"> темы дискуссии, если она зашла в тупик;</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выбор варианта дискуссии или переход к планированию практических заданий, проектов и т.д.;</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проведение "мозговой атаки";</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обмен мнениями, личным опытом;</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xml:space="preserve">- постановка вопросов, проблем для предстоящего учебного исследования или </w:t>
      </w:r>
      <w:proofErr w:type="spellStart"/>
      <w:r w:rsidRPr="00185514">
        <w:rPr>
          <w:rFonts w:ascii="Times New Roman" w:eastAsia="Times New Roman" w:hAnsi="Times New Roman" w:cs="Times New Roman"/>
          <w:color w:val="000000"/>
          <w:sz w:val="24"/>
          <w:szCs w:val="24"/>
          <w:lang w:eastAsia="ru-RU"/>
        </w:rPr>
        <w:t>общеклассной</w:t>
      </w:r>
      <w:proofErr w:type="spellEnd"/>
      <w:r w:rsidRPr="00185514">
        <w:rPr>
          <w:rFonts w:ascii="Times New Roman" w:eastAsia="Times New Roman" w:hAnsi="Times New Roman" w:cs="Times New Roman"/>
          <w:color w:val="000000"/>
          <w:sz w:val="24"/>
          <w:szCs w:val="24"/>
          <w:lang w:eastAsia="ru-RU"/>
        </w:rPr>
        <w:t xml:space="preserve"> дискуссии;</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xml:space="preserve">- выявление и обсуждение возникающих расхождений. Работая с малыми временными группами, необходимо помнить о цели, времени, итогах. Группы должны знать, какого рода результат ожидается от их обсуждения. Внутри групп назначается ведущий, выбирается докладчик. Иногда на доске (или с помощью </w:t>
      </w:r>
      <w:proofErr w:type="spellStart"/>
      <w:r w:rsidRPr="00185514">
        <w:rPr>
          <w:rFonts w:ascii="Times New Roman" w:eastAsia="Times New Roman" w:hAnsi="Times New Roman" w:cs="Times New Roman"/>
          <w:color w:val="000000"/>
          <w:sz w:val="24"/>
          <w:szCs w:val="24"/>
          <w:lang w:eastAsia="ru-RU"/>
        </w:rPr>
        <w:t>кодоскопа</w:t>
      </w:r>
      <w:proofErr w:type="spellEnd"/>
      <w:r w:rsidRPr="00185514">
        <w:rPr>
          <w:rFonts w:ascii="Times New Roman" w:eastAsia="Times New Roman" w:hAnsi="Times New Roman" w:cs="Times New Roman"/>
          <w:color w:val="000000"/>
          <w:sz w:val="24"/>
          <w:szCs w:val="24"/>
          <w:lang w:eastAsia="ru-RU"/>
        </w:rPr>
        <w:t>) записывается перечень предложений или основных идей.</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Межгрупповой диалог</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В каждой группе распределяются роли-функции. "Аналитик" задает вопросы участникам группы по ходу обсуждения, подвергая сомнению идеи, формулировки. Протоколист" фиксирует все, что относится к решению проблемы, он же обычно выступает с "позицией" от всей группы. "Наблюдатель" оценивает участие каждого члена группы на основе заданных учителем критериев.</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Порядок работы класса при этом таков:</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а) постановка проблемы;</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б) разбивка участников на группы, распределение ролей, пояснения учителя о том, что ожидается от участников дискуссии;</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в) обсуждение проблемы в малых группах;</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г) представление результатов обсуждения всему классу;</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д) продолжение обсуждения и подведение итогов.</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Начало дискуссии</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Рассадить всех участников так, чтобы каждый мог видеть лица других.</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Приемы, введения в дискуссию:</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изложение проблемы и описание конкретного случая;</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ролевая игра;</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lastRenderedPageBreak/>
        <w:t>- демонстрация фильма или видеозаписи, иллюстративных материалов;</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приглашение экспертов;</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ЭВМ и магнитофонные записи;</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стимулирующие вопросы, типа "что произошло бы, если бы...?" и т.д.</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Руководство ходом дискуссии</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Учитель руководит дискуссией при помощи вопросов, не требующих однозначного ответа.</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Продуктивность сбора идей повышается, если учитель:</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дает время на обдумывание ответов;</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не допускает двусмысленных вопросов;</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не игнорирует ни одного ответа;</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xml:space="preserve">- меняет ход рассуждения (например, </w:t>
      </w:r>
      <w:proofErr w:type="spellStart"/>
      <w:r w:rsidRPr="00185514">
        <w:rPr>
          <w:rFonts w:ascii="Times New Roman" w:eastAsia="Times New Roman" w:hAnsi="Times New Roman" w:cs="Times New Roman"/>
          <w:color w:val="000000"/>
          <w:sz w:val="24"/>
          <w:szCs w:val="24"/>
          <w:lang w:eastAsia="ru-RU"/>
        </w:rPr>
        <w:t>вопрос</w:t>
      </w:r>
      <w:proofErr w:type="gramStart"/>
      <w:r w:rsidRPr="00185514">
        <w:rPr>
          <w:rFonts w:ascii="Times New Roman" w:eastAsia="Times New Roman" w:hAnsi="Times New Roman" w:cs="Times New Roman"/>
          <w:color w:val="000000"/>
          <w:sz w:val="24"/>
          <w:szCs w:val="24"/>
          <w:lang w:eastAsia="ru-RU"/>
        </w:rPr>
        <w:t>:"</w:t>
      </w:r>
      <w:proofErr w:type="gramEnd"/>
      <w:r w:rsidRPr="00185514">
        <w:rPr>
          <w:rFonts w:ascii="Times New Roman" w:eastAsia="Times New Roman" w:hAnsi="Times New Roman" w:cs="Times New Roman"/>
          <w:color w:val="000000"/>
          <w:sz w:val="24"/>
          <w:szCs w:val="24"/>
          <w:lang w:eastAsia="ru-RU"/>
        </w:rPr>
        <w:t>Какие</w:t>
      </w:r>
      <w:proofErr w:type="spellEnd"/>
      <w:r w:rsidRPr="00185514">
        <w:rPr>
          <w:rFonts w:ascii="Times New Roman" w:eastAsia="Times New Roman" w:hAnsi="Times New Roman" w:cs="Times New Roman"/>
          <w:color w:val="000000"/>
          <w:sz w:val="24"/>
          <w:szCs w:val="24"/>
          <w:lang w:eastAsia="ru-RU"/>
        </w:rPr>
        <w:t xml:space="preserve"> еще факторы могут оказывать влияние?" и др.);</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проясняет высказывания детей, задавая уточняющие вопросы;</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proofErr w:type="gramStart"/>
      <w:r w:rsidRPr="00185514">
        <w:rPr>
          <w:rFonts w:ascii="Times New Roman" w:eastAsia="Times New Roman" w:hAnsi="Times New Roman" w:cs="Times New Roman"/>
          <w:color w:val="000000"/>
          <w:sz w:val="24"/>
          <w:szCs w:val="24"/>
          <w:lang w:eastAsia="ru-RU"/>
        </w:rPr>
        <w:t>- побуждает учащихся к углублению мысли (например:</w:t>
      </w:r>
      <w:proofErr w:type="gramEnd"/>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proofErr w:type="gramStart"/>
      <w:r w:rsidRPr="00185514">
        <w:rPr>
          <w:rFonts w:ascii="Times New Roman" w:eastAsia="Times New Roman" w:hAnsi="Times New Roman" w:cs="Times New Roman"/>
          <w:color w:val="000000"/>
          <w:sz w:val="24"/>
          <w:szCs w:val="24"/>
          <w:lang w:eastAsia="ru-RU"/>
        </w:rPr>
        <w:t>"Итак, у тебя есть ответ, как ты к нему пришел?") и др.</w:t>
      </w:r>
      <w:proofErr w:type="gramEnd"/>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u w:val="single"/>
          <w:lang w:eastAsia="ru-RU"/>
        </w:rPr>
      </w:pPr>
      <w:r w:rsidRPr="00185514">
        <w:rPr>
          <w:rFonts w:ascii="Times New Roman" w:eastAsia="Times New Roman" w:hAnsi="Times New Roman" w:cs="Times New Roman"/>
          <w:color w:val="000000"/>
          <w:sz w:val="24"/>
          <w:szCs w:val="24"/>
          <w:u w:val="single"/>
          <w:lang w:eastAsia="ru-RU"/>
        </w:rPr>
        <w:t>Ход дискуссии</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xml:space="preserve">В проведении учебных дискуссий значительное место принадлежит созданию атмосферы доброжелательности и внимания к каждому. При этом воздерживайтесь от какого бы то ни было - скрытого или тем более открытого </w:t>
      </w:r>
      <w:proofErr w:type="gramStart"/>
      <w:r w:rsidRPr="00185514">
        <w:rPr>
          <w:rFonts w:ascii="Times New Roman" w:eastAsia="Times New Roman" w:hAnsi="Times New Roman" w:cs="Times New Roman"/>
          <w:color w:val="000000"/>
          <w:sz w:val="24"/>
          <w:szCs w:val="24"/>
          <w:lang w:eastAsia="ru-RU"/>
        </w:rPr>
        <w:t>-о</w:t>
      </w:r>
      <w:proofErr w:type="gramEnd"/>
      <w:r w:rsidRPr="00185514">
        <w:rPr>
          <w:rFonts w:ascii="Times New Roman" w:eastAsia="Times New Roman" w:hAnsi="Times New Roman" w:cs="Times New Roman"/>
          <w:color w:val="000000"/>
          <w:sz w:val="24"/>
          <w:szCs w:val="24"/>
          <w:lang w:eastAsia="ru-RU"/>
        </w:rPr>
        <w:t>добрения или неодобрения. Репликами проясняйте утверждения.</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Важным условием руководства обсуждением является фокусирование внимания и мыслей участников на обсуждаемых вопросах. Иногда можно заметить: "Кажется, мы отошли от темы дискуссии..."</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При продолжительном обсуждении проводится промежуточное подведение итогов дискуссии. И тогда вступает "протоколист", подводит итоги обсуждения на текущий момент, чтобы класс лучше сориентировался в ходе дальнейшего обсуждения.</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Подведение текущих итогов обсуждения учителем:</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резюме по основной теме;</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обзор представленных" данных, сведений;</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суммирование того, что уже обсуждено, и предъявление вопросов, подлежащих дальнейшему обсуждению;</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xml:space="preserve">- </w:t>
      </w:r>
      <w:proofErr w:type="spellStart"/>
      <w:r w:rsidRPr="00185514">
        <w:rPr>
          <w:rFonts w:ascii="Times New Roman" w:eastAsia="Times New Roman" w:hAnsi="Times New Roman" w:cs="Times New Roman"/>
          <w:color w:val="000000"/>
          <w:sz w:val="24"/>
          <w:szCs w:val="24"/>
          <w:lang w:eastAsia="ru-RU"/>
        </w:rPr>
        <w:t>переформулирование</w:t>
      </w:r>
      <w:proofErr w:type="spellEnd"/>
      <w:r w:rsidRPr="00185514">
        <w:rPr>
          <w:rFonts w:ascii="Times New Roman" w:eastAsia="Times New Roman" w:hAnsi="Times New Roman" w:cs="Times New Roman"/>
          <w:color w:val="000000"/>
          <w:sz w:val="24"/>
          <w:szCs w:val="24"/>
          <w:lang w:eastAsia="ru-RU"/>
        </w:rPr>
        <w:t>, пересказ всех сделанных к данному моменту выводов;</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анализ хода обсуждения.</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Общий итог должен стать ориентиром для перехода к изучению следующей темы.</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lastRenderedPageBreak/>
        <w:t xml:space="preserve">Более подробно об учебной дискуссии Вы можете прочитать в публикациях М.В. Кларина, в </w:t>
      </w:r>
      <w:proofErr w:type="spellStart"/>
      <w:r w:rsidRPr="00185514">
        <w:rPr>
          <w:rFonts w:ascii="Times New Roman" w:eastAsia="Times New Roman" w:hAnsi="Times New Roman" w:cs="Times New Roman"/>
          <w:color w:val="000000"/>
          <w:sz w:val="24"/>
          <w:szCs w:val="24"/>
          <w:lang w:eastAsia="ru-RU"/>
        </w:rPr>
        <w:t>т.ч</w:t>
      </w:r>
      <w:proofErr w:type="spellEnd"/>
      <w:r w:rsidRPr="00185514">
        <w:rPr>
          <w:rFonts w:ascii="Times New Roman" w:eastAsia="Times New Roman" w:hAnsi="Times New Roman" w:cs="Times New Roman"/>
          <w:color w:val="000000"/>
          <w:sz w:val="24"/>
          <w:szCs w:val="24"/>
          <w:lang w:eastAsia="ru-RU"/>
        </w:rPr>
        <w:t>. в журнале "Мир образования", №1, 1996г.</w:t>
      </w:r>
    </w:p>
    <w:p w:rsidR="00872EE0" w:rsidRPr="00185514" w:rsidRDefault="00872EE0" w:rsidP="00185514">
      <w:pPr>
        <w:spacing w:after="0" w:line="360" w:lineRule="auto"/>
        <w:ind w:firstLine="567"/>
        <w:jc w:val="both"/>
        <w:rPr>
          <w:rFonts w:ascii="Times New Roman" w:eastAsia="Times New Roman" w:hAnsi="Times New Roman" w:cs="Times New Roman"/>
          <w:b/>
          <w:color w:val="000000"/>
          <w:sz w:val="24"/>
          <w:szCs w:val="24"/>
          <w:lang w:eastAsia="ru-RU"/>
        </w:rPr>
      </w:pPr>
      <w:r w:rsidRPr="00185514">
        <w:rPr>
          <w:rFonts w:ascii="Times New Roman" w:eastAsia="Times New Roman" w:hAnsi="Times New Roman" w:cs="Times New Roman"/>
          <w:b/>
          <w:color w:val="000000"/>
          <w:sz w:val="24"/>
          <w:szCs w:val="24"/>
          <w:lang w:eastAsia="ru-RU"/>
        </w:rPr>
        <w:t>Интегрированный урок</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Интеграция дает возможность, с одной стороны, показать учащимся "мир в целом", а с другой, - высвобождаемое учебное время использовать для осуществления профильной дифференциации в обучении, особенно в старших классах.</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xml:space="preserve">Методической основой интегрированного подхода к обучению является формирование знаний об окружающем мире и его закономерностях в целом, а также установление </w:t>
      </w:r>
      <w:proofErr w:type="spellStart"/>
      <w:r w:rsidRPr="00185514">
        <w:rPr>
          <w:rFonts w:ascii="Times New Roman" w:eastAsia="Times New Roman" w:hAnsi="Times New Roman" w:cs="Times New Roman"/>
          <w:color w:val="000000"/>
          <w:sz w:val="24"/>
          <w:szCs w:val="24"/>
          <w:lang w:eastAsia="ru-RU"/>
        </w:rPr>
        <w:t>внутрипредметных</w:t>
      </w:r>
      <w:proofErr w:type="spellEnd"/>
      <w:r w:rsidRPr="00185514">
        <w:rPr>
          <w:rFonts w:ascii="Times New Roman" w:eastAsia="Times New Roman" w:hAnsi="Times New Roman" w:cs="Times New Roman"/>
          <w:color w:val="000000"/>
          <w:sz w:val="24"/>
          <w:szCs w:val="24"/>
          <w:lang w:eastAsia="ru-RU"/>
        </w:rPr>
        <w:t xml:space="preserve"> и </w:t>
      </w:r>
      <w:proofErr w:type="spellStart"/>
      <w:r w:rsidRPr="00185514">
        <w:rPr>
          <w:rFonts w:ascii="Times New Roman" w:eastAsia="Times New Roman" w:hAnsi="Times New Roman" w:cs="Times New Roman"/>
          <w:color w:val="000000"/>
          <w:sz w:val="24"/>
          <w:szCs w:val="24"/>
          <w:lang w:eastAsia="ru-RU"/>
        </w:rPr>
        <w:t>межпредметных</w:t>
      </w:r>
      <w:proofErr w:type="spellEnd"/>
      <w:r w:rsidRPr="00185514">
        <w:rPr>
          <w:rFonts w:ascii="Times New Roman" w:eastAsia="Times New Roman" w:hAnsi="Times New Roman" w:cs="Times New Roman"/>
          <w:color w:val="000000"/>
          <w:sz w:val="24"/>
          <w:szCs w:val="24"/>
          <w:lang w:eastAsia="ru-RU"/>
        </w:rPr>
        <w:t xml:space="preserve"> связей в усвоении основ наук. Интегрированным уроком называют любой урок со своей структурой, для его проведения привлекаются знания, умения и результаты анализа изучаемого материала методом других наук, других учебных предметов.</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Форма проведения интегрированных уроков самая разная: семинары, конференции, путешествия и т.д.</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Наиболее общую классификацию интегрированных уроков можно представить по способу их организации:</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конструирование и проведение урока двумя и более учителями разных предметов;</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конструирование и проведение урока одним учителем, имеющим базовую подготовку по соответствующим "родственным" дисциплинам;</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создание на этой основе интегрированных тем, разделов и, наконец, курсов.</w:t>
      </w:r>
    </w:p>
    <w:p w:rsidR="00872EE0" w:rsidRPr="00185514" w:rsidRDefault="00872EE0" w:rsidP="00185514">
      <w:pPr>
        <w:spacing w:after="0" w:line="360" w:lineRule="auto"/>
        <w:ind w:firstLine="567"/>
        <w:jc w:val="both"/>
        <w:rPr>
          <w:rFonts w:ascii="Times New Roman" w:eastAsia="Times New Roman" w:hAnsi="Times New Roman" w:cs="Times New Roman"/>
          <w:b/>
          <w:color w:val="000000"/>
          <w:sz w:val="24"/>
          <w:szCs w:val="24"/>
          <w:lang w:eastAsia="ru-RU"/>
        </w:rPr>
      </w:pPr>
      <w:r w:rsidRPr="00185514">
        <w:rPr>
          <w:rFonts w:ascii="Times New Roman" w:eastAsia="Times New Roman" w:hAnsi="Times New Roman" w:cs="Times New Roman"/>
          <w:b/>
          <w:color w:val="000000"/>
          <w:sz w:val="24"/>
          <w:szCs w:val="24"/>
          <w:lang w:eastAsia="ru-RU"/>
        </w:rPr>
        <w:t>Урок с дидактической игрой</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Дидактическая игра от игры вообще отличается наличием четко поставленной цели обучения и соответствующими ей педагогическими результатами.</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Дидактическая игра состоит из следующих </w:t>
      </w:r>
      <w:r w:rsidRPr="00185514">
        <w:rPr>
          <w:rFonts w:ascii="Times New Roman" w:eastAsia="Times New Roman" w:hAnsi="Times New Roman" w:cs="Times New Roman"/>
          <w:color w:val="000000"/>
          <w:sz w:val="24"/>
          <w:szCs w:val="24"/>
          <w:u w:val="single"/>
          <w:lang w:eastAsia="ru-RU"/>
        </w:rPr>
        <w:t>основных компонентов</w:t>
      </w:r>
      <w:r w:rsidRPr="00185514">
        <w:rPr>
          <w:rFonts w:ascii="Times New Roman" w:eastAsia="Times New Roman" w:hAnsi="Times New Roman" w:cs="Times New Roman"/>
          <w:color w:val="000000"/>
          <w:sz w:val="24"/>
          <w:szCs w:val="24"/>
          <w:lang w:eastAsia="ru-RU"/>
        </w:rPr>
        <w:t>, игровой замысел, игровые действия, познавательное содержание или дидактические задачи, оборудование, результаты игры.</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u w:val="single"/>
          <w:lang w:eastAsia="ru-RU"/>
        </w:rPr>
        <w:t>Игровой замысел</w:t>
      </w:r>
      <w:r w:rsidRPr="00185514">
        <w:rPr>
          <w:rFonts w:ascii="Times New Roman" w:eastAsia="Times New Roman" w:hAnsi="Times New Roman" w:cs="Times New Roman"/>
          <w:color w:val="000000"/>
          <w:sz w:val="24"/>
          <w:szCs w:val="24"/>
          <w:lang w:eastAsia="ru-RU"/>
        </w:rPr>
        <w:t> заключается в названии игры. Он заложен в той дидактической задаче, которую надо решить на уроке, и придает игре познавательный характер, предъявляет к ее участникам определенные требования в отношении знаний.</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Правилами определяется порядок действий и поведения учащихся в процессе игры. Они разрабатываются с учетом цели урока и возможностей учащихся. Правилами создаются условия для формирования умений учащихся управлять своим поведением.</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Регламентированные правилами игры действия способствуют познавательной активности учащихся.</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Основой дидактической игры является инновационное содержание. Оно заключается в усвоении тех знаний и умений, которые применяются при решении учебной проблемы.</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lastRenderedPageBreak/>
        <w:t>Оборудование игры включает в себя оборудование урока: наглядность, ТСО, дидактический раздаточный материал и др.</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Дидактическая игра имеет определенный результат, который выступает в форме решения поставленного задания и оценивания действий учащихся. Все структурные элементы дидактической игры взаимосвязаны и взаимообусловлены.</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Целесообразность использования дидактических игр на различных этапах урока различна. При усвоении новых знаний возможности дидактических игр уступают более традиционным формам обучения. Поэтому их чаще применяют при проверке результатов обучения, выработке навыков и умений. В этой связи различают обучающие, контролирующие и обобщающие дидактические игры.</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Характерной особенностью урока с дидактической игрой является включение игры в его конструкцию в качестве одного из структурных элементов урока.</w:t>
      </w:r>
    </w:p>
    <w:p w:rsidR="00872EE0" w:rsidRPr="00185514" w:rsidRDefault="00872EE0" w:rsidP="00185514">
      <w:pPr>
        <w:spacing w:after="0" w:line="360" w:lineRule="auto"/>
        <w:ind w:firstLine="567"/>
        <w:jc w:val="both"/>
        <w:rPr>
          <w:rFonts w:ascii="Times New Roman" w:eastAsia="Times New Roman" w:hAnsi="Times New Roman" w:cs="Times New Roman"/>
          <w:b/>
          <w:color w:val="000000"/>
          <w:sz w:val="24"/>
          <w:szCs w:val="24"/>
          <w:lang w:eastAsia="ru-RU"/>
        </w:rPr>
      </w:pPr>
      <w:r w:rsidRPr="00185514">
        <w:rPr>
          <w:rFonts w:ascii="Times New Roman" w:eastAsia="Times New Roman" w:hAnsi="Times New Roman" w:cs="Times New Roman"/>
          <w:b/>
          <w:color w:val="000000"/>
          <w:sz w:val="24"/>
          <w:szCs w:val="24"/>
          <w:lang w:eastAsia="ru-RU"/>
        </w:rPr>
        <w:t>Урок - деловая игра</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xml:space="preserve">Деловые игры (ДИ) делятся </w:t>
      </w:r>
      <w:proofErr w:type="gramStart"/>
      <w:r w:rsidRPr="00185514">
        <w:rPr>
          <w:rFonts w:ascii="Times New Roman" w:eastAsia="Times New Roman" w:hAnsi="Times New Roman" w:cs="Times New Roman"/>
          <w:color w:val="000000"/>
          <w:sz w:val="24"/>
          <w:szCs w:val="24"/>
          <w:lang w:eastAsia="ru-RU"/>
        </w:rPr>
        <w:t>на</w:t>
      </w:r>
      <w:proofErr w:type="gramEnd"/>
      <w:r w:rsidRPr="00185514">
        <w:rPr>
          <w:rFonts w:ascii="Times New Roman" w:eastAsia="Times New Roman" w:hAnsi="Times New Roman" w:cs="Times New Roman"/>
          <w:color w:val="000000"/>
          <w:sz w:val="24"/>
          <w:szCs w:val="24"/>
          <w:lang w:eastAsia="ru-RU"/>
        </w:rPr>
        <w:t xml:space="preserve"> производственные, организационно-</w:t>
      </w:r>
      <w:proofErr w:type="spellStart"/>
      <w:r w:rsidRPr="00185514">
        <w:rPr>
          <w:rFonts w:ascii="Times New Roman" w:eastAsia="Times New Roman" w:hAnsi="Times New Roman" w:cs="Times New Roman"/>
          <w:color w:val="000000"/>
          <w:sz w:val="24"/>
          <w:szCs w:val="24"/>
          <w:lang w:eastAsia="ru-RU"/>
        </w:rPr>
        <w:t>деятельностные</w:t>
      </w:r>
      <w:proofErr w:type="spellEnd"/>
      <w:r w:rsidRPr="00185514">
        <w:rPr>
          <w:rFonts w:ascii="Times New Roman" w:eastAsia="Times New Roman" w:hAnsi="Times New Roman" w:cs="Times New Roman"/>
          <w:color w:val="000000"/>
          <w:sz w:val="24"/>
          <w:szCs w:val="24"/>
          <w:lang w:eastAsia="ru-RU"/>
        </w:rPr>
        <w:t>, проблемные, учебные и комплексные.</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xml:space="preserve">В педагогической практике шире </w:t>
      </w:r>
      <w:proofErr w:type="gramStart"/>
      <w:r w:rsidRPr="00185514">
        <w:rPr>
          <w:rFonts w:ascii="Times New Roman" w:eastAsia="Times New Roman" w:hAnsi="Times New Roman" w:cs="Times New Roman"/>
          <w:color w:val="000000"/>
          <w:sz w:val="24"/>
          <w:szCs w:val="24"/>
          <w:lang w:eastAsia="ru-RU"/>
        </w:rPr>
        <w:t>представлены</w:t>
      </w:r>
      <w:proofErr w:type="gramEnd"/>
      <w:r w:rsidRPr="00185514">
        <w:rPr>
          <w:rFonts w:ascii="Times New Roman" w:eastAsia="Times New Roman" w:hAnsi="Times New Roman" w:cs="Times New Roman"/>
          <w:color w:val="000000"/>
          <w:sz w:val="24"/>
          <w:szCs w:val="24"/>
          <w:lang w:eastAsia="ru-RU"/>
        </w:rPr>
        <w:t xml:space="preserve"> учебные (ДИ). Их отличительные свойства:</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моделирование приближенных к реальной жизни ситуаций;</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поэтапное развитие игры, в результате чаще выполнение предшествующего этапа влияет на ход следующего;</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наличие конфликтных ситуаций;</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обязательная совместная деятельность участников игры, выполняющих предусмотренные сценарием роли;</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использование описания объекта игрового имитационного моделирования;</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контроль игрового времени;</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элементы состязательности;</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правила, системы оценок хода и результатов игры.</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u w:val="single"/>
          <w:lang w:eastAsia="ru-RU"/>
        </w:rPr>
        <w:t>Методика разработки деловых игр</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Этапы:</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обоснование требований к проведению игры;</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составление плана ее разработки;</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написание сценария, включая правила и рекомендации по организации игры;</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подбор необходимой информации, средств обучения, создающих игровую обстановку;</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уточнение целей проведения игры, составление руководства для ведущего, инструкций для игроков, дополнительный подбор и оформление дидактических материалов;</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разработка способов оценки результатов игры в целом и ее участников в отдельности.</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u w:val="single"/>
          <w:lang w:eastAsia="ru-RU"/>
        </w:rPr>
        <w:lastRenderedPageBreak/>
        <w:t>Возможные варианты структуры деловой игры на уроке:</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знакомство с реальной ситуацией;</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построение ее имитационной модели;</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постановка главных задач группам (командам), уточнение их роли в игре;</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создание игровой проблемной ситуации;</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вычленение необходимого для решения проблемы теоретического материала;</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разрешение проблемы;</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обсуждение и проверка полученных результатов;</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коррекция;</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реализация принятого решения;</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анализ итогов работы;</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оценка результатов работы.</w:t>
      </w:r>
    </w:p>
    <w:p w:rsidR="00872EE0" w:rsidRPr="00185514" w:rsidRDefault="00872EE0" w:rsidP="00185514">
      <w:pPr>
        <w:spacing w:after="0" w:line="360" w:lineRule="auto"/>
        <w:ind w:firstLine="567"/>
        <w:jc w:val="both"/>
        <w:rPr>
          <w:rFonts w:ascii="Times New Roman" w:eastAsia="Times New Roman" w:hAnsi="Times New Roman" w:cs="Times New Roman"/>
          <w:b/>
          <w:color w:val="000000"/>
          <w:sz w:val="24"/>
          <w:szCs w:val="24"/>
          <w:lang w:eastAsia="ru-RU"/>
        </w:rPr>
      </w:pPr>
      <w:r w:rsidRPr="00185514">
        <w:rPr>
          <w:rFonts w:ascii="Times New Roman" w:eastAsia="Times New Roman" w:hAnsi="Times New Roman" w:cs="Times New Roman"/>
          <w:b/>
          <w:color w:val="000000"/>
          <w:sz w:val="24"/>
          <w:szCs w:val="24"/>
          <w:lang w:eastAsia="ru-RU"/>
        </w:rPr>
        <w:t>Урок - ролевая игра</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xml:space="preserve">В отличие от </w:t>
      </w:r>
      <w:proofErr w:type="gramStart"/>
      <w:r w:rsidRPr="00185514">
        <w:rPr>
          <w:rFonts w:ascii="Times New Roman" w:eastAsia="Times New Roman" w:hAnsi="Times New Roman" w:cs="Times New Roman"/>
          <w:color w:val="000000"/>
          <w:sz w:val="24"/>
          <w:szCs w:val="24"/>
          <w:lang w:eastAsia="ru-RU"/>
        </w:rPr>
        <w:t>деловой</w:t>
      </w:r>
      <w:proofErr w:type="gramEnd"/>
      <w:r w:rsidRPr="00185514">
        <w:rPr>
          <w:rFonts w:ascii="Times New Roman" w:eastAsia="Times New Roman" w:hAnsi="Times New Roman" w:cs="Times New Roman"/>
          <w:color w:val="000000"/>
          <w:sz w:val="24"/>
          <w:szCs w:val="24"/>
          <w:lang w:eastAsia="ru-RU"/>
        </w:rPr>
        <w:t xml:space="preserve"> ролевая игра характеризуется более ограниченным набором структурных компонентов.</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Уроки - ролевые игры можно разделить по мере возрастания их сложности на 3 группы:</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proofErr w:type="gramStart"/>
      <w:r w:rsidRPr="00185514">
        <w:rPr>
          <w:rFonts w:ascii="Times New Roman" w:eastAsia="Times New Roman" w:hAnsi="Times New Roman" w:cs="Times New Roman"/>
          <w:color w:val="000000"/>
          <w:sz w:val="24"/>
          <w:szCs w:val="24"/>
          <w:lang w:eastAsia="ru-RU"/>
        </w:rPr>
        <w:t>- имитационные, направленные на имитацию определенного профессионального действия;</w:t>
      </w:r>
      <w:proofErr w:type="gramEnd"/>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ситуационные, связанные с решением какой-либо узкой конкретной проблемы - игровой ситуации;</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xml:space="preserve">- </w:t>
      </w:r>
      <w:proofErr w:type="gramStart"/>
      <w:r w:rsidRPr="00185514">
        <w:rPr>
          <w:rFonts w:ascii="Times New Roman" w:eastAsia="Times New Roman" w:hAnsi="Times New Roman" w:cs="Times New Roman"/>
          <w:color w:val="000000"/>
          <w:sz w:val="24"/>
          <w:szCs w:val="24"/>
          <w:lang w:eastAsia="ru-RU"/>
        </w:rPr>
        <w:t>условные</w:t>
      </w:r>
      <w:proofErr w:type="gramEnd"/>
      <w:r w:rsidRPr="00185514">
        <w:rPr>
          <w:rFonts w:ascii="Times New Roman" w:eastAsia="Times New Roman" w:hAnsi="Times New Roman" w:cs="Times New Roman"/>
          <w:color w:val="000000"/>
          <w:sz w:val="24"/>
          <w:szCs w:val="24"/>
          <w:lang w:eastAsia="ru-RU"/>
        </w:rPr>
        <w:t>, посвященные разрешению, например учебных конфликтов и т.д.</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Формы проведения ролевой игры: воображение путешествия; дискуссии на основе распределения ролей, пресс-конференции, уроки - суды и т.д.</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u w:val="single"/>
          <w:lang w:eastAsia="ru-RU"/>
        </w:rPr>
        <w:t>Этапы разработки и проведения ролевых игр:</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подготовительный;</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игровой;</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заключительный;</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анализ результатов.</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proofErr w:type="gramStart"/>
      <w:r w:rsidRPr="00185514">
        <w:rPr>
          <w:rFonts w:ascii="Times New Roman" w:eastAsia="Times New Roman" w:hAnsi="Times New Roman" w:cs="Times New Roman"/>
          <w:color w:val="000000"/>
          <w:sz w:val="24"/>
          <w:szCs w:val="24"/>
          <w:lang w:eastAsia="ru-RU"/>
        </w:rPr>
        <w:t>На подготовительном этапе решаются организационные вопросы: распределение ролей, выбор жюри или экспертной группы, формирование игровых групп, ознакомление с обязанностями; предваряющие: знакомство с темой, проблемой; ознакомление с инструкциями, заданиями; сбор материала; анализ материала; подготовка сообщения; изготовления наглядных пособий; консультации.</w:t>
      </w:r>
      <w:proofErr w:type="gramEnd"/>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xml:space="preserve">Игровой этап характеризуется включением в проблему и осознанием проблемной ситуации в группах и между группами. Внутригрупповой аспект: индивидуальное понимание </w:t>
      </w:r>
      <w:r w:rsidRPr="00185514">
        <w:rPr>
          <w:rFonts w:ascii="Times New Roman" w:eastAsia="Times New Roman" w:hAnsi="Times New Roman" w:cs="Times New Roman"/>
          <w:color w:val="000000"/>
          <w:sz w:val="24"/>
          <w:szCs w:val="24"/>
          <w:lang w:eastAsia="ru-RU"/>
        </w:rPr>
        <w:lastRenderedPageBreak/>
        <w:t>проблемы; дискуссия в группе; выявление позиций; принятие решения; подготовка сообщения. Межгрупповой аспект: заслушивание сообщения групп, оценка решения.</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На заключительном этапе вырабатываются решения по проблемам, заслушиваются сообщения экспертной группы, выбираются наиболее удачные решения.</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При анализе результатов ролевой игры определяется степень активности участников, уровень ЗУН, вырабатываются рекомендации по совершенствованию игр.</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В ролевой игре должны иметь место условность, серьезность и элементы импровизации, в противном случае она превратится в скучную инсценировку.</w:t>
      </w:r>
    </w:p>
    <w:p w:rsidR="00872EE0" w:rsidRPr="00185514" w:rsidRDefault="00872EE0" w:rsidP="00185514">
      <w:pPr>
        <w:spacing w:after="0" w:line="360" w:lineRule="auto"/>
        <w:ind w:firstLine="567"/>
        <w:jc w:val="both"/>
        <w:rPr>
          <w:rFonts w:ascii="Times New Roman" w:eastAsia="Times New Roman" w:hAnsi="Times New Roman" w:cs="Times New Roman"/>
          <w:b/>
          <w:color w:val="000000"/>
          <w:sz w:val="24"/>
          <w:szCs w:val="24"/>
          <w:lang w:eastAsia="ru-RU"/>
        </w:rPr>
      </w:pPr>
      <w:r w:rsidRPr="00185514">
        <w:rPr>
          <w:rFonts w:ascii="Times New Roman" w:eastAsia="Times New Roman" w:hAnsi="Times New Roman" w:cs="Times New Roman"/>
          <w:b/>
          <w:color w:val="000000"/>
          <w:sz w:val="24"/>
          <w:szCs w:val="24"/>
          <w:lang w:eastAsia="ru-RU"/>
        </w:rPr>
        <w:t>Урок – лекция</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xml:space="preserve">1. Проблемная лекция. В ней моделируются противоречия реальной жизни </w:t>
      </w:r>
      <w:proofErr w:type="spellStart"/>
      <w:r w:rsidRPr="00185514">
        <w:rPr>
          <w:rFonts w:ascii="Times New Roman" w:eastAsia="Times New Roman" w:hAnsi="Times New Roman" w:cs="Times New Roman"/>
          <w:color w:val="000000"/>
          <w:sz w:val="24"/>
          <w:szCs w:val="24"/>
          <w:lang w:eastAsia="ru-RU"/>
        </w:rPr>
        <w:t>черезих</w:t>
      </w:r>
      <w:proofErr w:type="spellEnd"/>
      <w:r w:rsidRPr="00185514">
        <w:rPr>
          <w:rFonts w:ascii="Times New Roman" w:eastAsia="Times New Roman" w:hAnsi="Times New Roman" w:cs="Times New Roman"/>
          <w:color w:val="000000"/>
          <w:sz w:val="24"/>
          <w:szCs w:val="24"/>
          <w:lang w:eastAsia="ru-RU"/>
        </w:rPr>
        <w:t xml:space="preserve"> представленность в теоретических концепциях. Главная цель такой лекции </w:t>
      </w:r>
      <w:proofErr w:type="gramStart"/>
      <w:r w:rsidRPr="00185514">
        <w:rPr>
          <w:rFonts w:ascii="Times New Roman" w:eastAsia="Times New Roman" w:hAnsi="Times New Roman" w:cs="Times New Roman"/>
          <w:color w:val="000000"/>
          <w:sz w:val="24"/>
          <w:szCs w:val="24"/>
          <w:lang w:eastAsia="ru-RU"/>
        </w:rPr>
        <w:t>-п</w:t>
      </w:r>
      <w:proofErr w:type="gramEnd"/>
      <w:r w:rsidRPr="00185514">
        <w:rPr>
          <w:rFonts w:ascii="Times New Roman" w:eastAsia="Times New Roman" w:hAnsi="Times New Roman" w:cs="Times New Roman"/>
          <w:color w:val="000000"/>
          <w:sz w:val="24"/>
          <w:szCs w:val="24"/>
          <w:lang w:eastAsia="ru-RU"/>
        </w:rPr>
        <w:t>риобретение знаний учащимися самостоятельно.</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2. Лекция-визуализация, когда основное содержание лекции представлено в образной форме (в рисунках, графиках, схемах и т.д.). Визуализация рассматривается здесь как способ информации с помощью разных знаковых систем.</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xml:space="preserve">3. Лекция вдвоем, представляющая собой работу двух учителей, а в старших классах возможно учителя и ученика, читающих лекций по одной и той же теме и взаимодействующих на проблемно-организационном </w:t>
      </w:r>
      <w:proofErr w:type="gramStart"/>
      <w:r w:rsidRPr="00185514">
        <w:rPr>
          <w:rFonts w:ascii="Times New Roman" w:eastAsia="Times New Roman" w:hAnsi="Times New Roman" w:cs="Times New Roman"/>
          <w:color w:val="000000"/>
          <w:sz w:val="24"/>
          <w:szCs w:val="24"/>
          <w:lang w:eastAsia="ru-RU"/>
        </w:rPr>
        <w:t>материале</w:t>
      </w:r>
      <w:proofErr w:type="gramEnd"/>
      <w:r w:rsidRPr="00185514">
        <w:rPr>
          <w:rFonts w:ascii="Times New Roman" w:eastAsia="Times New Roman" w:hAnsi="Times New Roman" w:cs="Times New Roman"/>
          <w:color w:val="000000"/>
          <w:sz w:val="24"/>
          <w:szCs w:val="24"/>
          <w:lang w:eastAsia="ru-RU"/>
        </w:rPr>
        <w:t xml:space="preserve"> как между собой, так и с учащимися. </w:t>
      </w:r>
      <w:proofErr w:type="spellStart"/>
      <w:r w:rsidRPr="00185514">
        <w:rPr>
          <w:rFonts w:ascii="Times New Roman" w:eastAsia="Times New Roman" w:hAnsi="Times New Roman" w:cs="Times New Roman"/>
          <w:color w:val="000000"/>
          <w:sz w:val="24"/>
          <w:szCs w:val="24"/>
          <w:lang w:eastAsia="ru-RU"/>
        </w:rPr>
        <w:t>Проблематизация</w:t>
      </w:r>
      <w:proofErr w:type="spellEnd"/>
      <w:r w:rsidRPr="00185514">
        <w:rPr>
          <w:rFonts w:ascii="Times New Roman" w:eastAsia="Times New Roman" w:hAnsi="Times New Roman" w:cs="Times New Roman"/>
          <w:color w:val="000000"/>
          <w:sz w:val="24"/>
          <w:szCs w:val="24"/>
          <w:lang w:eastAsia="ru-RU"/>
        </w:rPr>
        <w:t xml:space="preserve"> происходит как за счет форм, так и за счет содержания.</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4. Лекция - пресс-конференция, когда содержание оформляется по запросу (по вопросам) учащихся с привлечением нескольких учителей.</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xml:space="preserve">5. Лекция-консультация близка по типу к лекции </w:t>
      </w:r>
      <w:proofErr w:type="gramStart"/>
      <w:r w:rsidRPr="00185514">
        <w:rPr>
          <w:rFonts w:ascii="Times New Roman" w:eastAsia="Times New Roman" w:hAnsi="Times New Roman" w:cs="Times New Roman"/>
          <w:color w:val="000000"/>
          <w:sz w:val="24"/>
          <w:szCs w:val="24"/>
          <w:lang w:eastAsia="ru-RU"/>
        </w:rPr>
        <w:t>-п</w:t>
      </w:r>
      <w:proofErr w:type="gramEnd"/>
      <w:r w:rsidRPr="00185514">
        <w:rPr>
          <w:rFonts w:ascii="Times New Roman" w:eastAsia="Times New Roman" w:hAnsi="Times New Roman" w:cs="Times New Roman"/>
          <w:color w:val="000000"/>
          <w:sz w:val="24"/>
          <w:szCs w:val="24"/>
          <w:lang w:eastAsia="ru-RU"/>
        </w:rPr>
        <w:t>ресс-конференции. Различие - приглашенный (грамотный специалист) слабо владеет методами педагогической деятельности. Консультирование через лекцию позволяет активизировать внимание учащихся и использовать его профессионализм.</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6. Лекция-провокация (или лекция с запланированными ошибками), формирующая умения учащихся оперативно анализировать, ориентироваться в информации и оценивать ее. Может использоваться как метод "живой ситуации".</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7. Лекция-диалог, где содержание подается через серию вопросов, на которые ученик должен отвечать непосредственно в ходе лекции. К этому типу примыкает лекция с применением техники обратной связи, а также программированная лекция-консультация.</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8. Лекция с применением игровых методов (методы мозговой атаки, методы конкретных ситуаций и т.д.), когда школьники сами формулируют проблему и сами пытаются ее решить.</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xml:space="preserve">Школьная лекция целесообразна: при прохождении нового материала, не связанного с предыдущим; при обобщении различных разделов пройденного учебного материала; в конце изучения темы; при сообщении учащимся сведений о практическом применении изученных </w:t>
      </w:r>
      <w:r w:rsidRPr="00185514">
        <w:rPr>
          <w:rFonts w:ascii="Times New Roman" w:eastAsia="Times New Roman" w:hAnsi="Times New Roman" w:cs="Times New Roman"/>
          <w:color w:val="000000"/>
          <w:sz w:val="24"/>
          <w:szCs w:val="24"/>
          <w:lang w:eastAsia="ru-RU"/>
        </w:rPr>
        <w:lastRenderedPageBreak/>
        <w:t xml:space="preserve">закономерностей; при выводе сложных закономерностей; при изучении материала проблемного характера; при изучении тем, где особенно необходимы </w:t>
      </w:r>
      <w:proofErr w:type="spellStart"/>
      <w:r w:rsidRPr="00185514">
        <w:rPr>
          <w:rFonts w:ascii="Times New Roman" w:eastAsia="Times New Roman" w:hAnsi="Times New Roman" w:cs="Times New Roman"/>
          <w:color w:val="000000"/>
          <w:sz w:val="24"/>
          <w:szCs w:val="24"/>
          <w:lang w:eastAsia="ru-RU"/>
        </w:rPr>
        <w:t>межпредметные</w:t>
      </w:r>
      <w:proofErr w:type="spellEnd"/>
      <w:r w:rsidRPr="00185514">
        <w:rPr>
          <w:rFonts w:ascii="Times New Roman" w:eastAsia="Times New Roman" w:hAnsi="Times New Roman" w:cs="Times New Roman"/>
          <w:color w:val="000000"/>
          <w:sz w:val="24"/>
          <w:szCs w:val="24"/>
          <w:lang w:eastAsia="ru-RU"/>
        </w:rPr>
        <w:t xml:space="preserve"> связи.</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u w:val="single"/>
          <w:lang w:eastAsia="ru-RU"/>
        </w:rPr>
        <w:t>Условиями эффективного проведения лекции являются:</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xml:space="preserve">- четкое продумывание и сообщение </w:t>
      </w:r>
      <w:proofErr w:type="gramStart"/>
      <w:r w:rsidRPr="00185514">
        <w:rPr>
          <w:rFonts w:ascii="Times New Roman" w:eastAsia="Times New Roman" w:hAnsi="Times New Roman" w:cs="Times New Roman"/>
          <w:color w:val="000000"/>
          <w:sz w:val="24"/>
          <w:szCs w:val="24"/>
          <w:lang w:eastAsia="ru-RU"/>
        </w:rPr>
        <w:t>обучаемым</w:t>
      </w:r>
      <w:proofErr w:type="gramEnd"/>
      <w:r w:rsidRPr="00185514">
        <w:rPr>
          <w:rFonts w:ascii="Times New Roman" w:eastAsia="Times New Roman" w:hAnsi="Times New Roman" w:cs="Times New Roman"/>
          <w:color w:val="000000"/>
          <w:sz w:val="24"/>
          <w:szCs w:val="24"/>
          <w:lang w:eastAsia="ru-RU"/>
        </w:rPr>
        <w:t xml:space="preserve"> плана лекции;</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логически стройное и последовательное изложение всех пунктов плана с заключениями и выводами после каждого из них;</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логичность связей при переходе к следующему разделу;</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xml:space="preserve">- доступность, ясность </w:t>
      </w:r>
      <w:proofErr w:type="gramStart"/>
      <w:r w:rsidRPr="00185514">
        <w:rPr>
          <w:rFonts w:ascii="Times New Roman" w:eastAsia="Times New Roman" w:hAnsi="Times New Roman" w:cs="Times New Roman"/>
          <w:color w:val="000000"/>
          <w:sz w:val="24"/>
          <w:szCs w:val="24"/>
          <w:lang w:eastAsia="ru-RU"/>
        </w:rPr>
        <w:t>излагаемого</w:t>
      </w:r>
      <w:proofErr w:type="gramEnd"/>
      <w:r w:rsidRPr="00185514">
        <w:rPr>
          <w:rFonts w:ascii="Times New Roman" w:eastAsia="Times New Roman" w:hAnsi="Times New Roman" w:cs="Times New Roman"/>
          <w:color w:val="000000"/>
          <w:sz w:val="24"/>
          <w:szCs w:val="24"/>
          <w:lang w:eastAsia="ru-RU"/>
        </w:rPr>
        <w:t>;</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использование разнообразных средств наглядности и ТСО;</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обучение учащихся фиксирующим записям, умению выделять главное, подчеркивать основные мысли, делать резюме и т.д.;</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итоговая беседа по теме лекции.</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u w:val="single"/>
          <w:lang w:eastAsia="ru-RU"/>
        </w:rPr>
        <w:t>При анализе лекции необходимо выявить:</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оптимальность выбора темы лекции, ее цели, ведущие идеи, основные понятия;</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оценку оптимальности содержания материала лекции:</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рациональность логики изложения;</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полнота раскрытия темы;</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выделение главных мыслей, ведущих понятий;</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воспитательная, практическая направленность и развивающее влияние материала;</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приемы мобилизации внимания, интереса учащихся, стимуляции их познавательной активности:</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актуализация темы, ее практическая значимость;</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четкость структуры и плана лекции;</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эмоциональность и проблемный характер изложения материала;</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создание ситуаций новизны, занимательности и т.д.;</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использование ТСО;</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xml:space="preserve">* осуществление </w:t>
      </w:r>
      <w:proofErr w:type="spellStart"/>
      <w:r w:rsidRPr="00185514">
        <w:rPr>
          <w:rFonts w:ascii="Times New Roman" w:eastAsia="Times New Roman" w:hAnsi="Times New Roman" w:cs="Times New Roman"/>
          <w:color w:val="000000"/>
          <w:sz w:val="24"/>
          <w:szCs w:val="24"/>
          <w:lang w:eastAsia="ru-RU"/>
        </w:rPr>
        <w:t>межпредметных</w:t>
      </w:r>
      <w:proofErr w:type="spellEnd"/>
      <w:r w:rsidRPr="00185514">
        <w:rPr>
          <w:rFonts w:ascii="Times New Roman" w:eastAsia="Times New Roman" w:hAnsi="Times New Roman" w:cs="Times New Roman"/>
          <w:color w:val="000000"/>
          <w:sz w:val="24"/>
          <w:szCs w:val="24"/>
          <w:lang w:eastAsia="ru-RU"/>
        </w:rPr>
        <w:t xml:space="preserve"> связей;</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xml:space="preserve">- умения, формируемые у учащихся в процессе лекции, и степень их </w:t>
      </w:r>
      <w:proofErr w:type="spellStart"/>
      <w:r w:rsidRPr="00185514">
        <w:rPr>
          <w:rFonts w:ascii="Times New Roman" w:eastAsia="Times New Roman" w:hAnsi="Times New Roman" w:cs="Times New Roman"/>
          <w:color w:val="000000"/>
          <w:sz w:val="24"/>
          <w:szCs w:val="24"/>
          <w:lang w:eastAsia="ru-RU"/>
        </w:rPr>
        <w:t>сформированности</w:t>
      </w:r>
      <w:proofErr w:type="spellEnd"/>
      <w:r w:rsidRPr="00185514">
        <w:rPr>
          <w:rFonts w:ascii="Times New Roman" w:eastAsia="Times New Roman" w:hAnsi="Times New Roman" w:cs="Times New Roman"/>
          <w:color w:val="000000"/>
          <w:sz w:val="24"/>
          <w:szCs w:val="24"/>
          <w:lang w:eastAsia="ru-RU"/>
        </w:rPr>
        <w:t>;</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характер взаимодействия учителя и учащихся, способы осуществления обратной связи;</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методика закрепления, характер вопросов и заданий, вынесенных на закрепление;</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манера поведения и характер общения учителя и</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учащихся;</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качество и объем итоговых выводов, анализ проделанной работы, планируемый и достигнутый уровень усвоения знаний.</w:t>
      </w:r>
    </w:p>
    <w:p w:rsidR="00F63304" w:rsidRDefault="00F63304" w:rsidP="00185514">
      <w:pPr>
        <w:spacing w:after="0" w:line="360" w:lineRule="auto"/>
        <w:ind w:firstLine="567"/>
        <w:jc w:val="both"/>
        <w:rPr>
          <w:rFonts w:ascii="Times New Roman" w:eastAsia="Times New Roman" w:hAnsi="Times New Roman" w:cs="Times New Roman"/>
          <w:b/>
          <w:color w:val="000000"/>
          <w:sz w:val="24"/>
          <w:szCs w:val="24"/>
          <w:lang w:eastAsia="ru-RU"/>
        </w:rPr>
      </w:pPr>
    </w:p>
    <w:p w:rsidR="00F63304" w:rsidRDefault="00F63304" w:rsidP="00185514">
      <w:pPr>
        <w:spacing w:after="0" w:line="360" w:lineRule="auto"/>
        <w:ind w:firstLine="567"/>
        <w:jc w:val="both"/>
        <w:rPr>
          <w:rFonts w:ascii="Times New Roman" w:eastAsia="Times New Roman" w:hAnsi="Times New Roman" w:cs="Times New Roman"/>
          <w:b/>
          <w:color w:val="000000"/>
          <w:sz w:val="24"/>
          <w:szCs w:val="24"/>
          <w:lang w:eastAsia="ru-RU"/>
        </w:rPr>
      </w:pPr>
    </w:p>
    <w:p w:rsidR="00872EE0" w:rsidRPr="00185514" w:rsidRDefault="00872EE0" w:rsidP="00185514">
      <w:pPr>
        <w:spacing w:after="0" w:line="360" w:lineRule="auto"/>
        <w:ind w:firstLine="567"/>
        <w:jc w:val="both"/>
        <w:rPr>
          <w:rFonts w:ascii="Times New Roman" w:eastAsia="Times New Roman" w:hAnsi="Times New Roman" w:cs="Times New Roman"/>
          <w:b/>
          <w:color w:val="000000"/>
          <w:sz w:val="24"/>
          <w:szCs w:val="24"/>
          <w:lang w:eastAsia="ru-RU"/>
        </w:rPr>
      </w:pPr>
      <w:r w:rsidRPr="00185514">
        <w:rPr>
          <w:rFonts w:ascii="Times New Roman" w:eastAsia="Times New Roman" w:hAnsi="Times New Roman" w:cs="Times New Roman"/>
          <w:b/>
          <w:color w:val="000000"/>
          <w:sz w:val="24"/>
          <w:szCs w:val="24"/>
          <w:lang w:eastAsia="ru-RU"/>
        </w:rPr>
        <w:lastRenderedPageBreak/>
        <w:t>Урок – семинар</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Это важная форма выработки у школьников самостоятельности, активности, умения работать с литературой, творчески мыслить и действовать.</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Семинары отличаются от традиционных уроков:</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большой степенью самостоятельности при подготовке к семинару, большой активностью учащихся при обсуждении результатов подготовки, владением навыком работы с литературой;</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изменением организации этапов обучения (их последовательности и содержания), например, домашнее задание носит опережающий характер, а его проверка совпадает с изучением нового материала;</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изменением функций, выполняемых учителем и учащимися; учащиеся выполняют информационную функцию, а учитель - регулятивную и организаторскую.</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xml:space="preserve">При анализе </w:t>
      </w:r>
      <w:proofErr w:type="gramStart"/>
      <w:r w:rsidRPr="00185514">
        <w:rPr>
          <w:rFonts w:ascii="Times New Roman" w:eastAsia="Times New Roman" w:hAnsi="Times New Roman" w:cs="Times New Roman"/>
          <w:color w:val="000000"/>
          <w:sz w:val="24"/>
          <w:szCs w:val="24"/>
          <w:lang w:eastAsia="ru-RU"/>
        </w:rPr>
        <w:t>семинарского</w:t>
      </w:r>
      <w:proofErr w:type="gramEnd"/>
      <w:r w:rsidRPr="00185514">
        <w:rPr>
          <w:rFonts w:ascii="Times New Roman" w:eastAsia="Times New Roman" w:hAnsi="Times New Roman" w:cs="Times New Roman"/>
          <w:color w:val="000000"/>
          <w:sz w:val="24"/>
          <w:szCs w:val="24"/>
          <w:lang w:eastAsia="ru-RU"/>
        </w:rPr>
        <w:t xml:space="preserve"> занятия выясните:</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1. Место семинарского занятия среди других уроков, темы, его взаимосвязь с ними. Тип семинара, обусловленность его целями, содержанием, уровнем подготовки учащихся.</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xml:space="preserve">2. Актуальность темы, ее </w:t>
      </w:r>
      <w:proofErr w:type="spellStart"/>
      <w:r w:rsidRPr="00185514">
        <w:rPr>
          <w:rFonts w:ascii="Times New Roman" w:eastAsia="Times New Roman" w:hAnsi="Times New Roman" w:cs="Times New Roman"/>
          <w:color w:val="000000"/>
          <w:sz w:val="24"/>
          <w:szCs w:val="24"/>
          <w:lang w:eastAsia="ru-RU"/>
        </w:rPr>
        <w:t>воспитательно</w:t>
      </w:r>
      <w:proofErr w:type="spellEnd"/>
      <w:r w:rsidRPr="00185514">
        <w:rPr>
          <w:rFonts w:ascii="Times New Roman" w:eastAsia="Times New Roman" w:hAnsi="Times New Roman" w:cs="Times New Roman"/>
          <w:color w:val="000000"/>
          <w:sz w:val="24"/>
          <w:szCs w:val="24"/>
          <w:lang w:eastAsia="ru-RU"/>
        </w:rPr>
        <w:t>-образовательное значение.</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3. Методику подготовки семинара, ее ориентированность на привлечение к активному участию большинства учащихся класса:</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своевременность информирования учащихся о цели, теме и плане семинара, продуманность плана, внесение корректив в него в соответствии с пожеланиями учащихся;</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proofErr w:type="gramStart"/>
      <w:r w:rsidRPr="00185514">
        <w:rPr>
          <w:rFonts w:ascii="Times New Roman" w:eastAsia="Times New Roman" w:hAnsi="Times New Roman" w:cs="Times New Roman"/>
          <w:color w:val="000000"/>
          <w:sz w:val="24"/>
          <w:szCs w:val="24"/>
          <w:lang w:eastAsia="ru-RU"/>
        </w:rPr>
        <w:t>- система подготовки: подбор основной и дополнительной литературы, характер консультаций, работа консультантов, совет дела, творческих групп, использование материалов стенда "Готовимся к семинару", алгоритмов (как работать с литературой, как писать тезисы, как готовить доклады, как выступать);</w:t>
      </w:r>
      <w:proofErr w:type="gramEnd"/>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proofErr w:type="gramStart"/>
      <w:r w:rsidRPr="00185514">
        <w:rPr>
          <w:rFonts w:ascii="Times New Roman" w:eastAsia="Times New Roman" w:hAnsi="Times New Roman" w:cs="Times New Roman"/>
          <w:color w:val="000000"/>
          <w:sz w:val="24"/>
          <w:szCs w:val="24"/>
          <w:lang w:eastAsia="ru-RU"/>
        </w:rPr>
        <w:t>- разработка системы дифференцированных заданий (подготовка докладов, рецензирование, оппонирование, задания для сбора материалов в музеях, архивах, учреждениях, интервьюирование, подготовка схем, таблиц, графиков, демонстраций и т.д.).</w:t>
      </w:r>
      <w:proofErr w:type="gramEnd"/>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4. Методику проведения семинара, ее направленность на раскрытие творческих возможностей учащихся:</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четкость определения темы и цели семинара;</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психологическая подготовка учащихся к обсуждению вопросов;</w:t>
      </w:r>
    </w:p>
    <w:p w:rsidR="00872EE0"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формы стимулирования их активности и познавательного интереса;</w:t>
      </w:r>
    </w:p>
    <w:p w:rsidR="00EC57C1" w:rsidRPr="00185514" w:rsidRDefault="00872EE0" w:rsidP="0018551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соотношение деятельности учителя и учащихся; краткость и целенаправленность вводного слова учителя, уместность и продуманность замечаний и коррекций, организация коллективного обсуждения, дискуссии.</w:t>
      </w:r>
    </w:p>
    <w:p w:rsidR="001F12A8" w:rsidRPr="00185514" w:rsidRDefault="001F12A8" w:rsidP="00185514">
      <w:pPr>
        <w:spacing w:after="0" w:line="360" w:lineRule="auto"/>
        <w:rPr>
          <w:rFonts w:ascii="Times New Roman" w:eastAsia="Times New Roman" w:hAnsi="Times New Roman" w:cs="Times New Roman"/>
          <w:b/>
          <w:color w:val="000000"/>
          <w:sz w:val="24"/>
          <w:szCs w:val="24"/>
          <w:lang w:eastAsia="ru-RU"/>
        </w:rPr>
      </w:pPr>
    </w:p>
    <w:p w:rsidR="00295A6C" w:rsidRPr="00185514" w:rsidRDefault="00EC57C1" w:rsidP="00185514">
      <w:pPr>
        <w:spacing w:after="0" w:line="360" w:lineRule="auto"/>
        <w:jc w:val="center"/>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b/>
          <w:color w:val="000000"/>
          <w:sz w:val="24"/>
          <w:szCs w:val="24"/>
          <w:lang w:eastAsia="ru-RU"/>
        </w:rPr>
        <w:lastRenderedPageBreak/>
        <w:t>2</w:t>
      </w:r>
      <w:r w:rsidR="005F3F10" w:rsidRPr="00185514">
        <w:rPr>
          <w:rFonts w:ascii="Times New Roman" w:eastAsia="Times New Roman" w:hAnsi="Times New Roman" w:cs="Times New Roman"/>
          <w:b/>
          <w:color w:val="000000"/>
          <w:sz w:val="24"/>
          <w:szCs w:val="24"/>
          <w:lang w:eastAsia="ru-RU"/>
        </w:rPr>
        <w:t xml:space="preserve">. </w:t>
      </w:r>
      <w:r w:rsidR="00295A6C" w:rsidRPr="00185514">
        <w:rPr>
          <w:rFonts w:ascii="Times New Roman" w:eastAsia="Times New Roman" w:hAnsi="Times New Roman" w:cs="Times New Roman"/>
          <w:b/>
          <w:color w:val="000000"/>
          <w:sz w:val="24"/>
          <w:szCs w:val="24"/>
          <w:lang w:eastAsia="ru-RU"/>
        </w:rPr>
        <w:t>ОСНОВНЫЕ ТРЕБОВАНИЯ К СОВРЕМЕННОМУ УРОКУ</w:t>
      </w:r>
    </w:p>
    <w:p w:rsidR="005F3F10" w:rsidRPr="00185514" w:rsidRDefault="005F3F10" w:rsidP="00185514">
      <w:pPr>
        <w:shd w:val="clear" w:color="auto" w:fill="FFFFFF"/>
        <w:spacing w:after="0" w:line="360" w:lineRule="auto"/>
        <w:ind w:firstLine="567"/>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Принципиальным отличием современного подхода является ориентация стандартов на результаты освоения основных образовательных программ. Под результатами понимается не только предметные знания, но и умение применять эти знания в практической деятельности.</w:t>
      </w:r>
    </w:p>
    <w:p w:rsidR="005F3F10" w:rsidRPr="00185514" w:rsidRDefault="005F3F10" w:rsidP="00185514">
      <w:pPr>
        <w:shd w:val="clear" w:color="auto" w:fill="FFFFFF"/>
        <w:spacing w:after="0" w:line="360" w:lineRule="auto"/>
        <w:ind w:firstLine="567"/>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Современному обществу нужны образованные, нравственные предприимчивые люди, которые могут:</w:t>
      </w:r>
    </w:p>
    <w:p w:rsidR="005F3F10" w:rsidRPr="00185514" w:rsidRDefault="005F3F10" w:rsidP="00185514">
      <w:pPr>
        <w:numPr>
          <w:ilvl w:val="0"/>
          <w:numId w:val="23"/>
        </w:numPr>
        <w:shd w:val="clear" w:color="auto" w:fill="FFFFFF"/>
        <w:spacing w:after="0" w:line="360" w:lineRule="auto"/>
        <w:ind w:left="375" w:firstLine="567"/>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анализировать свои действия, самостоятельно принимать решения, прогнозируя их возможные последствия;</w:t>
      </w:r>
    </w:p>
    <w:p w:rsidR="005F3F10" w:rsidRPr="00185514" w:rsidRDefault="005F3F10" w:rsidP="00185514">
      <w:pPr>
        <w:numPr>
          <w:ilvl w:val="0"/>
          <w:numId w:val="23"/>
        </w:numPr>
        <w:shd w:val="clear" w:color="auto" w:fill="FFFFFF"/>
        <w:spacing w:before="100" w:beforeAutospacing="1" w:after="0" w:line="360" w:lineRule="auto"/>
        <w:ind w:left="375" w:firstLine="567"/>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отличаться мобильностью;</w:t>
      </w:r>
    </w:p>
    <w:p w:rsidR="005F3F10" w:rsidRPr="00185514" w:rsidRDefault="005F3F10" w:rsidP="00185514">
      <w:pPr>
        <w:numPr>
          <w:ilvl w:val="0"/>
          <w:numId w:val="23"/>
        </w:numPr>
        <w:shd w:val="clear" w:color="auto" w:fill="FFFFFF"/>
        <w:spacing w:before="100" w:beforeAutospacing="1" w:after="0" w:line="360" w:lineRule="auto"/>
        <w:ind w:left="375" w:firstLine="567"/>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быть способны</w:t>
      </w:r>
      <w:r w:rsidR="00DB1ECB" w:rsidRPr="00185514">
        <w:rPr>
          <w:rFonts w:ascii="Times New Roman" w:eastAsia="Times New Roman" w:hAnsi="Times New Roman" w:cs="Times New Roman"/>
          <w:sz w:val="24"/>
          <w:szCs w:val="24"/>
          <w:lang w:eastAsia="ru-RU"/>
        </w:rPr>
        <w:t>м</w:t>
      </w:r>
      <w:r w:rsidRPr="00185514">
        <w:rPr>
          <w:rFonts w:ascii="Times New Roman" w:eastAsia="Times New Roman" w:hAnsi="Times New Roman" w:cs="Times New Roman"/>
          <w:sz w:val="24"/>
          <w:szCs w:val="24"/>
          <w:lang w:eastAsia="ru-RU"/>
        </w:rPr>
        <w:t xml:space="preserve"> к сотрудничеству;</w:t>
      </w:r>
    </w:p>
    <w:p w:rsidR="005F3F10" w:rsidRPr="00185514" w:rsidRDefault="005F3F10" w:rsidP="00185514">
      <w:pPr>
        <w:numPr>
          <w:ilvl w:val="0"/>
          <w:numId w:val="23"/>
        </w:numPr>
        <w:shd w:val="clear" w:color="auto" w:fill="FFFFFF"/>
        <w:spacing w:before="100" w:beforeAutospacing="1" w:after="0" w:line="360" w:lineRule="auto"/>
        <w:ind w:left="375" w:firstLine="567"/>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обладать чувством ответственности за судьбу страны, ее социально-экономическое процветание.</w:t>
      </w:r>
    </w:p>
    <w:p w:rsidR="005F3F10" w:rsidRPr="00185514" w:rsidRDefault="005F3F10" w:rsidP="00185514">
      <w:pPr>
        <w:shd w:val="clear" w:color="auto" w:fill="FFFFFF"/>
        <w:spacing w:after="0" w:line="360" w:lineRule="auto"/>
        <w:ind w:firstLine="567"/>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Каковы же </w:t>
      </w:r>
      <w:proofErr w:type="gramStart"/>
      <w:r w:rsidRPr="00185514">
        <w:rPr>
          <w:rFonts w:ascii="Times New Roman" w:eastAsia="Times New Roman" w:hAnsi="Times New Roman" w:cs="Times New Roman"/>
          <w:sz w:val="24"/>
          <w:szCs w:val="24"/>
          <w:lang w:eastAsia="ru-RU"/>
        </w:rPr>
        <w:t>требования</w:t>
      </w:r>
      <w:proofErr w:type="gramEnd"/>
      <w:r w:rsidRPr="00185514">
        <w:rPr>
          <w:rFonts w:ascii="Times New Roman" w:eastAsia="Times New Roman" w:hAnsi="Times New Roman" w:cs="Times New Roman"/>
          <w:sz w:val="24"/>
          <w:szCs w:val="24"/>
          <w:lang w:eastAsia="ru-RU"/>
        </w:rPr>
        <w:t xml:space="preserve"> предъявляемые к современному уроку? А это хорошо организованный урок, в хорошо оборудованном кабинете, должен иметь хорошее начало и хорошее окончание. Учитель должен спланировать свою деятельность и деятельность учащихся, четко сформулировать тему, цель, задачи урока:</w:t>
      </w:r>
    </w:p>
    <w:p w:rsidR="005F3F10" w:rsidRPr="00185514" w:rsidRDefault="005F3F10" w:rsidP="00185514">
      <w:pPr>
        <w:numPr>
          <w:ilvl w:val="0"/>
          <w:numId w:val="24"/>
        </w:numPr>
        <w:shd w:val="clear" w:color="auto" w:fill="FFFFFF"/>
        <w:spacing w:after="0" w:line="360" w:lineRule="auto"/>
        <w:ind w:left="375" w:firstLine="567"/>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урок должен быть проблемным и развивающим: учитель сам нацеливается на сотрудничество с учениками и умеет направлять учеников на сотрудничество с учителем и одноклассниками;</w:t>
      </w:r>
    </w:p>
    <w:p w:rsidR="005F3F10" w:rsidRPr="00185514" w:rsidRDefault="005F3F10" w:rsidP="00185514">
      <w:pPr>
        <w:numPr>
          <w:ilvl w:val="0"/>
          <w:numId w:val="24"/>
        </w:numPr>
        <w:shd w:val="clear" w:color="auto" w:fill="FFFFFF"/>
        <w:spacing w:before="100" w:beforeAutospacing="1" w:after="0" w:line="360" w:lineRule="auto"/>
        <w:ind w:left="375" w:firstLine="567"/>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учитель организует проблемные и поисковые ситуации, активизирует деятельность учащихся;</w:t>
      </w:r>
    </w:p>
    <w:p w:rsidR="005F3F10" w:rsidRPr="00185514" w:rsidRDefault="005F3F10" w:rsidP="00185514">
      <w:pPr>
        <w:numPr>
          <w:ilvl w:val="0"/>
          <w:numId w:val="24"/>
        </w:numPr>
        <w:shd w:val="clear" w:color="auto" w:fill="FFFFFF"/>
        <w:spacing w:before="100" w:beforeAutospacing="1" w:after="0" w:line="360" w:lineRule="auto"/>
        <w:ind w:left="375" w:firstLine="567"/>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вывод делают сами учащиеся;</w:t>
      </w:r>
    </w:p>
    <w:p w:rsidR="005F3F10" w:rsidRPr="00185514" w:rsidRDefault="005F3F10" w:rsidP="00185514">
      <w:pPr>
        <w:numPr>
          <w:ilvl w:val="0"/>
          <w:numId w:val="24"/>
        </w:numPr>
        <w:shd w:val="clear" w:color="auto" w:fill="FFFFFF"/>
        <w:spacing w:before="100" w:beforeAutospacing="1" w:after="0" w:line="360" w:lineRule="auto"/>
        <w:ind w:left="375" w:firstLine="567"/>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минимум репродукции и максимум творчества и сотворчества;</w:t>
      </w:r>
    </w:p>
    <w:p w:rsidR="005F3F10" w:rsidRPr="00185514" w:rsidRDefault="005F3F10" w:rsidP="00185514">
      <w:pPr>
        <w:numPr>
          <w:ilvl w:val="0"/>
          <w:numId w:val="24"/>
        </w:numPr>
        <w:shd w:val="clear" w:color="auto" w:fill="FFFFFF"/>
        <w:spacing w:before="100" w:beforeAutospacing="1" w:after="0" w:line="360" w:lineRule="auto"/>
        <w:ind w:left="375" w:firstLine="567"/>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время-сбережение и здоровье-сбережение;</w:t>
      </w:r>
    </w:p>
    <w:p w:rsidR="005F3F10" w:rsidRPr="00185514" w:rsidRDefault="005F3F10" w:rsidP="00185514">
      <w:pPr>
        <w:numPr>
          <w:ilvl w:val="0"/>
          <w:numId w:val="24"/>
        </w:numPr>
        <w:shd w:val="clear" w:color="auto" w:fill="FFFFFF"/>
        <w:spacing w:before="100" w:beforeAutospacing="1" w:after="0" w:line="360" w:lineRule="auto"/>
        <w:ind w:left="375" w:firstLine="567"/>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в центре внимания урока – дети;</w:t>
      </w:r>
    </w:p>
    <w:p w:rsidR="005F3F10" w:rsidRPr="00185514" w:rsidRDefault="005F3F10" w:rsidP="00185514">
      <w:pPr>
        <w:numPr>
          <w:ilvl w:val="0"/>
          <w:numId w:val="24"/>
        </w:numPr>
        <w:shd w:val="clear" w:color="auto" w:fill="FFFFFF"/>
        <w:spacing w:before="100" w:beforeAutospacing="1" w:after="0" w:line="360" w:lineRule="auto"/>
        <w:ind w:left="375" w:firstLine="567"/>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учет уровня и возможностей учащихся, в котором учтены такие аспекты, как профиль класса, стремление учащихся, настроение детей;</w:t>
      </w:r>
    </w:p>
    <w:p w:rsidR="005F3F10" w:rsidRPr="00185514" w:rsidRDefault="005F3F10" w:rsidP="00185514">
      <w:pPr>
        <w:numPr>
          <w:ilvl w:val="0"/>
          <w:numId w:val="24"/>
        </w:numPr>
        <w:shd w:val="clear" w:color="auto" w:fill="FFFFFF"/>
        <w:spacing w:before="100" w:beforeAutospacing="1" w:after="0" w:line="360" w:lineRule="auto"/>
        <w:ind w:left="375" w:firstLine="567"/>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умение демонстрировать методическое искусство учителя;</w:t>
      </w:r>
    </w:p>
    <w:p w:rsidR="005F3F10" w:rsidRPr="00185514" w:rsidRDefault="005F3F10" w:rsidP="00185514">
      <w:pPr>
        <w:numPr>
          <w:ilvl w:val="0"/>
          <w:numId w:val="24"/>
        </w:numPr>
        <w:shd w:val="clear" w:color="auto" w:fill="FFFFFF"/>
        <w:spacing w:before="100" w:beforeAutospacing="1" w:after="0" w:line="360" w:lineRule="auto"/>
        <w:ind w:left="375" w:firstLine="567"/>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планирование обратной связи;</w:t>
      </w:r>
    </w:p>
    <w:p w:rsidR="005F3F10" w:rsidRPr="00185514" w:rsidRDefault="005F3F10" w:rsidP="00185514">
      <w:pPr>
        <w:numPr>
          <w:ilvl w:val="0"/>
          <w:numId w:val="24"/>
        </w:numPr>
        <w:shd w:val="clear" w:color="auto" w:fill="FFFFFF"/>
        <w:spacing w:before="100" w:beforeAutospacing="1" w:after="0" w:line="360" w:lineRule="auto"/>
        <w:ind w:left="375" w:firstLine="567"/>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урок должен быть добрым.</w:t>
      </w:r>
    </w:p>
    <w:p w:rsidR="005F3F10" w:rsidRPr="00185514" w:rsidRDefault="005F3F10" w:rsidP="00185514">
      <w:pPr>
        <w:shd w:val="clear" w:color="auto" w:fill="FFFFFF"/>
        <w:spacing w:after="0" w:line="360" w:lineRule="auto"/>
        <w:ind w:firstLine="567"/>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Принципы педагогической техники на уроках:</w:t>
      </w:r>
    </w:p>
    <w:p w:rsidR="005F3F10" w:rsidRPr="00185514" w:rsidRDefault="005F3F10" w:rsidP="00185514">
      <w:pPr>
        <w:numPr>
          <w:ilvl w:val="0"/>
          <w:numId w:val="25"/>
        </w:numPr>
        <w:shd w:val="clear" w:color="auto" w:fill="FFFFFF"/>
        <w:spacing w:after="0" w:line="360" w:lineRule="auto"/>
        <w:ind w:left="375" w:firstLine="567"/>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свобода выбора (в любом обучающем или управляющем действии ученику предоставляется право выбора);</w:t>
      </w:r>
    </w:p>
    <w:p w:rsidR="005F3F10" w:rsidRPr="00185514" w:rsidRDefault="005F3F10" w:rsidP="00185514">
      <w:pPr>
        <w:numPr>
          <w:ilvl w:val="0"/>
          <w:numId w:val="25"/>
        </w:numPr>
        <w:shd w:val="clear" w:color="auto" w:fill="FFFFFF"/>
        <w:spacing w:before="100" w:beforeAutospacing="1" w:after="0" w:line="360" w:lineRule="auto"/>
        <w:ind w:left="375" w:firstLine="567"/>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открытости (не только давать знания, но и показывать их границы, сталкивать ученика с проблемами, решения которых лежат за пределами изучаемого курса);</w:t>
      </w:r>
    </w:p>
    <w:p w:rsidR="005F3F10" w:rsidRPr="00185514" w:rsidRDefault="005F3F10" w:rsidP="00185514">
      <w:pPr>
        <w:numPr>
          <w:ilvl w:val="0"/>
          <w:numId w:val="25"/>
        </w:numPr>
        <w:shd w:val="clear" w:color="auto" w:fill="FFFFFF"/>
        <w:spacing w:before="100" w:beforeAutospacing="1" w:after="0" w:line="360" w:lineRule="auto"/>
        <w:ind w:left="375" w:firstLine="567"/>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lastRenderedPageBreak/>
        <w:t>деятельности (освоение учениками знаний, умений, навыков преимущественно в форме деятельности, ученик должен уметь использовать свои знания);</w:t>
      </w:r>
    </w:p>
    <w:p w:rsidR="005F3F10" w:rsidRPr="00185514" w:rsidRDefault="005F3F10" w:rsidP="00185514">
      <w:pPr>
        <w:numPr>
          <w:ilvl w:val="0"/>
          <w:numId w:val="25"/>
        </w:numPr>
        <w:shd w:val="clear" w:color="auto" w:fill="FFFFFF"/>
        <w:spacing w:before="100" w:beforeAutospacing="1" w:after="0" w:line="360" w:lineRule="auto"/>
        <w:ind w:left="375" w:firstLine="567"/>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идеальности (высокого КПД) (максимально использовать возможности, знания, интересы самих учащихся);</w:t>
      </w:r>
    </w:p>
    <w:p w:rsidR="005F3F10" w:rsidRPr="00185514" w:rsidRDefault="005F3F10" w:rsidP="00185514">
      <w:pPr>
        <w:numPr>
          <w:ilvl w:val="0"/>
          <w:numId w:val="25"/>
        </w:numPr>
        <w:shd w:val="clear" w:color="auto" w:fill="FFFFFF"/>
        <w:spacing w:before="100" w:beforeAutospacing="1" w:after="0" w:line="360" w:lineRule="auto"/>
        <w:ind w:left="375" w:firstLine="567"/>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обратной связи (регулярно контролировать процесс обучения с помощью развитой системы приемов обратной связи) [3].</w:t>
      </w:r>
    </w:p>
    <w:p w:rsidR="005F3F10" w:rsidRPr="00185514" w:rsidRDefault="005F3F10" w:rsidP="00185514">
      <w:pPr>
        <w:shd w:val="clear" w:color="auto" w:fill="FFFFFF"/>
        <w:spacing w:after="0" w:line="360" w:lineRule="auto"/>
        <w:ind w:firstLine="567"/>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Современный урок – это:</w:t>
      </w:r>
    </w:p>
    <w:p w:rsidR="005F3F10" w:rsidRPr="00185514" w:rsidRDefault="005F3F10" w:rsidP="00185514">
      <w:pPr>
        <w:numPr>
          <w:ilvl w:val="0"/>
          <w:numId w:val="30"/>
        </w:numPr>
        <w:shd w:val="clear" w:color="auto" w:fill="FFFFFF"/>
        <w:spacing w:after="100" w:afterAutospacing="1" w:line="360" w:lineRule="auto"/>
        <w:ind w:left="375" w:firstLine="567"/>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урок с использованием техники (компьютер, диапроектор, интерактивная доска и т.п.);</w:t>
      </w:r>
    </w:p>
    <w:p w:rsidR="005F3F10" w:rsidRPr="00185514" w:rsidRDefault="005F3F10" w:rsidP="00185514">
      <w:pPr>
        <w:numPr>
          <w:ilvl w:val="0"/>
          <w:numId w:val="30"/>
        </w:numPr>
        <w:shd w:val="clear" w:color="auto" w:fill="FFFFFF"/>
        <w:spacing w:before="100" w:beforeAutospacing="1" w:after="100" w:afterAutospacing="1" w:line="360" w:lineRule="auto"/>
        <w:ind w:left="375" w:firstLine="567"/>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урок, на котором осуществляется индивидуальный подход каждому ученику.</w:t>
      </w:r>
    </w:p>
    <w:p w:rsidR="005F3F10" w:rsidRPr="00185514" w:rsidRDefault="005F3F10" w:rsidP="00185514">
      <w:pPr>
        <w:numPr>
          <w:ilvl w:val="0"/>
          <w:numId w:val="30"/>
        </w:numPr>
        <w:shd w:val="clear" w:color="auto" w:fill="FFFFFF"/>
        <w:spacing w:before="100" w:beforeAutospacing="1" w:after="100" w:afterAutospacing="1" w:line="360" w:lineRule="auto"/>
        <w:ind w:left="375" w:firstLine="567"/>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урок, содержащий разные виды деятельности.</w:t>
      </w:r>
    </w:p>
    <w:p w:rsidR="005F3F10" w:rsidRPr="00185514" w:rsidRDefault="005F3F10" w:rsidP="00185514">
      <w:pPr>
        <w:numPr>
          <w:ilvl w:val="0"/>
          <w:numId w:val="30"/>
        </w:numPr>
        <w:shd w:val="clear" w:color="auto" w:fill="FFFFFF"/>
        <w:spacing w:before="100" w:beforeAutospacing="1" w:after="100" w:afterAutospacing="1" w:line="360" w:lineRule="auto"/>
        <w:ind w:left="375" w:firstLine="567"/>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урок, на котором ученику должно быть комфортно.</w:t>
      </w:r>
    </w:p>
    <w:p w:rsidR="005F3F10" w:rsidRPr="00185514" w:rsidRDefault="005F3F10" w:rsidP="00185514">
      <w:pPr>
        <w:numPr>
          <w:ilvl w:val="0"/>
          <w:numId w:val="30"/>
        </w:numPr>
        <w:shd w:val="clear" w:color="auto" w:fill="FFFFFF"/>
        <w:spacing w:before="100" w:beforeAutospacing="1" w:after="100" w:afterAutospacing="1" w:line="360" w:lineRule="auto"/>
        <w:ind w:left="375" w:firstLine="567"/>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урок, на котором деятельность должна стимулировать развитие познавательной активности ученика.</w:t>
      </w:r>
    </w:p>
    <w:p w:rsidR="005F3F10" w:rsidRPr="00185514" w:rsidRDefault="005F3F10" w:rsidP="00185514">
      <w:pPr>
        <w:numPr>
          <w:ilvl w:val="0"/>
          <w:numId w:val="30"/>
        </w:numPr>
        <w:shd w:val="clear" w:color="auto" w:fill="FFFFFF"/>
        <w:spacing w:before="100" w:beforeAutospacing="1" w:after="100" w:afterAutospacing="1" w:line="360" w:lineRule="auto"/>
        <w:ind w:left="375" w:firstLine="567"/>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современный урок развивает у детей креативное мышление.</w:t>
      </w:r>
    </w:p>
    <w:p w:rsidR="005F3F10" w:rsidRPr="00185514" w:rsidRDefault="005F3F10" w:rsidP="00185514">
      <w:pPr>
        <w:numPr>
          <w:ilvl w:val="0"/>
          <w:numId w:val="30"/>
        </w:numPr>
        <w:shd w:val="clear" w:color="auto" w:fill="FFFFFF"/>
        <w:spacing w:before="100" w:beforeAutospacing="1" w:after="100" w:afterAutospacing="1" w:line="360" w:lineRule="auto"/>
        <w:ind w:left="375" w:firstLine="567"/>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современный урок воспитывает думающего ученика-интеллектуала.</w:t>
      </w:r>
    </w:p>
    <w:p w:rsidR="005F3F10" w:rsidRPr="00185514" w:rsidRDefault="005F3F10" w:rsidP="00185514">
      <w:pPr>
        <w:numPr>
          <w:ilvl w:val="0"/>
          <w:numId w:val="30"/>
        </w:numPr>
        <w:shd w:val="clear" w:color="auto" w:fill="FFFFFF"/>
        <w:spacing w:after="0" w:line="360" w:lineRule="auto"/>
        <w:ind w:left="375" w:firstLine="567"/>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урок предполагает сотрудничество, взаимопонимание, атмосферу радости и увлеченности.</w:t>
      </w:r>
    </w:p>
    <w:p w:rsidR="00C7339B" w:rsidRPr="00185514" w:rsidRDefault="00C7339B" w:rsidP="00185514">
      <w:pPr>
        <w:pStyle w:val="ad"/>
        <w:spacing w:line="360" w:lineRule="auto"/>
        <w:ind w:firstLine="567"/>
        <w:jc w:val="both"/>
        <w:rPr>
          <w:rFonts w:ascii="Times New Roman" w:hAnsi="Times New Roman" w:cs="Times New Roman"/>
          <w:b/>
          <w:sz w:val="24"/>
          <w:szCs w:val="24"/>
        </w:rPr>
      </w:pPr>
      <w:r w:rsidRPr="00185514">
        <w:rPr>
          <w:rFonts w:ascii="Times New Roman" w:hAnsi="Times New Roman" w:cs="Times New Roman"/>
          <w:b/>
          <w:sz w:val="24"/>
          <w:szCs w:val="24"/>
        </w:rPr>
        <w:t>Как подготовить современный урок?</w:t>
      </w:r>
    </w:p>
    <w:p w:rsidR="00C7339B" w:rsidRPr="00185514" w:rsidRDefault="00C7339B" w:rsidP="00185514">
      <w:pPr>
        <w:pStyle w:val="ad"/>
        <w:spacing w:line="360" w:lineRule="auto"/>
        <w:ind w:firstLine="567"/>
        <w:jc w:val="both"/>
        <w:rPr>
          <w:rFonts w:ascii="Times New Roman" w:hAnsi="Times New Roman" w:cs="Times New Roman"/>
          <w:b/>
          <w:sz w:val="24"/>
          <w:szCs w:val="24"/>
        </w:rPr>
      </w:pPr>
      <w:r w:rsidRPr="00185514">
        <w:rPr>
          <w:rFonts w:ascii="Times New Roman" w:eastAsia="Times New Roman" w:hAnsi="Times New Roman" w:cs="Times New Roman"/>
          <w:sz w:val="24"/>
          <w:szCs w:val="24"/>
          <w:lang w:eastAsia="ru-RU"/>
        </w:rPr>
        <w:t>В современных условиях, когда объем научной информации огро</w:t>
      </w:r>
      <w:r w:rsidRPr="00185514">
        <w:rPr>
          <w:rFonts w:ascii="Times New Roman" w:eastAsia="Times New Roman" w:hAnsi="Times New Roman" w:cs="Times New Roman"/>
          <w:sz w:val="24"/>
          <w:szCs w:val="24"/>
          <w:lang w:eastAsia="ru-RU"/>
        </w:rPr>
        <w:softHyphen/>
        <w:t>мен, а время обучения ограничено, одним из самых актуальных тре</w:t>
      </w:r>
      <w:r w:rsidRPr="00185514">
        <w:rPr>
          <w:rFonts w:ascii="Times New Roman" w:eastAsia="Times New Roman" w:hAnsi="Times New Roman" w:cs="Times New Roman"/>
          <w:sz w:val="24"/>
          <w:szCs w:val="24"/>
          <w:lang w:eastAsia="ru-RU"/>
        </w:rPr>
        <w:softHyphen/>
        <w:t>бований становится нахождение оптимального (в первую очередь с точки зрения затрат времени) изложения содержания и выбора ме</w:t>
      </w:r>
      <w:r w:rsidRPr="00185514">
        <w:rPr>
          <w:rFonts w:ascii="Times New Roman" w:eastAsia="Times New Roman" w:hAnsi="Times New Roman" w:cs="Times New Roman"/>
          <w:sz w:val="24"/>
          <w:szCs w:val="24"/>
          <w:lang w:eastAsia="ru-RU"/>
        </w:rPr>
        <w:softHyphen/>
        <w:t>тодов обучения. Это требование относится к каждому уроку.</w:t>
      </w:r>
    </w:p>
    <w:p w:rsidR="00C7339B" w:rsidRPr="00185514" w:rsidRDefault="00C7339B" w:rsidP="00185514">
      <w:pPr>
        <w:spacing w:after="0" w:line="360" w:lineRule="auto"/>
        <w:ind w:firstLine="567"/>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Рациональную структуру урока обеспечивают:</w:t>
      </w:r>
    </w:p>
    <w:p w:rsidR="00C7339B" w:rsidRPr="00185514" w:rsidRDefault="00C7339B" w:rsidP="000A68B9">
      <w:pPr>
        <w:pStyle w:val="a7"/>
        <w:numPr>
          <w:ilvl w:val="0"/>
          <w:numId w:val="48"/>
        </w:numPr>
        <w:tabs>
          <w:tab w:val="left" w:pos="851"/>
        </w:tabs>
        <w:spacing w:after="0" w:line="360" w:lineRule="auto"/>
        <w:ind w:left="567" w:firstLine="142"/>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комплексное планирование задач обучения, воспитания и раз</w:t>
      </w:r>
      <w:r w:rsidRPr="00185514">
        <w:rPr>
          <w:rFonts w:ascii="Times New Roman" w:eastAsia="Times New Roman" w:hAnsi="Times New Roman" w:cs="Times New Roman"/>
          <w:sz w:val="24"/>
          <w:szCs w:val="24"/>
          <w:lang w:eastAsia="ru-RU"/>
        </w:rPr>
        <w:softHyphen/>
        <w:t>вития;</w:t>
      </w:r>
    </w:p>
    <w:p w:rsidR="00C7339B" w:rsidRPr="00185514" w:rsidRDefault="00C7339B" w:rsidP="000A68B9">
      <w:pPr>
        <w:pStyle w:val="a7"/>
        <w:numPr>
          <w:ilvl w:val="0"/>
          <w:numId w:val="48"/>
        </w:numPr>
        <w:tabs>
          <w:tab w:val="left" w:pos="851"/>
        </w:tabs>
        <w:spacing w:after="0" w:line="360" w:lineRule="auto"/>
        <w:ind w:left="567" w:firstLine="142"/>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выделение в содержании урока и темы главного, существен</w:t>
      </w:r>
      <w:r w:rsidRPr="00185514">
        <w:rPr>
          <w:rFonts w:ascii="Times New Roman" w:eastAsia="Times New Roman" w:hAnsi="Times New Roman" w:cs="Times New Roman"/>
          <w:sz w:val="24"/>
          <w:szCs w:val="24"/>
          <w:lang w:eastAsia="ru-RU"/>
        </w:rPr>
        <w:softHyphen/>
        <w:t>ного;</w:t>
      </w:r>
    </w:p>
    <w:p w:rsidR="00C7339B" w:rsidRPr="00185514" w:rsidRDefault="00C7339B" w:rsidP="000A68B9">
      <w:pPr>
        <w:pStyle w:val="a7"/>
        <w:numPr>
          <w:ilvl w:val="0"/>
          <w:numId w:val="48"/>
        </w:numPr>
        <w:tabs>
          <w:tab w:val="left" w:pos="851"/>
        </w:tabs>
        <w:spacing w:after="0" w:line="360" w:lineRule="auto"/>
        <w:ind w:left="567" w:firstLine="142"/>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определение целесообразной последовательности и дозировки материала  и времени повторения, изучения нового, закрепления, домашнего задания;</w:t>
      </w:r>
    </w:p>
    <w:p w:rsidR="00C7339B" w:rsidRPr="00185514" w:rsidRDefault="00C7339B" w:rsidP="000A68B9">
      <w:pPr>
        <w:pStyle w:val="a7"/>
        <w:numPr>
          <w:ilvl w:val="0"/>
          <w:numId w:val="48"/>
        </w:numPr>
        <w:tabs>
          <w:tab w:val="left" w:pos="851"/>
        </w:tabs>
        <w:spacing w:after="0" w:line="360" w:lineRule="auto"/>
        <w:ind w:left="567" w:firstLine="142"/>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выбор наиболее рациональных методов, приемов и средств обу</w:t>
      </w:r>
      <w:r w:rsidRPr="00185514">
        <w:rPr>
          <w:rFonts w:ascii="Times New Roman" w:eastAsia="Times New Roman" w:hAnsi="Times New Roman" w:cs="Times New Roman"/>
          <w:sz w:val="24"/>
          <w:szCs w:val="24"/>
          <w:lang w:eastAsia="ru-RU"/>
        </w:rPr>
        <w:softHyphen/>
        <w:t>чения;</w:t>
      </w:r>
    </w:p>
    <w:p w:rsidR="00C7339B" w:rsidRPr="00185514" w:rsidRDefault="00C7339B" w:rsidP="000A68B9">
      <w:pPr>
        <w:pStyle w:val="a7"/>
        <w:numPr>
          <w:ilvl w:val="0"/>
          <w:numId w:val="48"/>
        </w:numPr>
        <w:tabs>
          <w:tab w:val="left" w:pos="851"/>
        </w:tabs>
        <w:spacing w:after="0" w:line="360" w:lineRule="auto"/>
        <w:ind w:left="567" w:firstLine="142"/>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дифференцированный и индивидуальный подход к ученикам;</w:t>
      </w:r>
    </w:p>
    <w:p w:rsidR="00C7339B" w:rsidRPr="00185514" w:rsidRDefault="00C7339B" w:rsidP="000A68B9">
      <w:pPr>
        <w:pStyle w:val="a7"/>
        <w:numPr>
          <w:ilvl w:val="0"/>
          <w:numId w:val="48"/>
        </w:numPr>
        <w:tabs>
          <w:tab w:val="left" w:pos="851"/>
        </w:tabs>
        <w:spacing w:after="0" w:line="360" w:lineRule="auto"/>
        <w:ind w:left="567" w:firstLine="142"/>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создание необходимых учебно-материальных условий обучения.</w:t>
      </w:r>
    </w:p>
    <w:p w:rsidR="00C7339B" w:rsidRPr="00185514" w:rsidRDefault="00C7339B" w:rsidP="00185514">
      <w:pPr>
        <w:spacing w:after="0" w:line="360" w:lineRule="auto"/>
        <w:ind w:firstLine="567"/>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Большая часть времени (20—30 минут) должна быть посвящена изучению нового материала («учить на уроке»). Чтобы новое прочно усвоилось, надо определить его в зону ближайшего развития, при</w:t>
      </w:r>
      <w:r w:rsidRPr="00185514">
        <w:rPr>
          <w:rFonts w:ascii="Times New Roman" w:eastAsia="Times New Roman" w:hAnsi="Times New Roman" w:cs="Times New Roman"/>
          <w:sz w:val="24"/>
          <w:szCs w:val="24"/>
          <w:lang w:eastAsia="ru-RU"/>
        </w:rPr>
        <w:softHyphen/>
        <w:t>вязать к старому, знакомому, которое вспоминается (актуализиру</w:t>
      </w:r>
      <w:r w:rsidRPr="00185514">
        <w:rPr>
          <w:rFonts w:ascii="Times New Roman" w:eastAsia="Times New Roman" w:hAnsi="Times New Roman" w:cs="Times New Roman"/>
          <w:sz w:val="24"/>
          <w:szCs w:val="24"/>
          <w:lang w:eastAsia="ru-RU"/>
        </w:rPr>
        <w:softHyphen/>
        <w:t>ется) перед объяснением. Отсюда название первой части — актуали</w:t>
      </w:r>
      <w:r w:rsidRPr="00185514">
        <w:rPr>
          <w:rFonts w:ascii="Times New Roman" w:eastAsia="Times New Roman" w:hAnsi="Times New Roman" w:cs="Times New Roman"/>
          <w:sz w:val="24"/>
          <w:szCs w:val="24"/>
          <w:lang w:eastAsia="ru-RU"/>
        </w:rPr>
        <w:softHyphen/>
        <w:t xml:space="preserve">зация опорных знаний, </w:t>
      </w:r>
      <w:r w:rsidRPr="00185514">
        <w:rPr>
          <w:rFonts w:ascii="Times New Roman" w:eastAsia="Times New Roman" w:hAnsi="Times New Roman" w:cs="Times New Roman"/>
          <w:sz w:val="24"/>
          <w:szCs w:val="24"/>
          <w:lang w:eastAsia="ru-RU"/>
        </w:rPr>
        <w:lastRenderedPageBreak/>
        <w:t>умений и навыков, а не узкое «опрос». Кон</w:t>
      </w:r>
      <w:r w:rsidRPr="00185514">
        <w:rPr>
          <w:rFonts w:ascii="Times New Roman" w:eastAsia="Times New Roman" w:hAnsi="Times New Roman" w:cs="Times New Roman"/>
          <w:sz w:val="24"/>
          <w:szCs w:val="24"/>
          <w:lang w:eastAsia="ru-RU"/>
        </w:rPr>
        <w:softHyphen/>
        <w:t>трольная функция в уроке вообще не должна являться самоцелью; она превращается в постоянную обратную связь «ученик — учитель». Затем проводится закрепление в формах повторения и применения знаний.</w:t>
      </w:r>
      <w:r w:rsidR="003E4DEC" w:rsidRPr="00185514">
        <w:rPr>
          <w:rFonts w:ascii="Times New Roman" w:eastAsia="Times New Roman" w:hAnsi="Times New Roman" w:cs="Times New Roman"/>
          <w:sz w:val="24"/>
          <w:szCs w:val="24"/>
          <w:lang w:eastAsia="ru-RU"/>
        </w:rPr>
        <w:t xml:space="preserve"> </w:t>
      </w:r>
      <w:r w:rsidRPr="00185514">
        <w:rPr>
          <w:rFonts w:ascii="Times New Roman" w:eastAsia="Times New Roman" w:hAnsi="Times New Roman" w:cs="Times New Roman"/>
          <w:bCs/>
          <w:sz w:val="24"/>
          <w:szCs w:val="24"/>
          <w:lang w:eastAsia="ru-RU"/>
        </w:rPr>
        <w:t>Все</w:t>
      </w:r>
      <w:r w:rsidRPr="00185514">
        <w:rPr>
          <w:rFonts w:ascii="Times New Roman" w:eastAsia="Times New Roman" w:hAnsi="Times New Roman" w:cs="Times New Roman"/>
          <w:sz w:val="24"/>
          <w:szCs w:val="24"/>
          <w:lang w:eastAsia="ru-RU"/>
        </w:rPr>
        <w:t xml:space="preserve"> это, вместе взятое, и образует оптимальную систему урока комбинированного, наиболее коротким путем ведущую уча</w:t>
      </w:r>
      <w:r w:rsidRPr="00185514">
        <w:rPr>
          <w:rFonts w:ascii="Times New Roman" w:eastAsia="Times New Roman" w:hAnsi="Times New Roman" w:cs="Times New Roman"/>
          <w:sz w:val="24"/>
          <w:szCs w:val="24"/>
          <w:lang w:eastAsia="ru-RU"/>
        </w:rPr>
        <w:softHyphen/>
        <w:t>щихся к цели.</w:t>
      </w:r>
    </w:p>
    <w:p w:rsidR="00C7339B" w:rsidRPr="00185514" w:rsidRDefault="00C7339B" w:rsidP="00185514">
      <w:pPr>
        <w:pStyle w:val="ad"/>
        <w:spacing w:line="360" w:lineRule="auto"/>
        <w:ind w:firstLine="567"/>
        <w:jc w:val="center"/>
        <w:rPr>
          <w:rFonts w:ascii="Times New Roman" w:hAnsi="Times New Roman" w:cs="Times New Roman"/>
          <w:b/>
          <w:sz w:val="24"/>
          <w:szCs w:val="24"/>
          <w:lang w:eastAsia="ru-RU"/>
        </w:rPr>
      </w:pPr>
      <w:r w:rsidRPr="00185514">
        <w:rPr>
          <w:rFonts w:ascii="Times New Roman" w:hAnsi="Times New Roman" w:cs="Times New Roman"/>
          <w:b/>
          <w:sz w:val="24"/>
          <w:szCs w:val="24"/>
          <w:lang w:eastAsia="ru-RU"/>
        </w:rPr>
        <w:t>Подготовка учителя  к уроку</w:t>
      </w:r>
    </w:p>
    <w:p w:rsidR="00C7339B" w:rsidRPr="00185514" w:rsidRDefault="00C7339B" w:rsidP="00185514">
      <w:pPr>
        <w:pStyle w:val="ad"/>
        <w:spacing w:line="360" w:lineRule="auto"/>
        <w:ind w:firstLine="567"/>
        <w:jc w:val="both"/>
        <w:rPr>
          <w:rFonts w:ascii="Times New Roman" w:hAnsi="Times New Roman" w:cs="Times New Roman"/>
          <w:sz w:val="24"/>
          <w:szCs w:val="24"/>
          <w:lang w:eastAsia="ru-RU"/>
        </w:rPr>
      </w:pPr>
      <w:r w:rsidRPr="00185514">
        <w:rPr>
          <w:rFonts w:ascii="Times New Roman" w:hAnsi="Times New Roman" w:cs="Times New Roman"/>
          <w:sz w:val="24"/>
          <w:szCs w:val="24"/>
        </w:rPr>
        <w:t xml:space="preserve">Какие основные моменты следует учитывать учителю при подготовке к современному уроку в свете </w:t>
      </w:r>
      <w:proofErr w:type="gramStart"/>
      <w:r w:rsidRPr="00185514">
        <w:rPr>
          <w:rFonts w:ascii="Times New Roman" w:hAnsi="Times New Roman" w:cs="Times New Roman"/>
          <w:sz w:val="24"/>
          <w:szCs w:val="24"/>
        </w:rPr>
        <w:t>новых</w:t>
      </w:r>
      <w:proofErr w:type="gramEnd"/>
      <w:r w:rsidRPr="00185514">
        <w:rPr>
          <w:rFonts w:ascii="Times New Roman" w:hAnsi="Times New Roman" w:cs="Times New Roman"/>
          <w:sz w:val="24"/>
          <w:szCs w:val="24"/>
        </w:rPr>
        <w:t xml:space="preserve"> ФГОС?  Прежде всего, необходимо рассмотреть  этапы конструирования урока.</w:t>
      </w:r>
      <w:r w:rsidR="003E4DEC" w:rsidRPr="00185514">
        <w:rPr>
          <w:rFonts w:ascii="Times New Roman" w:hAnsi="Times New Roman" w:cs="Times New Roman"/>
          <w:sz w:val="24"/>
          <w:szCs w:val="24"/>
        </w:rPr>
        <w:t xml:space="preserve"> </w:t>
      </w:r>
      <w:r w:rsidRPr="00185514">
        <w:rPr>
          <w:rFonts w:ascii="Times New Roman" w:hAnsi="Times New Roman" w:cs="Times New Roman"/>
          <w:sz w:val="24"/>
          <w:szCs w:val="24"/>
          <w:lang w:eastAsia="ru-RU"/>
        </w:rPr>
        <w:t>Качество любого урока в значительной мере определяется тща</w:t>
      </w:r>
      <w:r w:rsidRPr="00185514">
        <w:rPr>
          <w:rFonts w:ascii="Times New Roman" w:hAnsi="Times New Roman" w:cs="Times New Roman"/>
          <w:sz w:val="24"/>
          <w:szCs w:val="24"/>
          <w:lang w:eastAsia="ru-RU"/>
        </w:rPr>
        <w:softHyphen/>
        <w:t>тельностью подготовки к нему учителя. Подготовку учителя к уроку схематично можно представить следующим образом.</w:t>
      </w:r>
    </w:p>
    <w:p w:rsidR="00C7339B" w:rsidRPr="00185514" w:rsidRDefault="00C7339B" w:rsidP="00185514">
      <w:pPr>
        <w:pStyle w:val="ad"/>
        <w:spacing w:line="360" w:lineRule="auto"/>
        <w:ind w:firstLine="567"/>
        <w:jc w:val="both"/>
        <w:rPr>
          <w:rFonts w:ascii="Times New Roman" w:hAnsi="Times New Roman" w:cs="Times New Roman"/>
          <w:sz w:val="24"/>
          <w:szCs w:val="24"/>
          <w:lang w:eastAsia="ru-RU"/>
        </w:rPr>
      </w:pPr>
      <w:r w:rsidRPr="00185514">
        <w:rPr>
          <w:rFonts w:ascii="Times New Roman" w:hAnsi="Times New Roman" w:cs="Times New Roman"/>
          <w:b/>
          <w:bCs/>
          <w:i/>
          <w:sz w:val="24"/>
          <w:szCs w:val="24"/>
          <w:lang w:eastAsia="ru-RU"/>
        </w:rPr>
        <w:t>1-й этап</w:t>
      </w:r>
      <w:r w:rsidRPr="00185514">
        <w:rPr>
          <w:rFonts w:ascii="Times New Roman" w:hAnsi="Times New Roman" w:cs="Times New Roman"/>
          <w:sz w:val="24"/>
          <w:szCs w:val="24"/>
          <w:lang w:eastAsia="ru-RU"/>
        </w:rPr>
        <w:t xml:space="preserve"> — изучение учебной программы. Эта часть работы выпол</w:t>
      </w:r>
      <w:r w:rsidRPr="00185514">
        <w:rPr>
          <w:rFonts w:ascii="Times New Roman" w:hAnsi="Times New Roman" w:cs="Times New Roman"/>
          <w:sz w:val="24"/>
          <w:szCs w:val="24"/>
          <w:lang w:eastAsia="ru-RU"/>
        </w:rPr>
        <w:softHyphen/>
        <w:t>няется в ходе подготовки к учебному году. При этом особое внима</w:t>
      </w:r>
      <w:r w:rsidRPr="00185514">
        <w:rPr>
          <w:rFonts w:ascii="Times New Roman" w:hAnsi="Times New Roman" w:cs="Times New Roman"/>
          <w:sz w:val="24"/>
          <w:szCs w:val="24"/>
          <w:lang w:eastAsia="ru-RU"/>
        </w:rPr>
        <w:softHyphen/>
        <w:t xml:space="preserve">ние обращают на основные цели и задачи учебного предмета в целом и на цели и задачи, стоящие перед каждой учебной темой. Готовясь к изучению с учащимися очередной темы, учитель вновь обратится к программе, для того чтобы четко поставить перед собой цели и задачи, которые необходимо достигнуть и решить в процессе изучения темы в целом и на каждом конкретном уроке. </w:t>
      </w:r>
      <w:proofErr w:type="gramStart"/>
      <w:r w:rsidRPr="00185514">
        <w:rPr>
          <w:rFonts w:ascii="Times New Roman" w:hAnsi="Times New Roman" w:cs="Times New Roman"/>
          <w:sz w:val="24"/>
          <w:szCs w:val="24"/>
          <w:lang w:eastAsia="ru-RU"/>
        </w:rPr>
        <w:t>Изучая содержание конкретной учебной темы, учитель уяснит ло</w:t>
      </w:r>
      <w:r w:rsidRPr="00185514">
        <w:rPr>
          <w:rFonts w:ascii="Times New Roman" w:hAnsi="Times New Roman" w:cs="Times New Roman"/>
          <w:sz w:val="24"/>
          <w:szCs w:val="24"/>
          <w:lang w:eastAsia="ru-RU"/>
        </w:rPr>
        <w:softHyphen/>
        <w:t>гическую взаимосвязь учебного материала с ранее изученным, а так</w:t>
      </w:r>
      <w:r w:rsidRPr="00185514">
        <w:rPr>
          <w:rFonts w:ascii="Times New Roman" w:hAnsi="Times New Roman" w:cs="Times New Roman"/>
          <w:sz w:val="24"/>
          <w:szCs w:val="24"/>
          <w:lang w:eastAsia="ru-RU"/>
        </w:rPr>
        <w:softHyphen/>
        <w:t>же с материалом, который предстоит изучить позже.</w:t>
      </w:r>
      <w:proofErr w:type="gramEnd"/>
      <w:r w:rsidRPr="00185514">
        <w:rPr>
          <w:rFonts w:ascii="Times New Roman" w:hAnsi="Times New Roman" w:cs="Times New Roman"/>
          <w:sz w:val="24"/>
          <w:szCs w:val="24"/>
          <w:lang w:eastAsia="ru-RU"/>
        </w:rPr>
        <w:t xml:space="preserve"> Это позволит более глубоко и четко сформулировать ближние и дальние цели изу</w:t>
      </w:r>
      <w:r w:rsidRPr="00185514">
        <w:rPr>
          <w:rFonts w:ascii="Times New Roman" w:hAnsi="Times New Roman" w:cs="Times New Roman"/>
          <w:sz w:val="24"/>
          <w:szCs w:val="24"/>
          <w:lang w:eastAsia="ru-RU"/>
        </w:rPr>
        <w:softHyphen/>
        <w:t>чения учебного материала.</w:t>
      </w:r>
    </w:p>
    <w:p w:rsidR="00C7339B" w:rsidRPr="00185514" w:rsidRDefault="00C7339B" w:rsidP="00185514">
      <w:pPr>
        <w:pStyle w:val="ad"/>
        <w:spacing w:line="360" w:lineRule="auto"/>
        <w:ind w:firstLine="567"/>
        <w:jc w:val="both"/>
        <w:rPr>
          <w:rFonts w:ascii="Times New Roman" w:hAnsi="Times New Roman" w:cs="Times New Roman"/>
          <w:sz w:val="24"/>
          <w:szCs w:val="24"/>
          <w:lang w:eastAsia="ru-RU"/>
        </w:rPr>
      </w:pPr>
      <w:r w:rsidRPr="00185514">
        <w:rPr>
          <w:rFonts w:ascii="Times New Roman" w:hAnsi="Times New Roman" w:cs="Times New Roman"/>
          <w:b/>
          <w:bCs/>
          <w:i/>
          <w:sz w:val="24"/>
          <w:szCs w:val="24"/>
          <w:lang w:eastAsia="ru-RU"/>
        </w:rPr>
        <w:t>2-й этап</w:t>
      </w:r>
      <w:r w:rsidRPr="00185514">
        <w:rPr>
          <w:rFonts w:ascii="Times New Roman" w:hAnsi="Times New Roman" w:cs="Times New Roman"/>
          <w:sz w:val="24"/>
          <w:szCs w:val="24"/>
          <w:lang w:eastAsia="ru-RU"/>
        </w:rPr>
        <w:t xml:space="preserve"> — изучение методической литературы. Изучив содержа</w:t>
      </w:r>
      <w:r w:rsidRPr="00185514">
        <w:rPr>
          <w:rFonts w:ascii="Times New Roman" w:hAnsi="Times New Roman" w:cs="Times New Roman"/>
          <w:sz w:val="24"/>
          <w:szCs w:val="24"/>
          <w:lang w:eastAsia="ru-RU"/>
        </w:rPr>
        <w:softHyphen/>
        <w:t>ние очередной учебной темы по программе, учитель просматривает соответствующие разделы стабильного учебника, методических руко</w:t>
      </w:r>
      <w:r w:rsidRPr="00185514">
        <w:rPr>
          <w:rFonts w:ascii="Times New Roman" w:hAnsi="Times New Roman" w:cs="Times New Roman"/>
          <w:sz w:val="24"/>
          <w:szCs w:val="24"/>
          <w:lang w:eastAsia="ru-RU"/>
        </w:rPr>
        <w:softHyphen/>
        <w:t>водств и статьи в методических журналах, собирает материал для общего плана изучения темы (тематическое планирование). Темати</w:t>
      </w:r>
      <w:r w:rsidRPr="00185514">
        <w:rPr>
          <w:rFonts w:ascii="Times New Roman" w:hAnsi="Times New Roman" w:cs="Times New Roman"/>
          <w:sz w:val="24"/>
          <w:szCs w:val="24"/>
          <w:lang w:eastAsia="ru-RU"/>
        </w:rPr>
        <w:softHyphen/>
        <w:t>ческий план не должен быть громоздким. В нем предусматривается самое важное и существенное, а именно: разбивка учебного материа</w:t>
      </w:r>
      <w:r w:rsidRPr="00185514">
        <w:rPr>
          <w:rFonts w:ascii="Times New Roman" w:hAnsi="Times New Roman" w:cs="Times New Roman"/>
          <w:sz w:val="24"/>
          <w:szCs w:val="24"/>
          <w:lang w:eastAsia="ru-RU"/>
        </w:rPr>
        <w:softHyphen/>
        <w:t>ла по урокам, логическая взаимосвязь материала, календарные сроки проведения уроков (по неделям).</w:t>
      </w:r>
    </w:p>
    <w:p w:rsidR="00C7339B" w:rsidRPr="00185514" w:rsidRDefault="00C7339B" w:rsidP="00185514">
      <w:pPr>
        <w:pStyle w:val="ad"/>
        <w:spacing w:line="360" w:lineRule="auto"/>
        <w:ind w:firstLine="567"/>
        <w:jc w:val="both"/>
        <w:rPr>
          <w:rFonts w:ascii="Times New Roman" w:hAnsi="Times New Roman" w:cs="Times New Roman"/>
          <w:sz w:val="24"/>
          <w:szCs w:val="24"/>
          <w:lang w:eastAsia="ru-RU"/>
        </w:rPr>
      </w:pPr>
      <w:r w:rsidRPr="00185514">
        <w:rPr>
          <w:rFonts w:ascii="Times New Roman" w:hAnsi="Times New Roman" w:cs="Times New Roman"/>
          <w:b/>
          <w:bCs/>
          <w:i/>
          <w:sz w:val="24"/>
          <w:szCs w:val="24"/>
          <w:lang w:eastAsia="ru-RU"/>
        </w:rPr>
        <w:t>3-й этап</w:t>
      </w:r>
      <w:r w:rsidRPr="00185514">
        <w:rPr>
          <w:rFonts w:ascii="Times New Roman" w:hAnsi="Times New Roman" w:cs="Times New Roman"/>
          <w:sz w:val="24"/>
          <w:szCs w:val="24"/>
          <w:lang w:eastAsia="ru-RU"/>
        </w:rPr>
        <w:t xml:space="preserve"> — изучение материала конкретного урока в стабильном учебнике. Изучая учебник, учитель мысленно соотносит характер и логику изложения в нем учебного материала с достигнутым уровнем подготовки и уровнем развития своих учеников. Особенно большое внимание он уделяет доступности изложения учебного материала, отмечает то, что в учебнике изложено просто и доступно, с тем</w:t>
      </w:r>
      <w:r w:rsidR="000A68B9">
        <w:rPr>
          <w:rFonts w:ascii="Times New Roman" w:hAnsi="Times New Roman" w:cs="Times New Roman"/>
          <w:sz w:val="24"/>
          <w:szCs w:val="24"/>
          <w:lang w:eastAsia="ru-RU"/>
        </w:rPr>
        <w:t>,</w:t>
      </w:r>
      <w:r w:rsidRPr="00185514">
        <w:rPr>
          <w:rFonts w:ascii="Times New Roman" w:hAnsi="Times New Roman" w:cs="Times New Roman"/>
          <w:sz w:val="24"/>
          <w:szCs w:val="24"/>
          <w:lang w:eastAsia="ru-RU"/>
        </w:rPr>
        <w:t xml:space="preserve"> чтобы часть материала поручить учащимся для самостоятельного изу</w:t>
      </w:r>
      <w:r w:rsidRPr="00185514">
        <w:rPr>
          <w:rFonts w:ascii="Times New Roman" w:hAnsi="Times New Roman" w:cs="Times New Roman"/>
          <w:sz w:val="24"/>
          <w:szCs w:val="24"/>
          <w:lang w:eastAsia="ru-RU"/>
        </w:rPr>
        <w:softHyphen/>
        <w:t>чения. Одновременно надо отметить и то, что может оказаться труд</w:t>
      </w:r>
      <w:r w:rsidRPr="00185514">
        <w:rPr>
          <w:rFonts w:ascii="Times New Roman" w:hAnsi="Times New Roman" w:cs="Times New Roman"/>
          <w:sz w:val="24"/>
          <w:szCs w:val="24"/>
          <w:lang w:eastAsia="ru-RU"/>
        </w:rPr>
        <w:softHyphen/>
        <w:t>нодоступным для учащихся. Особенно тщательно продумывается ме</w:t>
      </w:r>
      <w:r w:rsidRPr="00185514">
        <w:rPr>
          <w:rFonts w:ascii="Times New Roman" w:hAnsi="Times New Roman" w:cs="Times New Roman"/>
          <w:sz w:val="24"/>
          <w:szCs w:val="24"/>
          <w:lang w:eastAsia="ru-RU"/>
        </w:rPr>
        <w:softHyphen/>
        <w:t>тодика изложения этих вопросов на уроке.</w:t>
      </w:r>
    </w:p>
    <w:p w:rsidR="00C7339B" w:rsidRPr="00185514" w:rsidRDefault="00C7339B" w:rsidP="00185514">
      <w:pPr>
        <w:pStyle w:val="ad"/>
        <w:spacing w:line="360" w:lineRule="auto"/>
        <w:ind w:firstLine="567"/>
        <w:jc w:val="both"/>
        <w:rPr>
          <w:rFonts w:ascii="Times New Roman" w:hAnsi="Times New Roman" w:cs="Times New Roman"/>
          <w:sz w:val="24"/>
          <w:szCs w:val="24"/>
          <w:lang w:eastAsia="ru-RU"/>
        </w:rPr>
      </w:pPr>
      <w:r w:rsidRPr="00185514">
        <w:rPr>
          <w:rFonts w:ascii="Times New Roman" w:hAnsi="Times New Roman" w:cs="Times New Roman"/>
          <w:b/>
          <w:bCs/>
          <w:i/>
          <w:sz w:val="24"/>
          <w:szCs w:val="24"/>
          <w:lang w:eastAsia="ru-RU"/>
        </w:rPr>
        <w:lastRenderedPageBreak/>
        <w:t>4-й этап</w:t>
      </w:r>
      <w:r w:rsidRPr="00185514">
        <w:rPr>
          <w:rFonts w:ascii="Times New Roman" w:hAnsi="Times New Roman" w:cs="Times New Roman"/>
          <w:sz w:val="24"/>
          <w:szCs w:val="24"/>
          <w:lang w:eastAsia="ru-RU"/>
        </w:rPr>
        <w:t xml:space="preserve"> — изучение и подготовка имеющихся в школе средств </w:t>
      </w:r>
      <w:proofErr w:type="gramStart"/>
      <w:r w:rsidRPr="00185514">
        <w:rPr>
          <w:rFonts w:ascii="Times New Roman" w:hAnsi="Times New Roman" w:cs="Times New Roman"/>
          <w:sz w:val="24"/>
          <w:szCs w:val="24"/>
          <w:lang w:eastAsia="ru-RU"/>
        </w:rPr>
        <w:t>обучения по теме</w:t>
      </w:r>
      <w:proofErr w:type="gramEnd"/>
      <w:r w:rsidRPr="00185514">
        <w:rPr>
          <w:rFonts w:ascii="Times New Roman" w:hAnsi="Times New Roman" w:cs="Times New Roman"/>
          <w:sz w:val="24"/>
          <w:szCs w:val="24"/>
          <w:lang w:eastAsia="ru-RU"/>
        </w:rPr>
        <w:t xml:space="preserve"> урока. Учитель знакомится не только с имеющими</w:t>
      </w:r>
      <w:r w:rsidRPr="00185514">
        <w:rPr>
          <w:rFonts w:ascii="Times New Roman" w:hAnsi="Times New Roman" w:cs="Times New Roman"/>
          <w:sz w:val="24"/>
          <w:szCs w:val="24"/>
          <w:lang w:eastAsia="ru-RU"/>
        </w:rPr>
        <w:softHyphen/>
        <w:t>ся пособиями, просматривает учебные диафильмы и кинофильмы, но и с аннотациями учебных телевизионных передач, прослушивает звуковые пособия. Особое внимание необходимо уделить учебным де</w:t>
      </w:r>
      <w:r w:rsidRPr="00185514">
        <w:rPr>
          <w:rFonts w:ascii="Times New Roman" w:hAnsi="Times New Roman" w:cs="Times New Roman"/>
          <w:sz w:val="24"/>
          <w:szCs w:val="24"/>
          <w:lang w:eastAsia="ru-RU"/>
        </w:rPr>
        <w:softHyphen/>
        <w:t>монстрационным и лабораторным работам. Технику и методику их постановки учитель тщательно отрабатывает, чтобы на уроке не было неудачи. Ничто так не подрывает авторитета учителя, как неудача в постановке учебного эксперимента.</w:t>
      </w:r>
    </w:p>
    <w:p w:rsidR="00C7339B" w:rsidRPr="00185514" w:rsidRDefault="00C7339B" w:rsidP="00185514">
      <w:pPr>
        <w:pStyle w:val="ad"/>
        <w:spacing w:line="360" w:lineRule="auto"/>
        <w:ind w:firstLine="567"/>
        <w:jc w:val="both"/>
        <w:rPr>
          <w:rFonts w:ascii="Times New Roman" w:hAnsi="Times New Roman" w:cs="Times New Roman"/>
          <w:sz w:val="24"/>
          <w:szCs w:val="24"/>
          <w:lang w:eastAsia="ru-RU"/>
        </w:rPr>
      </w:pPr>
      <w:r w:rsidRPr="00185514">
        <w:rPr>
          <w:rFonts w:ascii="Times New Roman" w:hAnsi="Times New Roman" w:cs="Times New Roman"/>
          <w:sz w:val="24"/>
          <w:szCs w:val="24"/>
          <w:lang w:eastAsia="ru-RU"/>
        </w:rPr>
        <w:t>Определяя цели, непременно надо учитывать четыре возможные цели урока — усвоение знаний, привитие навыков и умений, разви</w:t>
      </w:r>
      <w:r w:rsidRPr="00185514">
        <w:rPr>
          <w:rFonts w:ascii="Times New Roman" w:hAnsi="Times New Roman" w:cs="Times New Roman"/>
          <w:sz w:val="24"/>
          <w:szCs w:val="24"/>
          <w:lang w:eastAsia="ru-RU"/>
        </w:rPr>
        <w:softHyphen/>
        <w:t>тие творческого опыта и воспитание. Цели следует обозначать конк</w:t>
      </w:r>
      <w:r w:rsidRPr="00185514">
        <w:rPr>
          <w:rFonts w:ascii="Times New Roman" w:hAnsi="Times New Roman" w:cs="Times New Roman"/>
          <w:sz w:val="24"/>
          <w:szCs w:val="24"/>
          <w:lang w:eastAsia="ru-RU"/>
        </w:rPr>
        <w:softHyphen/>
        <w:t xml:space="preserve">ретно в соответствии с темой, в зависимости от типа урока, но </w:t>
      </w:r>
      <w:proofErr w:type="gramStart"/>
      <w:r w:rsidRPr="00185514">
        <w:rPr>
          <w:rFonts w:ascii="Times New Roman" w:hAnsi="Times New Roman" w:cs="Times New Roman"/>
          <w:sz w:val="24"/>
          <w:szCs w:val="24"/>
          <w:lang w:eastAsia="ru-RU"/>
        </w:rPr>
        <w:t>вос</w:t>
      </w:r>
      <w:r w:rsidRPr="00185514">
        <w:rPr>
          <w:rFonts w:ascii="Times New Roman" w:hAnsi="Times New Roman" w:cs="Times New Roman"/>
          <w:sz w:val="24"/>
          <w:szCs w:val="24"/>
          <w:lang w:eastAsia="ru-RU"/>
        </w:rPr>
        <w:softHyphen/>
        <w:t>питательную</w:t>
      </w:r>
      <w:proofErr w:type="gramEnd"/>
      <w:r w:rsidRPr="00185514">
        <w:rPr>
          <w:rFonts w:ascii="Times New Roman" w:hAnsi="Times New Roman" w:cs="Times New Roman"/>
          <w:sz w:val="24"/>
          <w:szCs w:val="24"/>
          <w:lang w:eastAsia="ru-RU"/>
        </w:rPr>
        <w:t xml:space="preserve"> надо иметь в виду всегда. Сообразно целям темы следует намечать упражнения, творческие задачи, конструируя их, если</w:t>
      </w:r>
      <w:r w:rsidR="003E4DEC" w:rsidRPr="00185514">
        <w:rPr>
          <w:rFonts w:ascii="Times New Roman" w:hAnsi="Times New Roman" w:cs="Times New Roman"/>
          <w:sz w:val="24"/>
          <w:szCs w:val="24"/>
          <w:lang w:eastAsia="ru-RU"/>
        </w:rPr>
        <w:t xml:space="preserve"> </w:t>
      </w:r>
      <w:r w:rsidRPr="00185514">
        <w:rPr>
          <w:rFonts w:ascii="Times New Roman" w:hAnsi="Times New Roman" w:cs="Times New Roman"/>
          <w:bCs/>
          <w:sz w:val="24"/>
          <w:szCs w:val="24"/>
          <w:lang w:eastAsia="ru-RU"/>
        </w:rPr>
        <w:t>их</w:t>
      </w:r>
      <w:r w:rsidR="003E4DEC" w:rsidRPr="00185514">
        <w:rPr>
          <w:rFonts w:ascii="Times New Roman" w:hAnsi="Times New Roman" w:cs="Times New Roman"/>
          <w:bCs/>
          <w:sz w:val="24"/>
          <w:szCs w:val="24"/>
          <w:lang w:eastAsia="ru-RU"/>
        </w:rPr>
        <w:t xml:space="preserve"> </w:t>
      </w:r>
      <w:r w:rsidRPr="00185514">
        <w:rPr>
          <w:rFonts w:ascii="Times New Roman" w:hAnsi="Times New Roman" w:cs="Times New Roman"/>
          <w:sz w:val="24"/>
          <w:szCs w:val="24"/>
          <w:lang w:eastAsia="ru-RU"/>
        </w:rPr>
        <w:t>нет в пособиях.</w:t>
      </w:r>
    </w:p>
    <w:p w:rsidR="00C7339B" w:rsidRPr="00185514" w:rsidRDefault="00C7339B" w:rsidP="00185514">
      <w:pPr>
        <w:pStyle w:val="ad"/>
        <w:spacing w:line="360" w:lineRule="auto"/>
        <w:ind w:firstLine="567"/>
        <w:jc w:val="both"/>
        <w:rPr>
          <w:rFonts w:ascii="Times New Roman" w:hAnsi="Times New Roman" w:cs="Times New Roman"/>
          <w:sz w:val="24"/>
          <w:szCs w:val="24"/>
          <w:lang w:eastAsia="ru-RU"/>
        </w:rPr>
      </w:pPr>
      <w:r w:rsidRPr="00185514">
        <w:rPr>
          <w:rFonts w:ascii="Times New Roman" w:hAnsi="Times New Roman" w:cs="Times New Roman"/>
          <w:b/>
          <w:bCs/>
          <w:i/>
          <w:sz w:val="24"/>
          <w:szCs w:val="24"/>
          <w:lang w:eastAsia="ru-RU"/>
        </w:rPr>
        <w:t>5-й этап</w:t>
      </w:r>
      <w:r w:rsidRPr="00185514">
        <w:rPr>
          <w:rFonts w:ascii="Times New Roman" w:hAnsi="Times New Roman" w:cs="Times New Roman"/>
          <w:b/>
          <w:bCs/>
          <w:sz w:val="24"/>
          <w:szCs w:val="24"/>
          <w:lang w:eastAsia="ru-RU"/>
        </w:rPr>
        <w:t xml:space="preserve"> —</w:t>
      </w:r>
      <w:r w:rsidRPr="00185514">
        <w:rPr>
          <w:rFonts w:ascii="Times New Roman" w:hAnsi="Times New Roman" w:cs="Times New Roman"/>
          <w:sz w:val="24"/>
          <w:szCs w:val="24"/>
          <w:lang w:eastAsia="ru-RU"/>
        </w:rPr>
        <w:t xml:space="preserve"> разработка плана урока. План урока — это конечный результат подготовительной работы учителя к проведению урока. План урока составляется на основе тематического плана с учетом реально</w:t>
      </w:r>
      <w:r w:rsidRPr="00185514">
        <w:rPr>
          <w:rFonts w:ascii="Times New Roman" w:hAnsi="Times New Roman" w:cs="Times New Roman"/>
          <w:sz w:val="24"/>
          <w:szCs w:val="24"/>
          <w:lang w:eastAsia="ru-RU"/>
        </w:rPr>
        <w:softHyphen/>
        <w:t xml:space="preserve">го продвижения в изучении темы. В плане урока указывают: </w:t>
      </w:r>
    </w:p>
    <w:p w:rsidR="00C7339B" w:rsidRPr="00185514" w:rsidRDefault="00C7339B" w:rsidP="000A68B9">
      <w:pPr>
        <w:pStyle w:val="ad"/>
        <w:numPr>
          <w:ilvl w:val="0"/>
          <w:numId w:val="49"/>
        </w:numPr>
        <w:tabs>
          <w:tab w:val="left" w:pos="709"/>
          <w:tab w:val="left" w:pos="851"/>
        </w:tabs>
        <w:spacing w:line="360" w:lineRule="auto"/>
        <w:ind w:left="426" w:firstLine="141"/>
        <w:jc w:val="both"/>
        <w:rPr>
          <w:rFonts w:ascii="Times New Roman" w:hAnsi="Times New Roman" w:cs="Times New Roman"/>
          <w:sz w:val="24"/>
          <w:szCs w:val="24"/>
          <w:lang w:eastAsia="ru-RU"/>
        </w:rPr>
      </w:pPr>
      <w:r w:rsidRPr="00185514">
        <w:rPr>
          <w:rFonts w:ascii="Times New Roman" w:hAnsi="Times New Roman" w:cs="Times New Roman"/>
          <w:sz w:val="24"/>
          <w:szCs w:val="24"/>
          <w:lang w:eastAsia="ru-RU"/>
        </w:rPr>
        <w:t xml:space="preserve">тему и номер урока в теме; </w:t>
      </w:r>
    </w:p>
    <w:p w:rsidR="00C7339B" w:rsidRPr="00185514" w:rsidRDefault="00C7339B" w:rsidP="000A68B9">
      <w:pPr>
        <w:pStyle w:val="ad"/>
        <w:numPr>
          <w:ilvl w:val="0"/>
          <w:numId w:val="49"/>
        </w:numPr>
        <w:tabs>
          <w:tab w:val="left" w:pos="709"/>
          <w:tab w:val="left" w:pos="851"/>
        </w:tabs>
        <w:spacing w:line="360" w:lineRule="auto"/>
        <w:ind w:left="426" w:firstLine="141"/>
        <w:jc w:val="both"/>
        <w:rPr>
          <w:rFonts w:ascii="Times New Roman" w:hAnsi="Times New Roman" w:cs="Times New Roman"/>
          <w:sz w:val="24"/>
          <w:szCs w:val="24"/>
          <w:lang w:eastAsia="ru-RU"/>
        </w:rPr>
      </w:pPr>
      <w:r w:rsidRPr="00185514">
        <w:rPr>
          <w:rFonts w:ascii="Times New Roman" w:hAnsi="Times New Roman" w:cs="Times New Roman"/>
          <w:sz w:val="24"/>
          <w:szCs w:val="24"/>
          <w:lang w:eastAsia="ru-RU"/>
        </w:rPr>
        <w:t>базовый учебник;</w:t>
      </w:r>
    </w:p>
    <w:p w:rsidR="003E4DEC" w:rsidRPr="00185514" w:rsidRDefault="00C7339B" w:rsidP="000A68B9">
      <w:pPr>
        <w:pStyle w:val="ad"/>
        <w:numPr>
          <w:ilvl w:val="0"/>
          <w:numId w:val="49"/>
        </w:numPr>
        <w:tabs>
          <w:tab w:val="left" w:pos="709"/>
          <w:tab w:val="left" w:pos="851"/>
        </w:tabs>
        <w:spacing w:line="360" w:lineRule="auto"/>
        <w:ind w:left="426" w:firstLine="141"/>
        <w:jc w:val="both"/>
        <w:rPr>
          <w:rFonts w:ascii="Times New Roman" w:hAnsi="Times New Roman" w:cs="Times New Roman"/>
          <w:i/>
          <w:sz w:val="24"/>
          <w:szCs w:val="24"/>
          <w:lang w:eastAsia="ru-RU"/>
        </w:rPr>
      </w:pPr>
      <w:r w:rsidRPr="00185514">
        <w:rPr>
          <w:rFonts w:ascii="Times New Roman" w:hAnsi="Times New Roman" w:cs="Times New Roman"/>
          <w:sz w:val="24"/>
          <w:szCs w:val="24"/>
          <w:lang w:eastAsia="ru-RU"/>
        </w:rPr>
        <w:t>цель;</w:t>
      </w:r>
    </w:p>
    <w:p w:rsidR="00C7339B" w:rsidRPr="00185514" w:rsidRDefault="000A68B9" w:rsidP="000A68B9">
      <w:pPr>
        <w:pStyle w:val="ad"/>
        <w:spacing w:line="360" w:lineRule="auto"/>
        <w:jc w:val="both"/>
        <w:rPr>
          <w:rFonts w:ascii="Times New Roman" w:hAnsi="Times New Roman" w:cs="Times New Roman"/>
          <w:i/>
          <w:sz w:val="24"/>
          <w:szCs w:val="24"/>
          <w:lang w:eastAsia="ru-RU"/>
        </w:rPr>
      </w:pPr>
      <w:r>
        <w:rPr>
          <w:rFonts w:ascii="Times New Roman" w:hAnsi="Times New Roman" w:cs="Times New Roman"/>
          <w:bCs/>
          <w:i/>
          <w:sz w:val="24"/>
          <w:szCs w:val="24"/>
          <w:lang w:eastAsia="ru-RU"/>
        </w:rPr>
        <w:t xml:space="preserve">         </w:t>
      </w:r>
      <w:r w:rsidR="00C7339B" w:rsidRPr="00185514">
        <w:rPr>
          <w:rFonts w:ascii="Times New Roman" w:hAnsi="Times New Roman" w:cs="Times New Roman"/>
          <w:bCs/>
          <w:i/>
          <w:sz w:val="24"/>
          <w:szCs w:val="24"/>
          <w:lang w:eastAsia="ru-RU"/>
        </w:rPr>
        <w:t>Цель</w:t>
      </w:r>
      <w:r w:rsidR="00C7339B" w:rsidRPr="00185514">
        <w:rPr>
          <w:rFonts w:ascii="Times New Roman" w:hAnsi="Times New Roman" w:cs="Times New Roman"/>
          <w:i/>
          <w:sz w:val="24"/>
          <w:szCs w:val="24"/>
          <w:lang w:eastAsia="ru-RU"/>
        </w:rPr>
        <w:t xml:space="preserve"> - один из элементов поведения и сознательной деятельности человека, который характеризует предвосхищение в мышлении результата деятельности и пути его реализации с помощью определенных средств. Цель обычно начинается со слов "Определение", "Формирование", "Знакомство" и пр. В формировании цели урока следует избегать глагольных форм.</w:t>
      </w:r>
    </w:p>
    <w:p w:rsidR="00C7339B" w:rsidRPr="00185514" w:rsidRDefault="00C7339B" w:rsidP="000A68B9">
      <w:pPr>
        <w:pStyle w:val="ad"/>
        <w:numPr>
          <w:ilvl w:val="0"/>
          <w:numId w:val="49"/>
        </w:numPr>
        <w:tabs>
          <w:tab w:val="left" w:pos="709"/>
          <w:tab w:val="left" w:pos="851"/>
        </w:tabs>
        <w:spacing w:line="360" w:lineRule="auto"/>
        <w:ind w:left="0" w:firstLine="567"/>
        <w:jc w:val="both"/>
        <w:rPr>
          <w:rFonts w:ascii="Times New Roman" w:hAnsi="Times New Roman" w:cs="Times New Roman"/>
          <w:i/>
          <w:sz w:val="24"/>
          <w:szCs w:val="24"/>
          <w:lang w:eastAsia="ru-RU"/>
        </w:rPr>
      </w:pPr>
      <w:proofErr w:type="gramStart"/>
      <w:r w:rsidRPr="00185514">
        <w:rPr>
          <w:rFonts w:ascii="Times New Roman" w:hAnsi="Times New Roman" w:cs="Times New Roman"/>
          <w:sz w:val="24"/>
          <w:szCs w:val="24"/>
          <w:lang w:eastAsia="ru-RU"/>
        </w:rPr>
        <w:t xml:space="preserve">задачи урока (обучающие, развивающие, воспитательные); </w:t>
      </w:r>
      <w:r w:rsidRPr="00185514">
        <w:rPr>
          <w:rFonts w:ascii="Times New Roman" w:hAnsi="Times New Roman" w:cs="Times New Roman"/>
          <w:bCs/>
          <w:i/>
          <w:sz w:val="24"/>
          <w:szCs w:val="24"/>
          <w:lang w:eastAsia="ru-RU"/>
        </w:rPr>
        <w:t>Задача</w:t>
      </w:r>
      <w:r w:rsidRPr="00185514">
        <w:rPr>
          <w:rFonts w:ascii="Times New Roman" w:hAnsi="Times New Roman" w:cs="Times New Roman"/>
          <w:i/>
          <w:sz w:val="24"/>
          <w:szCs w:val="24"/>
          <w:lang w:eastAsia="ru-RU"/>
        </w:rPr>
        <w:t xml:space="preserve"> - данная в определенных условиях (например, в проблемной ситуации) цель деятельности, которая должна быть достигнута преобразованием этих условий, согласно определенной процедуре.</w:t>
      </w:r>
      <w:proofErr w:type="gramEnd"/>
      <w:r w:rsidR="003E4DEC" w:rsidRPr="00185514">
        <w:rPr>
          <w:rFonts w:ascii="Times New Roman" w:hAnsi="Times New Roman" w:cs="Times New Roman"/>
          <w:i/>
          <w:sz w:val="24"/>
          <w:szCs w:val="24"/>
          <w:lang w:eastAsia="ru-RU"/>
        </w:rPr>
        <w:t xml:space="preserve"> </w:t>
      </w:r>
      <w:proofErr w:type="gramStart"/>
      <w:r w:rsidRPr="00185514">
        <w:rPr>
          <w:rFonts w:ascii="Times New Roman" w:hAnsi="Times New Roman" w:cs="Times New Roman"/>
          <w:i/>
          <w:sz w:val="24"/>
          <w:szCs w:val="24"/>
          <w:lang w:eastAsia="ru-RU"/>
        </w:rPr>
        <w:t xml:space="preserve">Формулировка задач должна начинаться с глаголов - "повторить", "проверить", "объяснить", "научить", "сформировать", "воспитывать" и пр. </w:t>
      </w:r>
      <w:proofErr w:type="gramEnd"/>
    </w:p>
    <w:p w:rsidR="00C7339B" w:rsidRPr="00185514" w:rsidRDefault="00C7339B" w:rsidP="000A68B9">
      <w:pPr>
        <w:pStyle w:val="ad"/>
        <w:numPr>
          <w:ilvl w:val="0"/>
          <w:numId w:val="49"/>
        </w:numPr>
        <w:tabs>
          <w:tab w:val="left" w:pos="709"/>
          <w:tab w:val="left" w:pos="851"/>
        </w:tabs>
        <w:spacing w:line="360" w:lineRule="auto"/>
        <w:ind w:left="0" w:firstLine="567"/>
        <w:jc w:val="both"/>
        <w:rPr>
          <w:rFonts w:ascii="Times New Roman" w:hAnsi="Times New Roman" w:cs="Times New Roman"/>
          <w:sz w:val="24"/>
          <w:szCs w:val="24"/>
          <w:lang w:eastAsia="ru-RU"/>
        </w:rPr>
      </w:pPr>
      <w:r w:rsidRPr="00185514">
        <w:rPr>
          <w:rFonts w:ascii="Times New Roman" w:hAnsi="Times New Roman" w:cs="Times New Roman"/>
          <w:sz w:val="24"/>
          <w:szCs w:val="24"/>
          <w:lang w:eastAsia="ru-RU"/>
        </w:rPr>
        <w:t>тип урока;</w:t>
      </w:r>
    </w:p>
    <w:p w:rsidR="00C7339B" w:rsidRPr="00185514" w:rsidRDefault="00C7339B" w:rsidP="000A68B9">
      <w:pPr>
        <w:pStyle w:val="ad"/>
        <w:numPr>
          <w:ilvl w:val="0"/>
          <w:numId w:val="49"/>
        </w:numPr>
        <w:tabs>
          <w:tab w:val="left" w:pos="709"/>
          <w:tab w:val="left" w:pos="851"/>
        </w:tabs>
        <w:spacing w:line="360" w:lineRule="auto"/>
        <w:ind w:left="0" w:firstLine="567"/>
        <w:jc w:val="both"/>
        <w:rPr>
          <w:rFonts w:ascii="Times New Roman" w:hAnsi="Times New Roman" w:cs="Times New Roman"/>
          <w:sz w:val="24"/>
          <w:szCs w:val="24"/>
          <w:lang w:eastAsia="ru-RU"/>
        </w:rPr>
      </w:pPr>
      <w:r w:rsidRPr="00185514">
        <w:rPr>
          <w:rFonts w:ascii="Times New Roman" w:hAnsi="Times New Roman" w:cs="Times New Roman"/>
          <w:sz w:val="24"/>
          <w:szCs w:val="24"/>
          <w:lang w:eastAsia="ru-RU"/>
        </w:rPr>
        <w:t>формы работы учащихся (групповая, индивидуальная и т.д.)</w:t>
      </w:r>
    </w:p>
    <w:p w:rsidR="00C7339B" w:rsidRPr="00185514" w:rsidRDefault="00C7339B" w:rsidP="000A68B9">
      <w:pPr>
        <w:pStyle w:val="ad"/>
        <w:numPr>
          <w:ilvl w:val="0"/>
          <w:numId w:val="49"/>
        </w:numPr>
        <w:tabs>
          <w:tab w:val="left" w:pos="709"/>
          <w:tab w:val="left" w:pos="851"/>
        </w:tabs>
        <w:spacing w:line="360" w:lineRule="auto"/>
        <w:ind w:left="0" w:firstLine="567"/>
        <w:jc w:val="both"/>
        <w:rPr>
          <w:rFonts w:ascii="Times New Roman" w:hAnsi="Times New Roman" w:cs="Times New Roman"/>
          <w:sz w:val="24"/>
          <w:szCs w:val="24"/>
          <w:lang w:eastAsia="ru-RU"/>
        </w:rPr>
      </w:pPr>
      <w:r w:rsidRPr="00185514">
        <w:rPr>
          <w:rFonts w:ascii="Times New Roman" w:hAnsi="Times New Roman" w:cs="Times New Roman"/>
          <w:sz w:val="24"/>
          <w:szCs w:val="24"/>
          <w:lang w:eastAsia="ru-RU"/>
        </w:rPr>
        <w:t>перечень и место учеб</w:t>
      </w:r>
      <w:r w:rsidRPr="00185514">
        <w:rPr>
          <w:rFonts w:ascii="Times New Roman" w:hAnsi="Times New Roman" w:cs="Times New Roman"/>
          <w:sz w:val="24"/>
          <w:szCs w:val="24"/>
          <w:lang w:eastAsia="ru-RU"/>
        </w:rPr>
        <w:softHyphen/>
        <w:t xml:space="preserve">ных демонстраций; </w:t>
      </w:r>
    </w:p>
    <w:p w:rsidR="00C7339B" w:rsidRPr="00185514" w:rsidRDefault="00C7339B" w:rsidP="000A68B9">
      <w:pPr>
        <w:pStyle w:val="ad"/>
        <w:numPr>
          <w:ilvl w:val="0"/>
          <w:numId w:val="49"/>
        </w:numPr>
        <w:tabs>
          <w:tab w:val="left" w:pos="709"/>
          <w:tab w:val="left" w:pos="851"/>
        </w:tabs>
        <w:spacing w:line="360" w:lineRule="auto"/>
        <w:ind w:left="0" w:firstLine="567"/>
        <w:jc w:val="both"/>
        <w:rPr>
          <w:rFonts w:ascii="Times New Roman" w:hAnsi="Times New Roman" w:cs="Times New Roman"/>
          <w:sz w:val="24"/>
          <w:szCs w:val="24"/>
          <w:lang w:eastAsia="ru-RU"/>
        </w:rPr>
      </w:pPr>
      <w:r w:rsidRPr="00185514">
        <w:rPr>
          <w:rFonts w:ascii="Times New Roman" w:hAnsi="Times New Roman" w:cs="Times New Roman"/>
          <w:sz w:val="24"/>
          <w:szCs w:val="24"/>
          <w:lang w:eastAsia="ru-RU"/>
        </w:rPr>
        <w:t xml:space="preserve">время на каждый этап урока; </w:t>
      </w:r>
    </w:p>
    <w:p w:rsidR="00C7339B" w:rsidRPr="00185514" w:rsidRDefault="00C7339B" w:rsidP="000A68B9">
      <w:pPr>
        <w:pStyle w:val="ad"/>
        <w:numPr>
          <w:ilvl w:val="0"/>
          <w:numId w:val="49"/>
        </w:numPr>
        <w:tabs>
          <w:tab w:val="left" w:pos="709"/>
          <w:tab w:val="left" w:pos="851"/>
        </w:tabs>
        <w:spacing w:line="360" w:lineRule="auto"/>
        <w:ind w:left="0" w:firstLine="567"/>
        <w:jc w:val="both"/>
        <w:rPr>
          <w:rFonts w:ascii="Times New Roman" w:hAnsi="Times New Roman" w:cs="Times New Roman"/>
          <w:sz w:val="24"/>
          <w:szCs w:val="24"/>
          <w:lang w:eastAsia="ru-RU"/>
        </w:rPr>
      </w:pPr>
      <w:r w:rsidRPr="00185514">
        <w:rPr>
          <w:rFonts w:ascii="Times New Roman" w:hAnsi="Times New Roman" w:cs="Times New Roman"/>
          <w:sz w:val="24"/>
          <w:szCs w:val="24"/>
          <w:lang w:eastAsia="ru-RU"/>
        </w:rPr>
        <w:t>необходимое для проведения урока оборудование и учебные пособия;</w:t>
      </w:r>
    </w:p>
    <w:p w:rsidR="00C7339B" w:rsidRPr="00F63304" w:rsidRDefault="00C7339B" w:rsidP="00F63304">
      <w:pPr>
        <w:pStyle w:val="ad"/>
        <w:numPr>
          <w:ilvl w:val="0"/>
          <w:numId w:val="49"/>
        </w:numPr>
        <w:tabs>
          <w:tab w:val="left" w:pos="709"/>
          <w:tab w:val="left" w:pos="851"/>
          <w:tab w:val="left" w:pos="993"/>
        </w:tabs>
        <w:spacing w:line="360" w:lineRule="auto"/>
        <w:ind w:left="0" w:firstLine="567"/>
        <w:jc w:val="both"/>
        <w:rPr>
          <w:rFonts w:ascii="Times New Roman" w:hAnsi="Times New Roman" w:cs="Times New Roman"/>
          <w:sz w:val="24"/>
          <w:szCs w:val="24"/>
          <w:lang w:eastAsia="ru-RU"/>
        </w:rPr>
      </w:pPr>
      <w:r w:rsidRPr="00185514">
        <w:rPr>
          <w:rFonts w:ascii="Times New Roman" w:hAnsi="Times New Roman" w:cs="Times New Roman"/>
          <w:sz w:val="24"/>
          <w:szCs w:val="24"/>
          <w:lang w:eastAsia="ru-RU"/>
        </w:rPr>
        <w:t>структуру урока — последователь</w:t>
      </w:r>
      <w:r w:rsidRPr="00185514">
        <w:rPr>
          <w:rFonts w:ascii="Times New Roman" w:hAnsi="Times New Roman" w:cs="Times New Roman"/>
          <w:sz w:val="24"/>
          <w:szCs w:val="24"/>
          <w:lang w:eastAsia="ru-RU"/>
        </w:rPr>
        <w:softHyphen/>
        <w:t>ность учебных ситуаций при изложении учебного материала и прове</w:t>
      </w:r>
      <w:r w:rsidRPr="00185514">
        <w:rPr>
          <w:rFonts w:ascii="Times New Roman" w:hAnsi="Times New Roman" w:cs="Times New Roman"/>
          <w:sz w:val="24"/>
          <w:szCs w:val="24"/>
          <w:lang w:eastAsia="ru-RU"/>
        </w:rPr>
        <w:softHyphen/>
        <w:t>дении самостоятельной работы учащихся.</w:t>
      </w:r>
    </w:p>
    <w:p w:rsidR="005F3F10" w:rsidRPr="00185514" w:rsidRDefault="00EC57C1" w:rsidP="00185514">
      <w:pPr>
        <w:pStyle w:val="a7"/>
        <w:numPr>
          <w:ilvl w:val="0"/>
          <w:numId w:val="31"/>
        </w:numPr>
        <w:shd w:val="clear" w:color="auto" w:fill="FFFFFF"/>
        <w:spacing w:after="120" w:line="360" w:lineRule="auto"/>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lastRenderedPageBreak/>
        <w:t>ТЕХНОЛОГИЧЕСКАЯ КАРТА УРОКА</w:t>
      </w:r>
    </w:p>
    <w:p w:rsidR="005F3F10" w:rsidRPr="00185514" w:rsidRDefault="005F3F10" w:rsidP="00185514">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Понятие “технологическая карта” пришло в образование из промышленности. Технологическая карта в дидактическом контексте представляет проект учебного процесса, в котором представлено описание от цели до результата с использованием инновационной технологии работы с информацией. Сущность проектной педагогической деятельности в технологической карте заключается в использовании инновационной технологии работы с информацией, описании заданий для ученика по освоению темы, оформлении предполагаемых образовательных результатов. Технологической карте присущи следующие отличительные черты: интерактивность, структурированность, </w:t>
      </w:r>
      <w:proofErr w:type="spellStart"/>
      <w:r w:rsidRPr="00185514">
        <w:rPr>
          <w:rFonts w:ascii="Times New Roman" w:eastAsia="Times New Roman" w:hAnsi="Times New Roman" w:cs="Times New Roman"/>
          <w:sz w:val="24"/>
          <w:szCs w:val="24"/>
          <w:lang w:eastAsia="ru-RU"/>
        </w:rPr>
        <w:t>алгоритмичность</w:t>
      </w:r>
      <w:proofErr w:type="spellEnd"/>
      <w:r w:rsidRPr="00185514">
        <w:rPr>
          <w:rFonts w:ascii="Times New Roman" w:eastAsia="Times New Roman" w:hAnsi="Times New Roman" w:cs="Times New Roman"/>
          <w:sz w:val="24"/>
          <w:szCs w:val="24"/>
          <w:lang w:eastAsia="ru-RU"/>
        </w:rPr>
        <w:t xml:space="preserve"> при работе с информацией, технологичность и обобщённость. Для полноценного и эффективного использования технологических карт необходимо знать ряд принципов и положений, которые помогут вам работать с ней. Технологическая карта – это новый вид методической продукции, обеспечивающей эффективное и качественное преподавание учебных курсов в начальной школе и возможность достижения планируемых результатов освоения основных образовательных программ на ступени начального образования в соответствии с ФГОС второго поколения. Обучение с использованием технологической карты позволяет организовать эффективный учебный процесс, обеспечить реализацию предметных, </w:t>
      </w:r>
      <w:proofErr w:type="spellStart"/>
      <w:r w:rsidRPr="00185514">
        <w:rPr>
          <w:rFonts w:ascii="Times New Roman" w:eastAsia="Times New Roman" w:hAnsi="Times New Roman" w:cs="Times New Roman"/>
          <w:sz w:val="24"/>
          <w:szCs w:val="24"/>
          <w:lang w:eastAsia="ru-RU"/>
        </w:rPr>
        <w:t>метапредметных</w:t>
      </w:r>
      <w:proofErr w:type="spellEnd"/>
      <w:r w:rsidRPr="00185514">
        <w:rPr>
          <w:rFonts w:ascii="Times New Roman" w:eastAsia="Times New Roman" w:hAnsi="Times New Roman" w:cs="Times New Roman"/>
          <w:sz w:val="24"/>
          <w:szCs w:val="24"/>
          <w:lang w:eastAsia="ru-RU"/>
        </w:rPr>
        <w:t xml:space="preserve"> и личностных умений (универсальных учебных действий), в соответствии с требованиями ФГОС второго Поколения, существенно сократить время на подготовку учителя к уроку. Технологическая карта предназначена для проектирования учебного процесса по темам.</w:t>
      </w:r>
    </w:p>
    <w:p w:rsidR="005F3F10" w:rsidRPr="00185514" w:rsidRDefault="005F3F10" w:rsidP="00185514">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Технологическая карта урока – это способ графического проектирования урока, таблица, позволяющая структурировать урок по выбранным учителем параметрам. Такими параметрами могут быть этапы урока, его цели, содержание учебного материала, методы и приемы организации учебной деятельности </w:t>
      </w:r>
      <w:proofErr w:type="gramStart"/>
      <w:r w:rsidRPr="00185514">
        <w:rPr>
          <w:rFonts w:ascii="Times New Roman" w:eastAsia="Times New Roman" w:hAnsi="Times New Roman" w:cs="Times New Roman"/>
          <w:sz w:val="24"/>
          <w:szCs w:val="24"/>
          <w:lang w:eastAsia="ru-RU"/>
        </w:rPr>
        <w:t>обучающихся</w:t>
      </w:r>
      <w:proofErr w:type="gramEnd"/>
      <w:r w:rsidRPr="00185514">
        <w:rPr>
          <w:rFonts w:ascii="Times New Roman" w:eastAsia="Times New Roman" w:hAnsi="Times New Roman" w:cs="Times New Roman"/>
          <w:sz w:val="24"/>
          <w:szCs w:val="24"/>
          <w:lang w:eastAsia="ru-RU"/>
        </w:rPr>
        <w:t xml:space="preserve">, деятельность учителя и деятельность обучающихся. </w:t>
      </w:r>
    </w:p>
    <w:p w:rsidR="005F3F10" w:rsidRPr="00185514" w:rsidRDefault="005F3F10" w:rsidP="00185514">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Технологические карты раскрывают </w:t>
      </w:r>
      <w:proofErr w:type="spellStart"/>
      <w:r w:rsidRPr="00185514">
        <w:rPr>
          <w:rFonts w:ascii="Times New Roman" w:eastAsia="Times New Roman" w:hAnsi="Times New Roman" w:cs="Times New Roman"/>
          <w:sz w:val="24"/>
          <w:szCs w:val="24"/>
          <w:lang w:eastAsia="ru-RU"/>
        </w:rPr>
        <w:t>общедидактические</w:t>
      </w:r>
      <w:proofErr w:type="spellEnd"/>
      <w:r w:rsidRPr="00185514">
        <w:rPr>
          <w:rFonts w:ascii="Times New Roman" w:eastAsia="Times New Roman" w:hAnsi="Times New Roman" w:cs="Times New Roman"/>
          <w:sz w:val="24"/>
          <w:szCs w:val="24"/>
          <w:lang w:eastAsia="ru-RU"/>
        </w:rPr>
        <w:t xml:space="preserve"> принципы и алгоритмы организации учебного процесса, обеспечивающие условия для освоения учебной информации и формирования личностных, </w:t>
      </w:r>
      <w:proofErr w:type="spellStart"/>
      <w:r w:rsidRPr="00185514">
        <w:rPr>
          <w:rFonts w:ascii="Times New Roman" w:eastAsia="Times New Roman" w:hAnsi="Times New Roman" w:cs="Times New Roman"/>
          <w:sz w:val="24"/>
          <w:szCs w:val="24"/>
          <w:lang w:eastAsia="ru-RU"/>
        </w:rPr>
        <w:t>метапредметных</w:t>
      </w:r>
      <w:proofErr w:type="spellEnd"/>
      <w:r w:rsidRPr="00185514">
        <w:rPr>
          <w:rFonts w:ascii="Times New Roman" w:eastAsia="Times New Roman" w:hAnsi="Times New Roman" w:cs="Times New Roman"/>
          <w:sz w:val="24"/>
          <w:szCs w:val="24"/>
          <w:lang w:eastAsia="ru-RU"/>
        </w:rPr>
        <w:t xml:space="preserve"> и предметных умений школьников, соответствующих требованиям ФГОС второго поколения к результатам образования.</w:t>
      </w:r>
    </w:p>
    <w:p w:rsidR="005F3F10" w:rsidRPr="00185514" w:rsidRDefault="005F3F10" w:rsidP="00185514">
      <w:pPr>
        <w:shd w:val="clear" w:color="auto" w:fill="FFFFFF"/>
        <w:spacing w:after="0" w:line="360" w:lineRule="auto"/>
        <w:ind w:firstLine="567"/>
        <w:jc w:val="both"/>
        <w:rPr>
          <w:rFonts w:ascii="Times New Roman" w:eastAsia="Times New Roman" w:hAnsi="Times New Roman" w:cs="Times New Roman"/>
          <w:sz w:val="24"/>
          <w:szCs w:val="24"/>
          <w:u w:val="single"/>
          <w:lang w:eastAsia="ru-RU"/>
        </w:rPr>
      </w:pPr>
      <w:r w:rsidRPr="00185514">
        <w:rPr>
          <w:rFonts w:ascii="Times New Roman" w:eastAsia="Times New Roman" w:hAnsi="Times New Roman" w:cs="Times New Roman"/>
          <w:sz w:val="24"/>
          <w:szCs w:val="24"/>
          <w:u w:val="single"/>
          <w:lang w:eastAsia="ru-RU"/>
        </w:rPr>
        <w:t>Структура технологической карты включает:</w:t>
      </w:r>
    </w:p>
    <w:p w:rsidR="005F3F10" w:rsidRPr="00185514" w:rsidRDefault="005F3F10" w:rsidP="00E16AB6">
      <w:pPr>
        <w:numPr>
          <w:ilvl w:val="0"/>
          <w:numId w:val="26"/>
        </w:numPr>
        <w:shd w:val="clear" w:color="auto" w:fill="FFFFFF"/>
        <w:spacing w:after="0" w:line="360" w:lineRule="auto"/>
        <w:ind w:left="375" w:firstLine="192"/>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название темы;</w:t>
      </w:r>
    </w:p>
    <w:p w:rsidR="005F3F10" w:rsidRPr="00185514" w:rsidRDefault="005F3F10" w:rsidP="00E16AB6">
      <w:pPr>
        <w:numPr>
          <w:ilvl w:val="0"/>
          <w:numId w:val="26"/>
        </w:numPr>
        <w:shd w:val="clear" w:color="auto" w:fill="FFFFFF"/>
        <w:spacing w:before="100" w:beforeAutospacing="1" w:after="0" w:line="360" w:lineRule="auto"/>
        <w:ind w:left="375" w:firstLine="192"/>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цель освоения учебного содержания;</w:t>
      </w:r>
    </w:p>
    <w:p w:rsidR="005F3F10" w:rsidRPr="00185514" w:rsidRDefault="005F3F10" w:rsidP="00E16AB6">
      <w:pPr>
        <w:numPr>
          <w:ilvl w:val="0"/>
          <w:numId w:val="26"/>
        </w:numPr>
        <w:shd w:val="clear" w:color="auto" w:fill="FFFFFF"/>
        <w:spacing w:before="100" w:beforeAutospacing="1" w:after="0" w:line="360" w:lineRule="auto"/>
        <w:ind w:left="375" w:firstLine="192"/>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планируемый результат (информационно-интеллектуальную компетентность и УУД);</w:t>
      </w:r>
    </w:p>
    <w:p w:rsidR="005F3F10" w:rsidRPr="00185514" w:rsidRDefault="005F3F10" w:rsidP="00E16AB6">
      <w:pPr>
        <w:numPr>
          <w:ilvl w:val="0"/>
          <w:numId w:val="26"/>
        </w:numPr>
        <w:shd w:val="clear" w:color="auto" w:fill="FFFFFF"/>
        <w:spacing w:before="100" w:beforeAutospacing="1" w:after="0" w:line="360" w:lineRule="auto"/>
        <w:ind w:left="375" w:firstLine="192"/>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основные понятия темы;</w:t>
      </w:r>
    </w:p>
    <w:p w:rsidR="005F3F10" w:rsidRPr="00185514" w:rsidRDefault="005F3F10" w:rsidP="00E16AB6">
      <w:pPr>
        <w:numPr>
          <w:ilvl w:val="0"/>
          <w:numId w:val="26"/>
        </w:numPr>
        <w:shd w:val="clear" w:color="auto" w:fill="FFFFFF"/>
        <w:spacing w:before="100" w:beforeAutospacing="1" w:after="0" w:line="360" w:lineRule="auto"/>
        <w:ind w:left="375" w:firstLine="192"/>
        <w:jc w:val="both"/>
        <w:rPr>
          <w:rFonts w:ascii="Times New Roman" w:eastAsia="Times New Roman" w:hAnsi="Times New Roman" w:cs="Times New Roman"/>
          <w:sz w:val="24"/>
          <w:szCs w:val="24"/>
          <w:lang w:eastAsia="ru-RU"/>
        </w:rPr>
      </w:pPr>
      <w:proofErr w:type="spellStart"/>
      <w:r w:rsidRPr="00185514">
        <w:rPr>
          <w:rFonts w:ascii="Times New Roman" w:eastAsia="Times New Roman" w:hAnsi="Times New Roman" w:cs="Times New Roman"/>
          <w:sz w:val="24"/>
          <w:szCs w:val="24"/>
          <w:lang w:eastAsia="ru-RU"/>
        </w:rPr>
        <w:lastRenderedPageBreak/>
        <w:t>метапредметные</w:t>
      </w:r>
      <w:proofErr w:type="spellEnd"/>
      <w:r w:rsidRPr="00185514">
        <w:rPr>
          <w:rFonts w:ascii="Times New Roman" w:eastAsia="Times New Roman" w:hAnsi="Times New Roman" w:cs="Times New Roman"/>
          <w:sz w:val="24"/>
          <w:szCs w:val="24"/>
          <w:lang w:eastAsia="ru-RU"/>
        </w:rPr>
        <w:t xml:space="preserve"> связи и организацию пространства (формы работы и ресурсы), технологию изучения указанной темы.</w:t>
      </w:r>
    </w:p>
    <w:p w:rsidR="005F3F10" w:rsidRPr="00185514" w:rsidRDefault="005F3F10" w:rsidP="00185514">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Технологическая карта позволяет увидеть учебный материал целостно и системно, проектировать образовательный процесс по освоению темы с учётом цели освоения курса, гибко использовать эффективные приёмы и формы работы с детьми на уроке, согласовать действия учителя и учащихся, организовать самостоятельную деятельность школьников в процессе обучения; осуществлять интегративный контроль результатов учебной деятельности.</w:t>
      </w:r>
    </w:p>
    <w:p w:rsidR="005F3F10" w:rsidRPr="00185514" w:rsidRDefault="005F3F10" w:rsidP="00185514">
      <w:pPr>
        <w:shd w:val="clear" w:color="auto" w:fill="FFFFFF"/>
        <w:spacing w:after="0" w:line="360" w:lineRule="auto"/>
        <w:ind w:firstLine="567"/>
        <w:jc w:val="both"/>
        <w:rPr>
          <w:rFonts w:ascii="Times New Roman" w:eastAsia="Times New Roman" w:hAnsi="Times New Roman" w:cs="Times New Roman"/>
          <w:sz w:val="24"/>
          <w:szCs w:val="24"/>
          <w:u w:val="single"/>
          <w:lang w:eastAsia="ru-RU"/>
        </w:rPr>
      </w:pPr>
      <w:r w:rsidRPr="00185514">
        <w:rPr>
          <w:rFonts w:ascii="Times New Roman" w:eastAsia="Times New Roman" w:hAnsi="Times New Roman" w:cs="Times New Roman"/>
          <w:sz w:val="24"/>
          <w:szCs w:val="24"/>
          <w:u w:val="single"/>
          <w:lang w:eastAsia="ru-RU"/>
        </w:rPr>
        <w:t>Создание технологической карты позволяет учителю:</w:t>
      </w:r>
    </w:p>
    <w:p w:rsidR="005F3F10" w:rsidRPr="00185514" w:rsidRDefault="005F3F10" w:rsidP="00185514">
      <w:pPr>
        <w:numPr>
          <w:ilvl w:val="0"/>
          <w:numId w:val="27"/>
        </w:numPr>
        <w:shd w:val="clear" w:color="auto" w:fill="FFFFFF"/>
        <w:spacing w:after="0" w:line="360" w:lineRule="auto"/>
        <w:ind w:left="375" w:firstLine="567"/>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осмыслить и спроектировать последовательность работы по освоению темы от цели до конечного результата;</w:t>
      </w:r>
    </w:p>
    <w:p w:rsidR="00C5176C" w:rsidRPr="00185514" w:rsidRDefault="005F3F10" w:rsidP="00185514">
      <w:pPr>
        <w:numPr>
          <w:ilvl w:val="0"/>
          <w:numId w:val="27"/>
        </w:numPr>
        <w:shd w:val="clear" w:color="auto" w:fill="FFFFFF"/>
        <w:spacing w:before="100" w:beforeAutospacing="1" w:after="0" w:line="360" w:lineRule="auto"/>
        <w:ind w:left="375" w:firstLine="567"/>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определить уровень раскрытия понятий на данном этапе и соотнести его с дальнейшим обучением (вписать конкретный урок в систему уроков);</w:t>
      </w:r>
    </w:p>
    <w:p w:rsidR="005F3F10" w:rsidRPr="00185514" w:rsidRDefault="005F3F10" w:rsidP="00185514">
      <w:pPr>
        <w:numPr>
          <w:ilvl w:val="0"/>
          <w:numId w:val="27"/>
        </w:numPr>
        <w:shd w:val="clear" w:color="auto" w:fill="FFFFFF"/>
        <w:spacing w:before="100" w:beforeAutospacing="1" w:after="0" w:line="360" w:lineRule="auto"/>
        <w:ind w:left="375" w:firstLine="567"/>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определить возможности реализации </w:t>
      </w:r>
      <w:proofErr w:type="spellStart"/>
      <w:r w:rsidRPr="00185514">
        <w:rPr>
          <w:rFonts w:ascii="Times New Roman" w:eastAsia="Times New Roman" w:hAnsi="Times New Roman" w:cs="Times New Roman"/>
          <w:sz w:val="24"/>
          <w:szCs w:val="24"/>
          <w:lang w:eastAsia="ru-RU"/>
        </w:rPr>
        <w:t>межпредметных</w:t>
      </w:r>
      <w:proofErr w:type="spellEnd"/>
      <w:r w:rsidRPr="00185514">
        <w:rPr>
          <w:rFonts w:ascii="Times New Roman" w:eastAsia="Times New Roman" w:hAnsi="Times New Roman" w:cs="Times New Roman"/>
          <w:sz w:val="24"/>
          <w:szCs w:val="24"/>
          <w:lang w:eastAsia="ru-RU"/>
        </w:rPr>
        <w:t xml:space="preserve"> знаний (установить связи и зависимости между предметами и результатами обучения);</w:t>
      </w:r>
    </w:p>
    <w:p w:rsidR="005F3F10" w:rsidRPr="00185514" w:rsidRDefault="005F3F10" w:rsidP="00185514">
      <w:pPr>
        <w:numPr>
          <w:ilvl w:val="0"/>
          <w:numId w:val="27"/>
        </w:numPr>
        <w:shd w:val="clear" w:color="auto" w:fill="FFFFFF"/>
        <w:spacing w:before="100" w:beforeAutospacing="1" w:after="0" w:line="360" w:lineRule="auto"/>
        <w:ind w:left="375" w:firstLine="567"/>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определить универсальные учебные действия, которые формируются в процессе изучения конкретной темы, всего учебного курса;</w:t>
      </w:r>
    </w:p>
    <w:p w:rsidR="005F3F10" w:rsidRPr="00185514" w:rsidRDefault="005F3F10" w:rsidP="00185514">
      <w:pPr>
        <w:numPr>
          <w:ilvl w:val="0"/>
          <w:numId w:val="27"/>
        </w:numPr>
        <w:shd w:val="clear" w:color="auto" w:fill="FFFFFF"/>
        <w:spacing w:before="100" w:beforeAutospacing="1" w:after="0" w:line="360" w:lineRule="auto"/>
        <w:ind w:left="375" w:firstLine="567"/>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соотнести результат с целью обучения после создания продукта – набора технологических карт.</w:t>
      </w:r>
    </w:p>
    <w:p w:rsidR="005F3F10" w:rsidRPr="00185514" w:rsidRDefault="005F3F10" w:rsidP="00185514">
      <w:pPr>
        <w:shd w:val="clear" w:color="auto" w:fill="FFFFFF"/>
        <w:spacing w:after="0" w:line="360" w:lineRule="auto"/>
        <w:ind w:firstLine="567"/>
        <w:jc w:val="both"/>
        <w:rPr>
          <w:rFonts w:ascii="Times New Roman" w:eastAsia="Times New Roman" w:hAnsi="Times New Roman" w:cs="Times New Roman"/>
          <w:sz w:val="24"/>
          <w:szCs w:val="24"/>
          <w:u w:val="single"/>
          <w:lang w:eastAsia="ru-RU"/>
        </w:rPr>
      </w:pPr>
      <w:r w:rsidRPr="00185514">
        <w:rPr>
          <w:rFonts w:ascii="Times New Roman" w:eastAsia="Times New Roman" w:hAnsi="Times New Roman" w:cs="Times New Roman"/>
          <w:sz w:val="24"/>
          <w:szCs w:val="24"/>
          <w:u w:val="single"/>
          <w:lang w:eastAsia="ru-RU"/>
        </w:rPr>
        <w:t>Преимущества технологической карты:</w:t>
      </w:r>
    </w:p>
    <w:p w:rsidR="005F3F10" w:rsidRPr="00185514" w:rsidRDefault="005F3F10" w:rsidP="00185514">
      <w:pPr>
        <w:numPr>
          <w:ilvl w:val="0"/>
          <w:numId w:val="28"/>
        </w:numPr>
        <w:shd w:val="clear" w:color="auto" w:fill="FFFFFF"/>
        <w:spacing w:after="0" w:line="360" w:lineRule="auto"/>
        <w:ind w:left="375" w:firstLine="567"/>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использование готовых разработок по темам освобождает учителя от непродуктивной рутинной работы;</w:t>
      </w:r>
    </w:p>
    <w:p w:rsidR="005F3F10" w:rsidRPr="00185514" w:rsidRDefault="005F3F10" w:rsidP="00185514">
      <w:pPr>
        <w:numPr>
          <w:ilvl w:val="0"/>
          <w:numId w:val="28"/>
        </w:numPr>
        <w:shd w:val="clear" w:color="auto" w:fill="FFFFFF"/>
        <w:spacing w:before="100" w:beforeAutospacing="1" w:after="0" w:line="360" w:lineRule="auto"/>
        <w:ind w:left="375" w:firstLine="567"/>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освобождается время для творчества учителя;</w:t>
      </w:r>
    </w:p>
    <w:p w:rsidR="005F3F10" w:rsidRPr="00185514" w:rsidRDefault="005F3F10" w:rsidP="00185514">
      <w:pPr>
        <w:numPr>
          <w:ilvl w:val="0"/>
          <w:numId w:val="28"/>
        </w:numPr>
        <w:shd w:val="clear" w:color="auto" w:fill="FFFFFF"/>
        <w:spacing w:before="100" w:beforeAutospacing="1" w:after="0" w:line="360" w:lineRule="auto"/>
        <w:ind w:left="375" w:firstLine="567"/>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обеспечиваются реальные </w:t>
      </w:r>
      <w:proofErr w:type="spellStart"/>
      <w:r w:rsidRPr="00185514">
        <w:rPr>
          <w:rFonts w:ascii="Times New Roman" w:eastAsia="Times New Roman" w:hAnsi="Times New Roman" w:cs="Times New Roman"/>
          <w:sz w:val="24"/>
          <w:szCs w:val="24"/>
          <w:lang w:eastAsia="ru-RU"/>
        </w:rPr>
        <w:t>метапредметные</w:t>
      </w:r>
      <w:proofErr w:type="spellEnd"/>
      <w:r w:rsidRPr="00185514">
        <w:rPr>
          <w:rFonts w:ascii="Times New Roman" w:eastAsia="Times New Roman" w:hAnsi="Times New Roman" w:cs="Times New Roman"/>
          <w:sz w:val="24"/>
          <w:szCs w:val="24"/>
          <w:lang w:eastAsia="ru-RU"/>
        </w:rPr>
        <w:t xml:space="preserve"> связи и согласованные действия всех участников педагогического процесса;</w:t>
      </w:r>
    </w:p>
    <w:p w:rsidR="005F3F10" w:rsidRPr="00185514" w:rsidRDefault="005F3F10" w:rsidP="00185514">
      <w:pPr>
        <w:numPr>
          <w:ilvl w:val="0"/>
          <w:numId w:val="28"/>
        </w:numPr>
        <w:shd w:val="clear" w:color="auto" w:fill="FFFFFF"/>
        <w:spacing w:before="100" w:beforeAutospacing="1" w:after="0" w:line="360" w:lineRule="auto"/>
        <w:ind w:left="375" w:firstLine="567"/>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снимаются организационно-методические проблемы (молодой учитель, замещение уроков, выполнение учебного плана и т. д.);</w:t>
      </w:r>
    </w:p>
    <w:p w:rsidR="005F3F10" w:rsidRPr="00185514" w:rsidRDefault="005F3F10" w:rsidP="00185514">
      <w:pPr>
        <w:numPr>
          <w:ilvl w:val="0"/>
          <w:numId w:val="28"/>
        </w:numPr>
        <w:shd w:val="clear" w:color="auto" w:fill="FFFFFF"/>
        <w:spacing w:before="100" w:beforeAutospacing="1" w:after="0" w:line="360" w:lineRule="auto"/>
        <w:ind w:left="375" w:firstLine="567"/>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обеспечивается повышение качества образования.</w:t>
      </w:r>
    </w:p>
    <w:p w:rsidR="005F3F10" w:rsidRPr="00185514" w:rsidRDefault="005F3F10" w:rsidP="00185514">
      <w:pPr>
        <w:shd w:val="clear" w:color="auto" w:fill="FFFFFF"/>
        <w:spacing w:after="0" w:line="360" w:lineRule="auto"/>
        <w:ind w:firstLine="567"/>
        <w:jc w:val="both"/>
        <w:rPr>
          <w:rFonts w:ascii="Times New Roman" w:eastAsia="Times New Roman" w:hAnsi="Times New Roman" w:cs="Times New Roman"/>
          <w:sz w:val="24"/>
          <w:szCs w:val="24"/>
          <w:u w:val="single"/>
          <w:lang w:eastAsia="ru-RU"/>
        </w:rPr>
      </w:pPr>
      <w:r w:rsidRPr="00185514">
        <w:rPr>
          <w:rFonts w:ascii="Times New Roman" w:eastAsia="Times New Roman" w:hAnsi="Times New Roman" w:cs="Times New Roman"/>
          <w:sz w:val="24"/>
          <w:szCs w:val="24"/>
          <w:u w:val="single"/>
          <w:lang w:eastAsia="ru-RU"/>
        </w:rPr>
        <w:t>Использование технологической карты обеспечивает условия для повышения качества обучения, так как:</w:t>
      </w:r>
    </w:p>
    <w:p w:rsidR="005F3F10" w:rsidRPr="00185514" w:rsidRDefault="005F3F10" w:rsidP="00185514">
      <w:pPr>
        <w:numPr>
          <w:ilvl w:val="0"/>
          <w:numId w:val="29"/>
        </w:numPr>
        <w:shd w:val="clear" w:color="auto" w:fill="FFFFFF"/>
        <w:spacing w:after="0" w:line="360" w:lineRule="auto"/>
        <w:ind w:left="375" w:firstLine="567"/>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учебный процесс по освоению темы (раздела) проектируется от цели до результата;</w:t>
      </w:r>
    </w:p>
    <w:p w:rsidR="005F3F10" w:rsidRPr="00185514" w:rsidRDefault="005F3F10" w:rsidP="00185514">
      <w:pPr>
        <w:numPr>
          <w:ilvl w:val="0"/>
          <w:numId w:val="29"/>
        </w:numPr>
        <w:shd w:val="clear" w:color="auto" w:fill="FFFFFF"/>
        <w:spacing w:before="100" w:beforeAutospacing="1" w:after="0" w:line="360" w:lineRule="auto"/>
        <w:ind w:left="375" w:firstLine="567"/>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используются эффективные методы работы с информацией;</w:t>
      </w:r>
    </w:p>
    <w:p w:rsidR="005F3F10" w:rsidRPr="00185514" w:rsidRDefault="005F3F10" w:rsidP="00185514">
      <w:pPr>
        <w:numPr>
          <w:ilvl w:val="0"/>
          <w:numId w:val="29"/>
        </w:numPr>
        <w:shd w:val="clear" w:color="auto" w:fill="FFFFFF"/>
        <w:spacing w:before="100" w:beforeAutospacing="1" w:after="0" w:line="360" w:lineRule="auto"/>
        <w:ind w:left="375" w:firstLine="567"/>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организуется поэтапная самостоятельная учебная, интеллектуально-познавательная и рефлексивная деятельность школьников;</w:t>
      </w:r>
    </w:p>
    <w:p w:rsidR="00406168" w:rsidRPr="00185514" w:rsidRDefault="005F3F10" w:rsidP="00185514">
      <w:pPr>
        <w:numPr>
          <w:ilvl w:val="0"/>
          <w:numId w:val="29"/>
        </w:numPr>
        <w:shd w:val="clear" w:color="auto" w:fill="FFFFFF"/>
        <w:spacing w:before="100" w:beforeAutospacing="1" w:after="0" w:line="360" w:lineRule="auto"/>
        <w:ind w:left="375" w:firstLine="567"/>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обеспечиваются условия для применения знаний и умений в практической</w:t>
      </w:r>
      <w:r w:rsidR="003E4DEC" w:rsidRPr="00185514">
        <w:rPr>
          <w:rFonts w:ascii="Times New Roman" w:eastAsia="Times New Roman" w:hAnsi="Times New Roman" w:cs="Times New Roman"/>
          <w:sz w:val="24"/>
          <w:szCs w:val="24"/>
          <w:lang w:eastAsia="ru-RU"/>
        </w:rPr>
        <w:t xml:space="preserve"> </w:t>
      </w:r>
      <w:r w:rsidRPr="00185514">
        <w:rPr>
          <w:rFonts w:ascii="Times New Roman" w:eastAsia="Times New Roman" w:hAnsi="Times New Roman" w:cs="Times New Roman"/>
          <w:sz w:val="24"/>
          <w:szCs w:val="24"/>
          <w:lang w:eastAsia="ru-RU"/>
        </w:rPr>
        <w:t>деятельности [5].</w:t>
      </w:r>
    </w:p>
    <w:p w:rsidR="00EC57C1" w:rsidRPr="00185514" w:rsidRDefault="00406168" w:rsidP="00185514">
      <w:pPr>
        <w:spacing w:after="0" w:line="360" w:lineRule="auto"/>
        <w:jc w:val="center"/>
        <w:rPr>
          <w:rFonts w:ascii="Times New Roman" w:hAnsi="Times New Roman" w:cs="Times New Roman"/>
          <w:b/>
          <w:sz w:val="24"/>
          <w:szCs w:val="24"/>
        </w:rPr>
      </w:pPr>
      <w:r w:rsidRPr="00185514">
        <w:rPr>
          <w:rFonts w:ascii="Times New Roman" w:hAnsi="Times New Roman" w:cs="Times New Roman"/>
          <w:b/>
          <w:sz w:val="24"/>
          <w:szCs w:val="24"/>
        </w:rPr>
        <w:lastRenderedPageBreak/>
        <w:t>Шаблон технологической карты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3895"/>
        <w:gridCol w:w="3655"/>
      </w:tblGrid>
      <w:tr w:rsidR="00EC57C1" w:rsidRPr="00185514" w:rsidTr="00F63304">
        <w:tc>
          <w:tcPr>
            <w:tcW w:w="2339" w:type="dxa"/>
            <w:shd w:val="clear" w:color="auto" w:fill="auto"/>
          </w:tcPr>
          <w:p w:rsidR="00EC57C1" w:rsidRPr="00185514" w:rsidRDefault="00EC57C1" w:rsidP="00185514">
            <w:pPr>
              <w:spacing w:after="0" w:line="360" w:lineRule="auto"/>
              <w:rPr>
                <w:rFonts w:ascii="Times New Roman" w:hAnsi="Times New Roman" w:cs="Times New Roman"/>
                <w:b/>
                <w:sz w:val="24"/>
                <w:szCs w:val="24"/>
              </w:rPr>
            </w:pPr>
            <w:r w:rsidRPr="00185514">
              <w:rPr>
                <w:rFonts w:ascii="Times New Roman" w:hAnsi="Times New Roman" w:cs="Times New Roman"/>
                <w:b/>
                <w:sz w:val="24"/>
                <w:szCs w:val="24"/>
              </w:rPr>
              <w:t>Тема</w:t>
            </w:r>
          </w:p>
        </w:tc>
        <w:tc>
          <w:tcPr>
            <w:tcW w:w="7550" w:type="dxa"/>
            <w:gridSpan w:val="2"/>
            <w:shd w:val="clear" w:color="auto" w:fill="auto"/>
          </w:tcPr>
          <w:p w:rsidR="00EC57C1" w:rsidRPr="00185514" w:rsidRDefault="00EC57C1" w:rsidP="00185514">
            <w:pPr>
              <w:spacing w:after="0" w:line="360" w:lineRule="auto"/>
              <w:rPr>
                <w:rFonts w:ascii="Times New Roman" w:hAnsi="Times New Roman" w:cs="Times New Roman"/>
                <w:sz w:val="24"/>
                <w:szCs w:val="24"/>
              </w:rPr>
            </w:pPr>
          </w:p>
        </w:tc>
      </w:tr>
      <w:tr w:rsidR="00EC57C1" w:rsidRPr="00185514" w:rsidTr="00F63304">
        <w:tc>
          <w:tcPr>
            <w:tcW w:w="2339" w:type="dxa"/>
            <w:shd w:val="clear" w:color="auto" w:fill="auto"/>
          </w:tcPr>
          <w:p w:rsidR="00EC57C1" w:rsidRPr="00185514" w:rsidRDefault="00EC57C1" w:rsidP="00185514">
            <w:pPr>
              <w:spacing w:after="0" w:line="360" w:lineRule="auto"/>
              <w:rPr>
                <w:rFonts w:ascii="Times New Roman" w:hAnsi="Times New Roman" w:cs="Times New Roman"/>
                <w:b/>
                <w:sz w:val="24"/>
                <w:szCs w:val="24"/>
              </w:rPr>
            </w:pPr>
            <w:r w:rsidRPr="00185514">
              <w:rPr>
                <w:rFonts w:ascii="Times New Roman" w:hAnsi="Times New Roman" w:cs="Times New Roman"/>
                <w:b/>
                <w:sz w:val="24"/>
                <w:szCs w:val="24"/>
              </w:rPr>
              <w:t>Цель темы</w:t>
            </w:r>
          </w:p>
        </w:tc>
        <w:tc>
          <w:tcPr>
            <w:tcW w:w="7550" w:type="dxa"/>
            <w:gridSpan w:val="2"/>
            <w:shd w:val="clear" w:color="auto" w:fill="auto"/>
          </w:tcPr>
          <w:p w:rsidR="00EC57C1" w:rsidRPr="00185514" w:rsidRDefault="00EC57C1" w:rsidP="00185514">
            <w:pPr>
              <w:spacing w:after="0" w:line="360" w:lineRule="auto"/>
              <w:rPr>
                <w:rFonts w:ascii="Times New Roman" w:hAnsi="Times New Roman" w:cs="Times New Roman"/>
                <w:sz w:val="24"/>
                <w:szCs w:val="24"/>
              </w:rPr>
            </w:pPr>
          </w:p>
        </w:tc>
      </w:tr>
      <w:tr w:rsidR="00EC57C1" w:rsidRPr="00185514" w:rsidTr="00F63304">
        <w:tc>
          <w:tcPr>
            <w:tcW w:w="2339" w:type="dxa"/>
            <w:shd w:val="clear" w:color="auto" w:fill="auto"/>
          </w:tcPr>
          <w:p w:rsidR="00EC57C1" w:rsidRPr="00185514" w:rsidRDefault="00EC57C1" w:rsidP="00185514">
            <w:pPr>
              <w:spacing w:after="0" w:line="360" w:lineRule="auto"/>
              <w:rPr>
                <w:rFonts w:ascii="Times New Roman" w:hAnsi="Times New Roman" w:cs="Times New Roman"/>
                <w:b/>
                <w:sz w:val="24"/>
                <w:szCs w:val="24"/>
              </w:rPr>
            </w:pPr>
            <w:r w:rsidRPr="00185514">
              <w:rPr>
                <w:rFonts w:ascii="Times New Roman" w:hAnsi="Times New Roman" w:cs="Times New Roman"/>
                <w:b/>
                <w:sz w:val="24"/>
                <w:szCs w:val="24"/>
              </w:rPr>
              <w:t>Основное содержание темы, термины и понятия</w:t>
            </w:r>
          </w:p>
        </w:tc>
        <w:tc>
          <w:tcPr>
            <w:tcW w:w="7550" w:type="dxa"/>
            <w:gridSpan w:val="2"/>
            <w:shd w:val="clear" w:color="auto" w:fill="auto"/>
          </w:tcPr>
          <w:p w:rsidR="00EC57C1" w:rsidRPr="00185514" w:rsidRDefault="00EC57C1" w:rsidP="00185514">
            <w:pPr>
              <w:spacing w:after="0" w:line="360" w:lineRule="auto"/>
              <w:rPr>
                <w:rFonts w:ascii="Times New Roman" w:hAnsi="Times New Roman" w:cs="Times New Roman"/>
                <w:sz w:val="24"/>
                <w:szCs w:val="24"/>
              </w:rPr>
            </w:pPr>
          </w:p>
        </w:tc>
      </w:tr>
      <w:tr w:rsidR="00EC57C1" w:rsidRPr="00185514" w:rsidTr="00F63304">
        <w:trPr>
          <w:trHeight w:val="858"/>
        </w:trPr>
        <w:tc>
          <w:tcPr>
            <w:tcW w:w="2339" w:type="dxa"/>
            <w:shd w:val="clear" w:color="auto" w:fill="auto"/>
          </w:tcPr>
          <w:p w:rsidR="00EC57C1" w:rsidRPr="00185514" w:rsidRDefault="00EC57C1" w:rsidP="00185514">
            <w:pPr>
              <w:spacing w:after="0" w:line="360" w:lineRule="auto"/>
              <w:rPr>
                <w:rFonts w:ascii="Times New Roman" w:hAnsi="Times New Roman" w:cs="Times New Roman"/>
                <w:b/>
                <w:sz w:val="24"/>
                <w:szCs w:val="24"/>
              </w:rPr>
            </w:pPr>
            <w:r w:rsidRPr="00185514">
              <w:rPr>
                <w:rFonts w:ascii="Times New Roman" w:hAnsi="Times New Roman" w:cs="Times New Roman"/>
                <w:b/>
                <w:sz w:val="24"/>
                <w:szCs w:val="24"/>
              </w:rPr>
              <w:t>планируемый результат</w:t>
            </w:r>
          </w:p>
        </w:tc>
        <w:tc>
          <w:tcPr>
            <w:tcW w:w="3895" w:type="dxa"/>
            <w:shd w:val="clear" w:color="auto" w:fill="auto"/>
          </w:tcPr>
          <w:p w:rsidR="00EC57C1" w:rsidRPr="00185514" w:rsidRDefault="00EC57C1" w:rsidP="00185514">
            <w:pPr>
              <w:spacing w:after="0" w:line="360" w:lineRule="auto"/>
              <w:rPr>
                <w:rFonts w:ascii="Times New Roman" w:hAnsi="Times New Roman" w:cs="Times New Roman"/>
                <w:b/>
                <w:sz w:val="24"/>
                <w:szCs w:val="24"/>
              </w:rPr>
            </w:pPr>
            <w:r w:rsidRPr="00185514">
              <w:rPr>
                <w:rFonts w:ascii="Times New Roman" w:hAnsi="Times New Roman" w:cs="Times New Roman"/>
                <w:b/>
                <w:sz w:val="24"/>
                <w:szCs w:val="24"/>
              </w:rPr>
              <w:t xml:space="preserve">         предметные умения</w:t>
            </w:r>
          </w:p>
        </w:tc>
        <w:tc>
          <w:tcPr>
            <w:tcW w:w="3655" w:type="dxa"/>
            <w:shd w:val="clear" w:color="auto" w:fill="auto"/>
          </w:tcPr>
          <w:p w:rsidR="00EC57C1" w:rsidRPr="00185514" w:rsidRDefault="00EC57C1" w:rsidP="00185514">
            <w:pPr>
              <w:spacing w:after="0" w:line="360" w:lineRule="auto"/>
              <w:rPr>
                <w:rFonts w:ascii="Times New Roman" w:hAnsi="Times New Roman" w:cs="Times New Roman"/>
                <w:b/>
                <w:sz w:val="24"/>
                <w:szCs w:val="24"/>
              </w:rPr>
            </w:pPr>
            <w:r w:rsidRPr="00185514">
              <w:rPr>
                <w:rFonts w:ascii="Times New Roman" w:hAnsi="Times New Roman" w:cs="Times New Roman"/>
                <w:b/>
                <w:sz w:val="24"/>
                <w:szCs w:val="24"/>
              </w:rPr>
              <w:t>УУД</w:t>
            </w:r>
          </w:p>
        </w:tc>
      </w:tr>
      <w:tr w:rsidR="00EC57C1" w:rsidRPr="00185514" w:rsidTr="00F63304">
        <w:tc>
          <w:tcPr>
            <w:tcW w:w="2339" w:type="dxa"/>
            <w:shd w:val="clear" w:color="auto" w:fill="auto"/>
          </w:tcPr>
          <w:p w:rsidR="00EC57C1" w:rsidRPr="00185514" w:rsidRDefault="00EC57C1" w:rsidP="00185514">
            <w:pPr>
              <w:spacing w:after="0" w:line="360" w:lineRule="auto"/>
              <w:rPr>
                <w:rFonts w:ascii="Times New Roman" w:hAnsi="Times New Roman" w:cs="Times New Roman"/>
                <w:sz w:val="24"/>
                <w:szCs w:val="24"/>
              </w:rPr>
            </w:pPr>
          </w:p>
        </w:tc>
        <w:tc>
          <w:tcPr>
            <w:tcW w:w="3895" w:type="dxa"/>
            <w:shd w:val="clear" w:color="auto" w:fill="auto"/>
          </w:tcPr>
          <w:p w:rsidR="00EC57C1" w:rsidRPr="00185514" w:rsidRDefault="00EC57C1" w:rsidP="00185514">
            <w:pPr>
              <w:spacing w:after="0" w:line="360" w:lineRule="auto"/>
              <w:rPr>
                <w:rFonts w:ascii="Times New Roman" w:hAnsi="Times New Roman" w:cs="Times New Roman"/>
                <w:sz w:val="24"/>
                <w:szCs w:val="24"/>
              </w:rPr>
            </w:pPr>
          </w:p>
        </w:tc>
        <w:tc>
          <w:tcPr>
            <w:tcW w:w="3655" w:type="dxa"/>
            <w:shd w:val="clear" w:color="auto" w:fill="auto"/>
          </w:tcPr>
          <w:p w:rsidR="00EC57C1" w:rsidRPr="00185514" w:rsidRDefault="00EC57C1" w:rsidP="00185514">
            <w:pPr>
              <w:spacing w:after="0" w:line="360" w:lineRule="auto"/>
              <w:rPr>
                <w:rFonts w:ascii="Times New Roman" w:hAnsi="Times New Roman" w:cs="Times New Roman"/>
                <w:sz w:val="24"/>
                <w:szCs w:val="24"/>
              </w:rPr>
            </w:pPr>
          </w:p>
        </w:tc>
      </w:tr>
    </w:tbl>
    <w:p w:rsidR="00EC57C1" w:rsidRPr="00185514" w:rsidRDefault="00EC57C1" w:rsidP="00185514">
      <w:pPr>
        <w:spacing w:after="0" w:line="360" w:lineRule="auto"/>
        <w:jc w:val="center"/>
        <w:rPr>
          <w:rFonts w:ascii="Times New Roman" w:hAnsi="Times New Roman" w:cs="Times New Roman"/>
          <w:b/>
          <w:sz w:val="24"/>
          <w:szCs w:val="24"/>
        </w:rPr>
      </w:pPr>
      <w:r w:rsidRPr="00185514">
        <w:rPr>
          <w:rFonts w:ascii="Times New Roman" w:hAnsi="Times New Roman" w:cs="Times New Roman"/>
          <w:b/>
          <w:sz w:val="24"/>
          <w:szCs w:val="24"/>
        </w:rPr>
        <w:t>организация пространства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3832"/>
        <w:gridCol w:w="3669"/>
      </w:tblGrid>
      <w:tr w:rsidR="00EC57C1" w:rsidRPr="00185514" w:rsidTr="00F63304">
        <w:tc>
          <w:tcPr>
            <w:tcW w:w="2388" w:type="dxa"/>
            <w:shd w:val="clear" w:color="auto" w:fill="auto"/>
          </w:tcPr>
          <w:p w:rsidR="00EC57C1" w:rsidRPr="00185514" w:rsidRDefault="00EC57C1" w:rsidP="00185514">
            <w:pPr>
              <w:tabs>
                <w:tab w:val="left" w:pos="210"/>
              </w:tabs>
              <w:spacing w:after="0" w:line="360" w:lineRule="auto"/>
              <w:rPr>
                <w:rFonts w:ascii="Times New Roman" w:hAnsi="Times New Roman" w:cs="Times New Roman"/>
                <w:b/>
                <w:sz w:val="24"/>
                <w:szCs w:val="24"/>
              </w:rPr>
            </w:pPr>
            <w:proofErr w:type="spellStart"/>
            <w:r w:rsidRPr="00185514">
              <w:rPr>
                <w:rFonts w:ascii="Times New Roman" w:hAnsi="Times New Roman" w:cs="Times New Roman"/>
                <w:b/>
                <w:sz w:val="24"/>
                <w:szCs w:val="24"/>
              </w:rPr>
              <w:t>Межпредметные</w:t>
            </w:r>
            <w:proofErr w:type="spellEnd"/>
            <w:r w:rsidRPr="00185514">
              <w:rPr>
                <w:rFonts w:ascii="Times New Roman" w:hAnsi="Times New Roman" w:cs="Times New Roman"/>
                <w:b/>
                <w:sz w:val="24"/>
                <w:szCs w:val="24"/>
              </w:rPr>
              <w:t xml:space="preserve"> связи</w:t>
            </w:r>
          </w:p>
        </w:tc>
        <w:tc>
          <w:tcPr>
            <w:tcW w:w="3832" w:type="dxa"/>
            <w:shd w:val="clear" w:color="auto" w:fill="auto"/>
          </w:tcPr>
          <w:p w:rsidR="00EC57C1" w:rsidRPr="00185514" w:rsidRDefault="00EC57C1" w:rsidP="00185514">
            <w:pPr>
              <w:tabs>
                <w:tab w:val="left" w:pos="201"/>
              </w:tabs>
              <w:spacing w:after="0" w:line="360" w:lineRule="auto"/>
              <w:rPr>
                <w:rFonts w:ascii="Times New Roman" w:hAnsi="Times New Roman" w:cs="Times New Roman"/>
                <w:b/>
                <w:sz w:val="24"/>
                <w:szCs w:val="24"/>
              </w:rPr>
            </w:pPr>
            <w:r w:rsidRPr="00185514">
              <w:rPr>
                <w:rFonts w:ascii="Times New Roman" w:hAnsi="Times New Roman" w:cs="Times New Roman"/>
                <w:b/>
                <w:sz w:val="24"/>
                <w:szCs w:val="24"/>
              </w:rPr>
              <w:t>формы работы</w:t>
            </w:r>
          </w:p>
        </w:tc>
        <w:tc>
          <w:tcPr>
            <w:tcW w:w="3669" w:type="dxa"/>
            <w:shd w:val="clear" w:color="auto" w:fill="auto"/>
          </w:tcPr>
          <w:p w:rsidR="00EC57C1" w:rsidRPr="00185514" w:rsidRDefault="00EC57C1" w:rsidP="00185514">
            <w:pPr>
              <w:spacing w:after="0" w:line="360" w:lineRule="auto"/>
              <w:rPr>
                <w:rFonts w:ascii="Times New Roman" w:hAnsi="Times New Roman" w:cs="Times New Roman"/>
                <w:b/>
                <w:sz w:val="24"/>
                <w:szCs w:val="24"/>
              </w:rPr>
            </w:pPr>
            <w:r w:rsidRPr="00185514">
              <w:rPr>
                <w:rFonts w:ascii="Times New Roman" w:hAnsi="Times New Roman" w:cs="Times New Roman"/>
                <w:b/>
                <w:sz w:val="24"/>
                <w:szCs w:val="24"/>
              </w:rPr>
              <w:t>ресурсы</w:t>
            </w:r>
          </w:p>
        </w:tc>
      </w:tr>
      <w:tr w:rsidR="00EC57C1" w:rsidRPr="00185514" w:rsidTr="00F63304">
        <w:tc>
          <w:tcPr>
            <w:tcW w:w="2388" w:type="dxa"/>
            <w:shd w:val="clear" w:color="auto" w:fill="auto"/>
          </w:tcPr>
          <w:p w:rsidR="00EC57C1" w:rsidRPr="00185514" w:rsidRDefault="00EC57C1" w:rsidP="00185514">
            <w:pPr>
              <w:spacing w:after="0" w:line="360" w:lineRule="auto"/>
              <w:rPr>
                <w:rFonts w:ascii="Times New Roman" w:hAnsi="Times New Roman" w:cs="Times New Roman"/>
                <w:sz w:val="24"/>
                <w:szCs w:val="24"/>
              </w:rPr>
            </w:pPr>
          </w:p>
        </w:tc>
        <w:tc>
          <w:tcPr>
            <w:tcW w:w="3832" w:type="dxa"/>
            <w:shd w:val="clear" w:color="auto" w:fill="auto"/>
          </w:tcPr>
          <w:p w:rsidR="00EC57C1" w:rsidRPr="00185514" w:rsidRDefault="00EC57C1" w:rsidP="00185514">
            <w:pPr>
              <w:spacing w:after="0" w:line="360" w:lineRule="auto"/>
              <w:rPr>
                <w:rFonts w:ascii="Times New Roman" w:hAnsi="Times New Roman" w:cs="Times New Roman"/>
                <w:sz w:val="24"/>
                <w:szCs w:val="24"/>
              </w:rPr>
            </w:pPr>
          </w:p>
        </w:tc>
        <w:tc>
          <w:tcPr>
            <w:tcW w:w="3669" w:type="dxa"/>
            <w:shd w:val="clear" w:color="auto" w:fill="auto"/>
          </w:tcPr>
          <w:p w:rsidR="00EC57C1" w:rsidRPr="00185514" w:rsidRDefault="00EC57C1" w:rsidP="00185514">
            <w:pPr>
              <w:spacing w:after="0" w:line="360" w:lineRule="auto"/>
              <w:rPr>
                <w:rFonts w:ascii="Times New Roman" w:hAnsi="Times New Roman" w:cs="Times New Roman"/>
                <w:sz w:val="24"/>
                <w:szCs w:val="24"/>
              </w:rPr>
            </w:pPr>
          </w:p>
        </w:tc>
      </w:tr>
    </w:tbl>
    <w:p w:rsidR="000A68B9" w:rsidRDefault="000A68B9" w:rsidP="00185514">
      <w:pPr>
        <w:spacing w:after="0" w:line="360" w:lineRule="auto"/>
        <w:jc w:val="center"/>
        <w:rPr>
          <w:rFonts w:ascii="Times New Roman" w:hAnsi="Times New Roman" w:cs="Times New Roman"/>
          <w:b/>
          <w:sz w:val="24"/>
          <w:szCs w:val="24"/>
        </w:rPr>
      </w:pPr>
    </w:p>
    <w:p w:rsidR="00EC57C1" w:rsidRPr="00185514" w:rsidRDefault="00EC57C1" w:rsidP="00185514">
      <w:pPr>
        <w:spacing w:after="0" w:line="360" w:lineRule="auto"/>
        <w:jc w:val="center"/>
        <w:rPr>
          <w:rFonts w:ascii="Times New Roman" w:hAnsi="Times New Roman" w:cs="Times New Roman"/>
          <w:b/>
          <w:sz w:val="24"/>
          <w:szCs w:val="24"/>
        </w:rPr>
      </w:pPr>
      <w:r w:rsidRPr="00185514">
        <w:rPr>
          <w:rFonts w:ascii="Times New Roman" w:hAnsi="Times New Roman" w:cs="Times New Roman"/>
          <w:b/>
          <w:sz w:val="24"/>
          <w:szCs w:val="24"/>
          <w:lang w:val="en-US"/>
        </w:rPr>
        <w:t>I</w:t>
      </w:r>
      <w:r w:rsidRPr="00185514">
        <w:rPr>
          <w:rFonts w:ascii="Times New Roman" w:hAnsi="Times New Roman" w:cs="Times New Roman"/>
          <w:b/>
          <w:sz w:val="24"/>
          <w:szCs w:val="24"/>
        </w:rPr>
        <w:t xml:space="preserve"> этап мотивация к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7676"/>
      </w:tblGrid>
      <w:tr w:rsidR="00EC57C1" w:rsidRPr="00185514" w:rsidTr="00F63304">
        <w:tc>
          <w:tcPr>
            <w:tcW w:w="9889" w:type="dxa"/>
            <w:gridSpan w:val="2"/>
            <w:shd w:val="clear" w:color="auto" w:fill="auto"/>
          </w:tcPr>
          <w:p w:rsidR="00EC57C1" w:rsidRPr="00185514" w:rsidRDefault="00EC57C1" w:rsidP="00185514">
            <w:pPr>
              <w:spacing w:after="0" w:line="360" w:lineRule="auto"/>
              <w:jc w:val="center"/>
              <w:rPr>
                <w:rFonts w:ascii="Times New Roman" w:hAnsi="Times New Roman" w:cs="Times New Roman"/>
                <w:sz w:val="24"/>
                <w:szCs w:val="24"/>
              </w:rPr>
            </w:pPr>
          </w:p>
        </w:tc>
      </w:tr>
      <w:tr w:rsidR="00EC57C1" w:rsidRPr="00185514" w:rsidTr="00F63304">
        <w:tc>
          <w:tcPr>
            <w:tcW w:w="2213" w:type="dxa"/>
            <w:shd w:val="clear" w:color="auto" w:fill="auto"/>
          </w:tcPr>
          <w:p w:rsidR="00EC57C1" w:rsidRPr="00185514" w:rsidRDefault="00EC57C1" w:rsidP="00185514">
            <w:pPr>
              <w:spacing w:after="0" w:line="360" w:lineRule="auto"/>
              <w:rPr>
                <w:rFonts w:ascii="Times New Roman" w:hAnsi="Times New Roman" w:cs="Times New Roman"/>
                <w:sz w:val="24"/>
                <w:szCs w:val="24"/>
              </w:rPr>
            </w:pPr>
            <w:r w:rsidRPr="00185514">
              <w:rPr>
                <w:rFonts w:ascii="Times New Roman" w:hAnsi="Times New Roman" w:cs="Times New Roman"/>
                <w:b/>
                <w:sz w:val="24"/>
                <w:szCs w:val="24"/>
              </w:rPr>
              <w:t>Цель:</w:t>
            </w:r>
          </w:p>
        </w:tc>
        <w:tc>
          <w:tcPr>
            <w:tcW w:w="7676" w:type="dxa"/>
            <w:shd w:val="clear" w:color="auto" w:fill="auto"/>
          </w:tcPr>
          <w:p w:rsidR="00EC57C1" w:rsidRPr="00185514" w:rsidRDefault="00EC57C1" w:rsidP="00185514">
            <w:pPr>
              <w:spacing w:after="0" w:line="360" w:lineRule="auto"/>
              <w:jc w:val="center"/>
              <w:rPr>
                <w:rFonts w:ascii="Times New Roman" w:hAnsi="Times New Roman" w:cs="Times New Roman"/>
                <w:b/>
                <w:sz w:val="24"/>
                <w:szCs w:val="24"/>
              </w:rPr>
            </w:pPr>
            <w:r w:rsidRPr="00185514">
              <w:rPr>
                <w:rFonts w:ascii="Times New Roman" w:hAnsi="Times New Roman" w:cs="Times New Roman"/>
                <w:b/>
                <w:sz w:val="24"/>
                <w:szCs w:val="24"/>
              </w:rPr>
              <w:t>проблемная ситуация</w:t>
            </w:r>
          </w:p>
        </w:tc>
      </w:tr>
    </w:tbl>
    <w:p w:rsidR="00EC57C1" w:rsidRPr="00185514" w:rsidRDefault="00EC57C1" w:rsidP="00185514">
      <w:pPr>
        <w:spacing w:after="0" w:line="360" w:lineRule="auto"/>
        <w:rPr>
          <w:rFonts w:ascii="Times New Roman" w:hAnsi="Times New Roman" w:cs="Times New Roman"/>
          <w:sz w:val="24"/>
          <w:szCs w:val="24"/>
        </w:rPr>
      </w:pPr>
    </w:p>
    <w:p w:rsidR="00EC57C1" w:rsidRPr="00185514" w:rsidRDefault="00EC57C1" w:rsidP="00185514">
      <w:pPr>
        <w:spacing w:after="0" w:line="360" w:lineRule="auto"/>
        <w:rPr>
          <w:rFonts w:ascii="Times New Roman" w:hAnsi="Times New Roman" w:cs="Times New Roman"/>
          <w:b/>
          <w:sz w:val="24"/>
          <w:szCs w:val="24"/>
        </w:rPr>
      </w:pPr>
      <w:r w:rsidRPr="00185514">
        <w:rPr>
          <w:rFonts w:ascii="Times New Roman" w:hAnsi="Times New Roman" w:cs="Times New Roman"/>
          <w:b/>
          <w:sz w:val="24"/>
          <w:szCs w:val="24"/>
          <w:lang w:val="en-US"/>
        </w:rPr>
        <w:t>II</w:t>
      </w:r>
      <w:r w:rsidRPr="00185514">
        <w:rPr>
          <w:rFonts w:ascii="Times New Roman" w:hAnsi="Times New Roman" w:cs="Times New Roman"/>
          <w:b/>
          <w:sz w:val="24"/>
          <w:szCs w:val="24"/>
        </w:rPr>
        <w:t xml:space="preserve"> этап учебно-познавательная деятельность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4185"/>
        <w:gridCol w:w="3295"/>
      </w:tblGrid>
      <w:tr w:rsidR="00EC57C1" w:rsidRPr="00185514" w:rsidTr="00F63304">
        <w:tc>
          <w:tcPr>
            <w:tcW w:w="2301" w:type="dxa"/>
            <w:shd w:val="clear" w:color="auto" w:fill="auto"/>
          </w:tcPr>
          <w:p w:rsidR="00EC57C1" w:rsidRPr="00185514" w:rsidRDefault="00EC57C1" w:rsidP="00185514">
            <w:pPr>
              <w:spacing w:after="0" w:line="360" w:lineRule="auto"/>
              <w:rPr>
                <w:rFonts w:ascii="Times New Roman" w:hAnsi="Times New Roman" w:cs="Times New Roman"/>
                <w:b/>
                <w:sz w:val="24"/>
                <w:szCs w:val="24"/>
              </w:rPr>
            </w:pPr>
            <w:r w:rsidRPr="00185514">
              <w:rPr>
                <w:rFonts w:ascii="Times New Roman" w:hAnsi="Times New Roman" w:cs="Times New Roman"/>
                <w:b/>
                <w:sz w:val="24"/>
                <w:szCs w:val="24"/>
              </w:rPr>
              <w:t>последовательность изучения</w:t>
            </w:r>
          </w:p>
        </w:tc>
        <w:tc>
          <w:tcPr>
            <w:tcW w:w="4257" w:type="dxa"/>
            <w:shd w:val="clear" w:color="auto" w:fill="auto"/>
          </w:tcPr>
          <w:p w:rsidR="00EC57C1" w:rsidRPr="00185514" w:rsidRDefault="00EC57C1" w:rsidP="00185514">
            <w:pPr>
              <w:spacing w:after="0" w:line="360" w:lineRule="auto"/>
              <w:rPr>
                <w:rFonts w:ascii="Times New Roman" w:hAnsi="Times New Roman" w:cs="Times New Roman"/>
                <w:b/>
                <w:sz w:val="24"/>
                <w:szCs w:val="24"/>
              </w:rPr>
            </w:pPr>
            <w:r w:rsidRPr="00185514">
              <w:rPr>
                <w:rFonts w:ascii="Times New Roman" w:hAnsi="Times New Roman" w:cs="Times New Roman"/>
                <w:b/>
                <w:sz w:val="24"/>
                <w:szCs w:val="24"/>
              </w:rPr>
              <w:t>обучающие и развивающие задания и упражнения на «знание» (З), «понимание» (П), «умение» (У)</w:t>
            </w:r>
          </w:p>
        </w:tc>
        <w:tc>
          <w:tcPr>
            <w:tcW w:w="3331" w:type="dxa"/>
            <w:shd w:val="clear" w:color="auto" w:fill="auto"/>
          </w:tcPr>
          <w:p w:rsidR="00EC57C1" w:rsidRPr="00185514" w:rsidRDefault="00EC57C1" w:rsidP="00185514">
            <w:pPr>
              <w:spacing w:after="0" w:line="360" w:lineRule="auto"/>
              <w:rPr>
                <w:rFonts w:ascii="Times New Roman" w:hAnsi="Times New Roman" w:cs="Times New Roman"/>
                <w:b/>
                <w:sz w:val="24"/>
                <w:szCs w:val="24"/>
              </w:rPr>
            </w:pPr>
            <w:r w:rsidRPr="00185514">
              <w:rPr>
                <w:rFonts w:ascii="Times New Roman" w:hAnsi="Times New Roman" w:cs="Times New Roman"/>
                <w:b/>
                <w:sz w:val="24"/>
                <w:szCs w:val="24"/>
              </w:rPr>
              <w:t>диагностические задания</w:t>
            </w:r>
          </w:p>
        </w:tc>
      </w:tr>
      <w:tr w:rsidR="00EC57C1" w:rsidRPr="00185514" w:rsidTr="00F63304">
        <w:tc>
          <w:tcPr>
            <w:tcW w:w="9889" w:type="dxa"/>
            <w:gridSpan w:val="3"/>
            <w:shd w:val="clear" w:color="auto" w:fill="auto"/>
          </w:tcPr>
          <w:p w:rsidR="00EC57C1" w:rsidRPr="00185514" w:rsidRDefault="00EC57C1" w:rsidP="00185514">
            <w:pPr>
              <w:spacing w:after="0" w:line="360" w:lineRule="auto"/>
              <w:rPr>
                <w:rFonts w:ascii="Times New Roman" w:hAnsi="Times New Roman" w:cs="Times New Roman"/>
                <w:b/>
                <w:sz w:val="24"/>
                <w:szCs w:val="24"/>
              </w:rPr>
            </w:pPr>
            <w:r w:rsidRPr="00185514">
              <w:rPr>
                <w:rFonts w:ascii="Times New Roman" w:hAnsi="Times New Roman" w:cs="Times New Roman"/>
                <w:b/>
                <w:sz w:val="24"/>
                <w:szCs w:val="24"/>
                <w:lang w:val="en-US"/>
              </w:rPr>
              <w:t>III</w:t>
            </w:r>
            <w:r w:rsidRPr="00185514">
              <w:rPr>
                <w:rFonts w:ascii="Times New Roman" w:hAnsi="Times New Roman" w:cs="Times New Roman"/>
                <w:b/>
                <w:sz w:val="24"/>
                <w:szCs w:val="24"/>
              </w:rPr>
              <w:t xml:space="preserve"> этап. Интеллектуально-преобразовательная деятельность</w:t>
            </w:r>
          </w:p>
        </w:tc>
      </w:tr>
      <w:tr w:rsidR="00EC57C1" w:rsidRPr="00185514" w:rsidTr="00F63304">
        <w:tc>
          <w:tcPr>
            <w:tcW w:w="2301" w:type="dxa"/>
            <w:shd w:val="clear" w:color="auto" w:fill="auto"/>
          </w:tcPr>
          <w:p w:rsidR="00EC57C1" w:rsidRPr="00185514" w:rsidRDefault="00EC57C1" w:rsidP="00185514">
            <w:pPr>
              <w:spacing w:after="0" w:line="360" w:lineRule="auto"/>
              <w:rPr>
                <w:rFonts w:ascii="Times New Roman" w:hAnsi="Times New Roman" w:cs="Times New Roman"/>
                <w:b/>
                <w:sz w:val="24"/>
                <w:szCs w:val="24"/>
              </w:rPr>
            </w:pPr>
            <w:r w:rsidRPr="00185514">
              <w:rPr>
                <w:rFonts w:ascii="Times New Roman" w:hAnsi="Times New Roman" w:cs="Times New Roman"/>
                <w:b/>
                <w:sz w:val="24"/>
                <w:szCs w:val="24"/>
              </w:rPr>
              <w:t>Цель:</w:t>
            </w:r>
          </w:p>
        </w:tc>
        <w:tc>
          <w:tcPr>
            <w:tcW w:w="7588" w:type="dxa"/>
            <w:gridSpan w:val="2"/>
            <w:shd w:val="clear" w:color="auto" w:fill="auto"/>
          </w:tcPr>
          <w:p w:rsidR="00EC57C1" w:rsidRPr="00185514" w:rsidRDefault="00EC57C1" w:rsidP="00185514">
            <w:pPr>
              <w:spacing w:after="0" w:line="360" w:lineRule="auto"/>
              <w:rPr>
                <w:rFonts w:ascii="Times New Roman" w:hAnsi="Times New Roman" w:cs="Times New Roman"/>
                <w:b/>
                <w:sz w:val="24"/>
                <w:szCs w:val="24"/>
              </w:rPr>
            </w:pPr>
            <w:r w:rsidRPr="00185514">
              <w:rPr>
                <w:rFonts w:ascii="Times New Roman" w:hAnsi="Times New Roman" w:cs="Times New Roman"/>
                <w:b/>
                <w:sz w:val="24"/>
                <w:szCs w:val="24"/>
              </w:rPr>
              <w:t>Репродуктивное задание:</w:t>
            </w:r>
          </w:p>
          <w:p w:rsidR="00EC57C1" w:rsidRPr="00185514" w:rsidRDefault="00EC57C1" w:rsidP="00185514">
            <w:pPr>
              <w:spacing w:after="0" w:line="360" w:lineRule="auto"/>
              <w:rPr>
                <w:rFonts w:ascii="Times New Roman" w:hAnsi="Times New Roman" w:cs="Times New Roman"/>
                <w:b/>
                <w:sz w:val="24"/>
                <w:szCs w:val="24"/>
              </w:rPr>
            </w:pPr>
            <w:r w:rsidRPr="00185514">
              <w:rPr>
                <w:rFonts w:ascii="Times New Roman" w:hAnsi="Times New Roman" w:cs="Times New Roman"/>
                <w:b/>
                <w:sz w:val="24"/>
                <w:szCs w:val="24"/>
              </w:rPr>
              <w:t>Творческое задание:</w:t>
            </w:r>
          </w:p>
          <w:p w:rsidR="00EC57C1" w:rsidRPr="00185514" w:rsidRDefault="00EC57C1" w:rsidP="00185514">
            <w:pPr>
              <w:spacing w:after="0" w:line="360" w:lineRule="auto"/>
              <w:rPr>
                <w:rFonts w:ascii="Times New Roman" w:hAnsi="Times New Roman" w:cs="Times New Roman"/>
                <w:b/>
                <w:sz w:val="24"/>
                <w:szCs w:val="24"/>
              </w:rPr>
            </w:pPr>
            <w:r w:rsidRPr="00185514">
              <w:rPr>
                <w:rFonts w:ascii="Times New Roman" w:hAnsi="Times New Roman" w:cs="Times New Roman"/>
                <w:b/>
                <w:sz w:val="24"/>
                <w:szCs w:val="24"/>
              </w:rPr>
              <w:t>Самоорганизация в деятельности:</w:t>
            </w:r>
          </w:p>
          <w:p w:rsidR="00EC57C1" w:rsidRPr="00185514" w:rsidRDefault="00EC57C1" w:rsidP="00185514">
            <w:pPr>
              <w:spacing w:after="0" w:line="360" w:lineRule="auto"/>
              <w:rPr>
                <w:rFonts w:ascii="Times New Roman" w:hAnsi="Times New Roman" w:cs="Times New Roman"/>
                <w:sz w:val="24"/>
                <w:szCs w:val="24"/>
              </w:rPr>
            </w:pPr>
            <w:r w:rsidRPr="00185514">
              <w:rPr>
                <w:rFonts w:ascii="Times New Roman" w:hAnsi="Times New Roman" w:cs="Times New Roman"/>
                <w:b/>
                <w:sz w:val="24"/>
                <w:szCs w:val="24"/>
              </w:rPr>
              <w:t>План действий:</w:t>
            </w:r>
          </w:p>
        </w:tc>
      </w:tr>
    </w:tbl>
    <w:p w:rsidR="00EC57C1" w:rsidRPr="00185514" w:rsidRDefault="00EC57C1" w:rsidP="00185514">
      <w:pPr>
        <w:spacing w:after="0" w:line="360" w:lineRule="auto"/>
        <w:rPr>
          <w:rFonts w:ascii="Times New Roman" w:hAnsi="Times New Roman" w:cs="Times New Roman"/>
          <w:b/>
          <w:sz w:val="24"/>
          <w:szCs w:val="24"/>
        </w:rPr>
      </w:pPr>
      <w:r w:rsidRPr="00185514">
        <w:rPr>
          <w:rFonts w:ascii="Times New Roman" w:hAnsi="Times New Roman" w:cs="Times New Roman"/>
          <w:b/>
          <w:sz w:val="24"/>
          <w:szCs w:val="24"/>
        </w:rPr>
        <w:t>IV этап. Контроль и оценка результатов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3671"/>
        <w:gridCol w:w="4003"/>
      </w:tblGrid>
      <w:tr w:rsidR="00EC57C1" w:rsidRPr="00185514" w:rsidTr="00F63304">
        <w:tc>
          <w:tcPr>
            <w:tcW w:w="2215" w:type="dxa"/>
            <w:shd w:val="clear" w:color="auto" w:fill="auto"/>
          </w:tcPr>
          <w:p w:rsidR="00EC57C1" w:rsidRPr="00185514" w:rsidRDefault="00EC57C1" w:rsidP="00185514">
            <w:pPr>
              <w:spacing w:after="0" w:line="360" w:lineRule="auto"/>
              <w:rPr>
                <w:rFonts w:ascii="Times New Roman" w:hAnsi="Times New Roman" w:cs="Times New Roman"/>
                <w:b/>
                <w:sz w:val="24"/>
                <w:szCs w:val="24"/>
              </w:rPr>
            </w:pPr>
            <w:r w:rsidRPr="00185514">
              <w:rPr>
                <w:rFonts w:ascii="Times New Roman" w:hAnsi="Times New Roman" w:cs="Times New Roman"/>
                <w:b/>
                <w:sz w:val="24"/>
                <w:szCs w:val="24"/>
              </w:rPr>
              <w:t>Формы контроля; контрольное задание</w:t>
            </w:r>
          </w:p>
        </w:tc>
        <w:tc>
          <w:tcPr>
            <w:tcW w:w="7674" w:type="dxa"/>
            <w:gridSpan w:val="2"/>
            <w:shd w:val="clear" w:color="auto" w:fill="auto"/>
          </w:tcPr>
          <w:p w:rsidR="00EC57C1" w:rsidRPr="00185514" w:rsidRDefault="00EC57C1" w:rsidP="00185514">
            <w:pPr>
              <w:spacing w:after="0" w:line="360" w:lineRule="auto"/>
              <w:jc w:val="center"/>
              <w:rPr>
                <w:rFonts w:ascii="Times New Roman" w:hAnsi="Times New Roman" w:cs="Times New Roman"/>
                <w:b/>
                <w:sz w:val="24"/>
                <w:szCs w:val="24"/>
              </w:rPr>
            </w:pPr>
            <w:r w:rsidRPr="00185514">
              <w:rPr>
                <w:rFonts w:ascii="Times New Roman" w:hAnsi="Times New Roman" w:cs="Times New Roman"/>
                <w:b/>
                <w:sz w:val="24"/>
                <w:szCs w:val="24"/>
              </w:rPr>
              <w:t>Оценка результатов деятельности</w:t>
            </w:r>
          </w:p>
        </w:tc>
      </w:tr>
      <w:tr w:rsidR="00EC57C1" w:rsidRPr="00185514" w:rsidTr="00F63304">
        <w:tc>
          <w:tcPr>
            <w:tcW w:w="2215" w:type="dxa"/>
            <w:shd w:val="clear" w:color="auto" w:fill="auto"/>
          </w:tcPr>
          <w:p w:rsidR="00EC57C1" w:rsidRPr="00185514" w:rsidRDefault="00EC57C1" w:rsidP="00185514">
            <w:pPr>
              <w:spacing w:line="360" w:lineRule="auto"/>
              <w:rPr>
                <w:rFonts w:ascii="Times New Roman" w:hAnsi="Times New Roman" w:cs="Times New Roman"/>
                <w:sz w:val="24"/>
                <w:szCs w:val="24"/>
              </w:rPr>
            </w:pPr>
          </w:p>
        </w:tc>
        <w:tc>
          <w:tcPr>
            <w:tcW w:w="3671" w:type="dxa"/>
            <w:shd w:val="clear" w:color="auto" w:fill="auto"/>
          </w:tcPr>
          <w:p w:rsidR="00EC57C1" w:rsidRPr="00185514" w:rsidRDefault="00EC57C1" w:rsidP="00185514">
            <w:pPr>
              <w:spacing w:line="360" w:lineRule="auto"/>
              <w:jc w:val="center"/>
              <w:rPr>
                <w:rFonts w:ascii="Times New Roman" w:hAnsi="Times New Roman" w:cs="Times New Roman"/>
                <w:b/>
                <w:sz w:val="24"/>
                <w:szCs w:val="24"/>
              </w:rPr>
            </w:pPr>
            <w:r w:rsidRPr="00185514">
              <w:rPr>
                <w:rFonts w:ascii="Times New Roman" w:hAnsi="Times New Roman" w:cs="Times New Roman"/>
                <w:b/>
                <w:sz w:val="24"/>
                <w:szCs w:val="24"/>
              </w:rPr>
              <w:t>Самооценка учителя</w:t>
            </w:r>
          </w:p>
        </w:tc>
        <w:tc>
          <w:tcPr>
            <w:tcW w:w="4003" w:type="dxa"/>
            <w:shd w:val="clear" w:color="auto" w:fill="auto"/>
          </w:tcPr>
          <w:p w:rsidR="00EC57C1" w:rsidRPr="00185514" w:rsidRDefault="00EC57C1" w:rsidP="00185514">
            <w:pPr>
              <w:spacing w:line="360" w:lineRule="auto"/>
              <w:jc w:val="center"/>
              <w:rPr>
                <w:rFonts w:ascii="Times New Roman" w:hAnsi="Times New Roman" w:cs="Times New Roman"/>
                <w:b/>
                <w:sz w:val="24"/>
                <w:szCs w:val="24"/>
              </w:rPr>
            </w:pPr>
            <w:r w:rsidRPr="00185514">
              <w:rPr>
                <w:rFonts w:ascii="Times New Roman" w:hAnsi="Times New Roman" w:cs="Times New Roman"/>
                <w:b/>
                <w:sz w:val="24"/>
                <w:szCs w:val="24"/>
              </w:rPr>
              <w:t xml:space="preserve">Оценка </w:t>
            </w:r>
            <w:proofErr w:type="gramStart"/>
            <w:r w:rsidRPr="00185514">
              <w:rPr>
                <w:rFonts w:ascii="Times New Roman" w:hAnsi="Times New Roman" w:cs="Times New Roman"/>
                <w:b/>
                <w:sz w:val="24"/>
                <w:szCs w:val="24"/>
              </w:rPr>
              <w:t>присутствующего</w:t>
            </w:r>
            <w:proofErr w:type="gramEnd"/>
          </w:p>
        </w:tc>
      </w:tr>
    </w:tbl>
    <w:p w:rsidR="003E4DEC" w:rsidRPr="00185514" w:rsidRDefault="00406168" w:rsidP="00185514">
      <w:pPr>
        <w:spacing w:line="360" w:lineRule="auto"/>
        <w:rPr>
          <w:rFonts w:ascii="Times New Roman" w:hAnsi="Times New Roman" w:cs="Times New Roman"/>
          <w:sz w:val="24"/>
          <w:szCs w:val="24"/>
        </w:rPr>
      </w:pPr>
      <w:r w:rsidRPr="00185514">
        <w:rPr>
          <w:rFonts w:ascii="Times New Roman" w:hAnsi="Times New Roman" w:cs="Times New Roman"/>
          <w:sz w:val="24"/>
          <w:szCs w:val="24"/>
        </w:rPr>
        <w:t>Рассмотрим более подробно структуру технологической карты на примере урока технологии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3861"/>
        <w:gridCol w:w="3822"/>
      </w:tblGrid>
      <w:tr w:rsidR="00406168" w:rsidRPr="00185514" w:rsidTr="00F63304">
        <w:trPr>
          <w:trHeight w:val="264"/>
        </w:trPr>
        <w:tc>
          <w:tcPr>
            <w:tcW w:w="2206" w:type="dxa"/>
            <w:shd w:val="clear" w:color="auto" w:fill="auto"/>
          </w:tcPr>
          <w:p w:rsidR="00406168" w:rsidRPr="00185514" w:rsidRDefault="00406168" w:rsidP="00185514">
            <w:pPr>
              <w:spacing w:after="0" w:line="360" w:lineRule="auto"/>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lastRenderedPageBreak/>
              <w:t>Тема</w:t>
            </w:r>
          </w:p>
        </w:tc>
        <w:tc>
          <w:tcPr>
            <w:tcW w:w="7683" w:type="dxa"/>
            <w:gridSpan w:val="2"/>
            <w:shd w:val="clear" w:color="auto" w:fill="auto"/>
          </w:tcPr>
          <w:p w:rsidR="00406168" w:rsidRPr="00185514" w:rsidRDefault="00406168" w:rsidP="00185514">
            <w:pPr>
              <w:spacing w:after="0" w:line="360" w:lineRule="auto"/>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«Конструирование игрушек на основе цилиндра»</w:t>
            </w:r>
          </w:p>
        </w:tc>
      </w:tr>
      <w:tr w:rsidR="00406168" w:rsidRPr="00185514" w:rsidTr="00F63304">
        <w:tc>
          <w:tcPr>
            <w:tcW w:w="2206" w:type="dxa"/>
            <w:shd w:val="clear" w:color="auto" w:fill="auto"/>
          </w:tcPr>
          <w:p w:rsidR="00406168" w:rsidRPr="00185514" w:rsidRDefault="00406168" w:rsidP="00185514">
            <w:pPr>
              <w:spacing w:after="0" w:line="360" w:lineRule="auto"/>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Цель темы</w:t>
            </w:r>
          </w:p>
        </w:tc>
        <w:tc>
          <w:tcPr>
            <w:tcW w:w="7683" w:type="dxa"/>
            <w:gridSpan w:val="2"/>
            <w:shd w:val="clear" w:color="auto" w:fill="auto"/>
          </w:tcPr>
          <w:p w:rsidR="00406168" w:rsidRPr="00185514" w:rsidRDefault="00406168"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 научить  конструировать игрушки на основе цилиндра.</w:t>
            </w:r>
          </w:p>
        </w:tc>
      </w:tr>
      <w:tr w:rsidR="00406168" w:rsidRPr="00185514" w:rsidTr="00F63304">
        <w:tc>
          <w:tcPr>
            <w:tcW w:w="2206" w:type="dxa"/>
            <w:shd w:val="clear" w:color="auto" w:fill="auto"/>
          </w:tcPr>
          <w:p w:rsidR="00406168" w:rsidRPr="00185514" w:rsidRDefault="00406168" w:rsidP="00185514">
            <w:pPr>
              <w:spacing w:after="0" w:line="360" w:lineRule="auto"/>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Основное содержание темы, термины и понятия</w:t>
            </w:r>
          </w:p>
        </w:tc>
        <w:tc>
          <w:tcPr>
            <w:tcW w:w="7683" w:type="dxa"/>
            <w:gridSpan w:val="2"/>
            <w:shd w:val="clear" w:color="auto" w:fill="auto"/>
          </w:tcPr>
          <w:p w:rsidR="00406168" w:rsidRPr="00185514" w:rsidRDefault="00406168" w:rsidP="00185514">
            <w:pPr>
              <w:spacing w:after="0" w:line="360" w:lineRule="auto"/>
              <w:rPr>
                <w:rFonts w:ascii="Times New Roman" w:eastAsia="Times New Roman" w:hAnsi="Times New Roman" w:cs="Times New Roman"/>
                <w:sz w:val="24"/>
                <w:szCs w:val="24"/>
                <w:lang w:eastAsia="ru-RU"/>
              </w:rPr>
            </w:pPr>
            <w:proofErr w:type="gramStart"/>
            <w:r w:rsidRPr="00185514">
              <w:rPr>
                <w:rFonts w:ascii="Times New Roman" w:eastAsia="Times New Roman" w:hAnsi="Times New Roman" w:cs="Times New Roman"/>
                <w:sz w:val="24"/>
                <w:szCs w:val="24"/>
                <w:lang w:eastAsia="ru-RU"/>
              </w:rPr>
              <w:t>Форма предмета – цилиндр; величина предмета; сравнение игрушек (Чем похожи?</w:t>
            </w:r>
            <w:proofErr w:type="gramEnd"/>
            <w:r w:rsidR="003E4DEC" w:rsidRPr="00185514">
              <w:rPr>
                <w:rFonts w:ascii="Times New Roman" w:eastAsia="Times New Roman" w:hAnsi="Times New Roman" w:cs="Times New Roman"/>
                <w:sz w:val="24"/>
                <w:szCs w:val="24"/>
                <w:lang w:eastAsia="ru-RU"/>
              </w:rPr>
              <w:t xml:space="preserve"> </w:t>
            </w:r>
            <w:proofErr w:type="gramStart"/>
            <w:r w:rsidRPr="00185514">
              <w:rPr>
                <w:rFonts w:ascii="Times New Roman" w:eastAsia="Times New Roman" w:hAnsi="Times New Roman" w:cs="Times New Roman"/>
                <w:sz w:val="24"/>
                <w:szCs w:val="24"/>
                <w:lang w:eastAsia="ru-RU"/>
              </w:rPr>
              <w:t>Чем различаются?)</w:t>
            </w:r>
            <w:proofErr w:type="gramEnd"/>
            <w:r w:rsidRPr="00185514">
              <w:rPr>
                <w:rFonts w:ascii="Times New Roman" w:eastAsia="Times New Roman" w:hAnsi="Times New Roman" w:cs="Times New Roman"/>
                <w:sz w:val="24"/>
                <w:szCs w:val="24"/>
                <w:lang w:eastAsia="ru-RU"/>
              </w:rPr>
              <w:t xml:space="preserve"> Контроль освоения темы.</w:t>
            </w:r>
          </w:p>
          <w:p w:rsidR="00406168" w:rsidRPr="00185514" w:rsidRDefault="00406168"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Форма предмета – цилиндр; Цилиндр изготавливается из прямоугольного листа картона; величина зависит от того, как сгибать картон (по ширине или длине) либо воспользоваться готовыми формами  </w:t>
            </w:r>
            <w:proofErr w:type="gramStart"/>
            <w:r w:rsidRPr="00185514">
              <w:rPr>
                <w:rFonts w:ascii="Times New Roman" w:eastAsia="Times New Roman" w:hAnsi="Times New Roman" w:cs="Times New Roman"/>
                <w:sz w:val="24"/>
                <w:szCs w:val="24"/>
                <w:lang w:eastAsia="ru-RU"/>
              </w:rPr>
              <w:t xml:space="preserve">( </w:t>
            </w:r>
            <w:proofErr w:type="gramEnd"/>
            <w:r w:rsidRPr="00185514">
              <w:rPr>
                <w:rFonts w:ascii="Times New Roman" w:eastAsia="Times New Roman" w:hAnsi="Times New Roman" w:cs="Times New Roman"/>
                <w:sz w:val="24"/>
                <w:szCs w:val="24"/>
                <w:lang w:eastAsia="ru-RU"/>
              </w:rPr>
              <w:t>рулончиками от туалетной бумаги); Игрушки похожи между собой формой (цилиндр); различаются оформлением (каждая игрушка – какой-либо персонаж, узнаваемый по определенным признакам)</w:t>
            </w:r>
          </w:p>
        </w:tc>
      </w:tr>
      <w:tr w:rsidR="00406168" w:rsidRPr="00185514" w:rsidTr="00F63304">
        <w:tc>
          <w:tcPr>
            <w:tcW w:w="2206" w:type="dxa"/>
            <w:vMerge w:val="restart"/>
            <w:shd w:val="clear" w:color="auto" w:fill="auto"/>
          </w:tcPr>
          <w:p w:rsidR="00406168" w:rsidRPr="00185514" w:rsidRDefault="00406168" w:rsidP="00185514">
            <w:pPr>
              <w:spacing w:after="0" w:line="360" w:lineRule="auto"/>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 xml:space="preserve"> планируемый результат</w:t>
            </w:r>
          </w:p>
        </w:tc>
        <w:tc>
          <w:tcPr>
            <w:tcW w:w="3861" w:type="dxa"/>
            <w:shd w:val="clear" w:color="auto" w:fill="auto"/>
          </w:tcPr>
          <w:p w:rsidR="00406168" w:rsidRPr="00185514" w:rsidRDefault="00406168" w:rsidP="00185514">
            <w:pPr>
              <w:spacing w:after="0" w:line="360" w:lineRule="auto"/>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 xml:space="preserve">             предметные умения</w:t>
            </w:r>
          </w:p>
        </w:tc>
        <w:tc>
          <w:tcPr>
            <w:tcW w:w="3822" w:type="dxa"/>
            <w:shd w:val="clear" w:color="auto" w:fill="auto"/>
          </w:tcPr>
          <w:p w:rsidR="00406168" w:rsidRPr="00185514" w:rsidRDefault="00406168" w:rsidP="00185514">
            <w:pPr>
              <w:spacing w:after="0" w:line="360" w:lineRule="auto"/>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УУД</w:t>
            </w:r>
          </w:p>
        </w:tc>
      </w:tr>
      <w:tr w:rsidR="00406168" w:rsidRPr="00185514" w:rsidTr="00F63304">
        <w:tc>
          <w:tcPr>
            <w:tcW w:w="2206" w:type="dxa"/>
            <w:vMerge/>
            <w:shd w:val="clear" w:color="auto" w:fill="auto"/>
          </w:tcPr>
          <w:p w:rsidR="00406168" w:rsidRPr="00185514" w:rsidRDefault="00406168" w:rsidP="00185514">
            <w:pPr>
              <w:spacing w:after="0" w:line="360" w:lineRule="auto"/>
              <w:rPr>
                <w:rFonts w:ascii="Times New Roman" w:eastAsia="Times New Roman" w:hAnsi="Times New Roman" w:cs="Times New Roman"/>
                <w:sz w:val="24"/>
                <w:szCs w:val="24"/>
                <w:lang w:eastAsia="ru-RU"/>
              </w:rPr>
            </w:pPr>
          </w:p>
        </w:tc>
        <w:tc>
          <w:tcPr>
            <w:tcW w:w="3861" w:type="dxa"/>
            <w:shd w:val="clear" w:color="auto" w:fill="auto"/>
          </w:tcPr>
          <w:p w:rsidR="00406168" w:rsidRPr="00185514" w:rsidRDefault="00406168"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   сформировать представление о  конструировании на   основе цилиндра;</w:t>
            </w:r>
          </w:p>
          <w:p w:rsidR="00406168" w:rsidRPr="00185514" w:rsidRDefault="00406168"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   сформировать умение сравнивать предметы по величине и форме;</w:t>
            </w:r>
          </w:p>
          <w:p w:rsidR="00DB1ECB" w:rsidRPr="00185514" w:rsidRDefault="00406168"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закрепить умения     размечать детали; </w:t>
            </w:r>
          </w:p>
          <w:p w:rsidR="00406168" w:rsidRPr="00185514" w:rsidRDefault="00406168"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вырезать детали;</w:t>
            </w:r>
          </w:p>
          <w:p w:rsidR="00406168" w:rsidRPr="00185514" w:rsidRDefault="00406168"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 склеивать                      </w:t>
            </w:r>
          </w:p>
        </w:tc>
        <w:tc>
          <w:tcPr>
            <w:tcW w:w="3822" w:type="dxa"/>
            <w:shd w:val="clear" w:color="auto" w:fill="auto"/>
          </w:tcPr>
          <w:p w:rsidR="00406168" w:rsidRPr="00185514" w:rsidRDefault="00406168" w:rsidP="00185514">
            <w:pPr>
              <w:spacing w:after="0" w:line="360" w:lineRule="auto"/>
              <w:rPr>
                <w:rFonts w:ascii="Times New Roman" w:eastAsia="Times New Roman" w:hAnsi="Times New Roman" w:cs="Times New Roman"/>
                <w:sz w:val="24"/>
                <w:szCs w:val="24"/>
                <w:lang w:eastAsia="ru-RU"/>
              </w:rPr>
            </w:pPr>
            <w:proofErr w:type="gramStart"/>
            <w:r w:rsidRPr="00185514">
              <w:rPr>
                <w:rFonts w:ascii="Times New Roman" w:eastAsia="Times New Roman" w:hAnsi="Times New Roman" w:cs="Times New Roman"/>
                <w:sz w:val="24"/>
                <w:szCs w:val="24"/>
                <w:lang w:eastAsia="ru-RU"/>
              </w:rPr>
              <w:t>Личностные</w:t>
            </w:r>
            <w:proofErr w:type="gramEnd"/>
            <w:r w:rsidRPr="00185514">
              <w:rPr>
                <w:rFonts w:ascii="Times New Roman" w:eastAsia="Times New Roman" w:hAnsi="Times New Roman" w:cs="Times New Roman"/>
                <w:sz w:val="24"/>
                <w:szCs w:val="24"/>
                <w:lang w:eastAsia="ru-RU"/>
              </w:rPr>
              <w:t xml:space="preserve">: формирование интереса к себе и окружающему миру. </w:t>
            </w:r>
          </w:p>
          <w:p w:rsidR="00406168" w:rsidRPr="00185514" w:rsidRDefault="00406168"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Регулятивные: формирование умения планировать свою деятельность.</w:t>
            </w:r>
          </w:p>
          <w:p w:rsidR="00406168" w:rsidRPr="00185514" w:rsidRDefault="00406168"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Познавательные: формирование представления о конструировании игрушек на основе цилиндра; использовать приобретенную информацию при выполнении задания.</w:t>
            </w:r>
          </w:p>
          <w:p w:rsidR="00406168" w:rsidRPr="00185514" w:rsidRDefault="00406168"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Коммуникативные:  формирование умения слушать  одноклассников, объяснять свой выбор, высказывать свое мнение, оценивать </w:t>
            </w:r>
            <w:proofErr w:type="gramStart"/>
            <w:r w:rsidRPr="00185514">
              <w:rPr>
                <w:rFonts w:ascii="Times New Roman" w:eastAsia="Times New Roman" w:hAnsi="Times New Roman" w:cs="Times New Roman"/>
                <w:sz w:val="24"/>
                <w:szCs w:val="24"/>
                <w:lang w:eastAsia="ru-RU"/>
              </w:rPr>
              <w:t>свою</w:t>
            </w:r>
            <w:proofErr w:type="gramEnd"/>
            <w:r w:rsidRPr="00185514">
              <w:rPr>
                <w:rFonts w:ascii="Times New Roman" w:eastAsia="Times New Roman" w:hAnsi="Times New Roman" w:cs="Times New Roman"/>
                <w:sz w:val="24"/>
                <w:szCs w:val="24"/>
                <w:lang w:eastAsia="ru-RU"/>
              </w:rPr>
              <w:t xml:space="preserve"> и работы товарищей.</w:t>
            </w:r>
          </w:p>
        </w:tc>
      </w:tr>
    </w:tbl>
    <w:p w:rsidR="00406168" w:rsidRPr="00185514" w:rsidRDefault="00406168" w:rsidP="00185514">
      <w:pPr>
        <w:spacing w:after="0" w:line="360" w:lineRule="auto"/>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организация пространства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0"/>
        <w:gridCol w:w="2814"/>
        <w:gridCol w:w="3805"/>
      </w:tblGrid>
      <w:tr w:rsidR="00406168" w:rsidRPr="00185514" w:rsidTr="00F63304">
        <w:tc>
          <w:tcPr>
            <w:tcW w:w="3270" w:type="dxa"/>
            <w:shd w:val="clear" w:color="auto" w:fill="auto"/>
          </w:tcPr>
          <w:p w:rsidR="00406168" w:rsidRPr="00185514" w:rsidRDefault="00406168" w:rsidP="00185514">
            <w:pPr>
              <w:spacing w:after="0" w:line="360" w:lineRule="auto"/>
              <w:rPr>
                <w:rFonts w:ascii="Times New Roman" w:eastAsia="Times New Roman" w:hAnsi="Times New Roman" w:cs="Times New Roman"/>
                <w:b/>
                <w:sz w:val="24"/>
                <w:szCs w:val="24"/>
                <w:lang w:eastAsia="ru-RU"/>
              </w:rPr>
            </w:pPr>
            <w:proofErr w:type="spellStart"/>
            <w:r w:rsidRPr="00185514">
              <w:rPr>
                <w:rFonts w:ascii="Times New Roman" w:eastAsia="Times New Roman" w:hAnsi="Times New Roman" w:cs="Times New Roman"/>
                <w:b/>
                <w:sz w:val="24"/>
                <w:szCs w:val="24"/>
                <w:lang w:eastAsia="ru-RU"/>
              </w:rPr>
              <w:t>межпредметные</w:t>
            </w:r>
            <w:proofErr w:type="spellEnd"/>
          </w:p>
        </w:tc>
        <w:tc>
          <w:tcPr>
            <w:tcW w:w="2814" w:type="dxa"/>
            <w:shd w:val="clear" w:color="auto" w:fill="auto"/>
          </w:tcPr>
          <w:p w:rsidR="00406168" w:rsidRPr="00185514" w:rsidRDefault="00406168" w:rsidP="00185514">
            <w:pPr>
              <w:spacing w:after="0" w:line="360" w:lineRule="auto"/>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формы работы</w:t>
            </w:r>
          </w:p>
        </w:tc>
        <w:tc>
          <w:tcPr>
            <w:tcW w:w="3805" w:type="dxa"/>
            <w:shd w:val="clear" w:color="auto" w:fill="auto"/>
          </w:tcPr>
          <w:p w:rsidR="00406168" w:rsidRPr="00185514" w:rsidRDefault="00406168" w:rsidP="00185514">
            <w:pPr>
              <w:spacing w:after="0" w:line="360" w:lineRule="auto"/>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ресурсы</w:t>
            </w:r>
          </w:p>
        </w:tc>
      </w:tr>
      <w:tr w:rsidR="00406168" w:rsidRPr="00185514" w:rsidTr="00F63304">
        <w:tc>
          <w:tcPr>
            <w:tcW w:w="3270" w:type="dxa"/>
            <w:shd w:val="clear" w:color="auto" w:fill="auto"/>
          </w:tcPr>
          <w:p w:rsidR="00406168" w:rsidRPr="00185514" w:rsidRDefault="00406168"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математика (формы и величина);  Литературное чтение (проговаривание персонажей, образов). </w:t>
            </w:r>
            <w:r w:rsidRPr="00185514">
              <w:rPr>
                <w:rFonts w:ascii="Times New Roman" w:eastAsia="Times New Roman" w:hAnsi="Times New Roman" w:cs="Times New Roman"/>
                <w:sz w:val="24"/>
                <w:szCs w:val="24"/>
                <w:lang w:eastAsia="ru-RU"/>
              </w:rPr>
              <w:lastRenderedPageBreak/>
              <w:t>Окружающий мир (знание отличительных признаков животных, отдельных персонажей). Изобразительное искусство (цветовое решение).</w:t>
            </w:r>
            <w:r w:rsidR="00E16AB6">
              <w:rPr>
                <w:rFonts w:ascii="Times New Roman" w:eastAsia="Times New Roman" w:hAnsi="Times New Roman" w:cs="Times New Roman"/>
                <w:sz w:val="24"/>
                <w:szCs w:val="24"/>
                <w:lang w:eastAsia="ru-RU"/>
              </w:rPr>
              <w:t xml:space="preserve"> </w:t>
            </w:r>
            <w:r w:rsidRPr="00185514">
              <w:rPr>
                <w:rFonts w:ascii="Times New Roman" w:eastAsia="Times New Roman" w:hAnsi="Times New Roman" w:cs="Times New Roman"/>
                <w:sz w:val="24"/>
                <w:szCs w:val="24"/>
                <w:lang w:eastAsia="ru-RU"/>
              </w:rPr>
              <w:t xml:space="preserve">ОБЖ </w:t>
            </w:r>
            <w:proofErr w:type="gramStart"/>
            <w:r w:rsidRPr="00185514">
              <w:rPr>
                <w:rFonts w:ascii="Times New Roman" w:eastAsia="Times New Roman" w:hAnsi="Times New Roman" w:cs="Times New Roman"/>
                <w:sz w:val="24"/>
                <w:szCs w:val="24"/>
                <w:lang w:eastAsia="ru-RU"/>
              </w:rPr>
              <w:t xml:space="preserve">( </w:t>
            </w:r>
            <w:proofErr w:type="gramEnd"/>
            <w:r w:rsidRPr="00185514">
              <w:rPr>
                <w:rFonts w:ascii="Times New Roman" w:eastAsia="Times New Roman" w:hAnsi="Times New Roman" w:cs="Times New Roman"/>
                <w:sz w:val="24"/>
                <w:szCs w:val="24"/>
                <w:lang w:eastAsia="ru-RU"/>
              </w:rPr>
              <w:t>знание и применение ПТБ)</w:t>
            </w:r>
          </w:p>
        </w:tc>
        <w:tc>
          <w:tcPr>
            <w:tcW w:w="2814" w:type="dxa"/>
            <w:shd w:val="clear" w:color="auto" w:fill="auto"/>
          </w:tcPr>
          <w:p w:rsidR="00406168" w:rsidRPr="00185514" w:rsidRDefault="00406168"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lastRenderedPageBreak/>
              <w:t>Фронтальная, индивидуальная</w:t>
            </w:r>
          </w:p>
        </w:tc>
        <w:tc>
          <w:tcPr>
            <w:tcW w:w="3805" w:type="dxa"/>
            <w:shd w:val="clear" w:color="auto" w:fill="auto"/>
          </w:tcPr>
          <w:p w:rsidR="00406168" w:rsidRPr="00185514" w:rsidRDefault="00406168"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Учебник «Маленький мастер» </w:t>
            </w:r>
            <w:proofErr w:type="spellStart"/>
            <w:r w:rsidRPr="00185514">
              <w:rPr>
                <w:rFonts w:ascii="Times New Roman" w:eastAsia="Times New Roman" w:hAnsi="Times New Roman" w:cs="Times New Roman"/>
                <w:sz w:val="24"/>
                <w:szCs w:val="24"/>
                <w:lang w:eastAsia="ru-RU"/>
              </w:rPr>
              <w:t>Геронимус</w:t>
            </w:r>
            <w:proofErr w:type="spellEnd"/>
            <w:r w:rsidRPr="00185514">
              <w:rPr>
                <w:rFonts w:ascii="Times New Roman" w:eastAsia="Times New Roman" w:hAnsi="Times New Roman" w:cs="Times New Roman"/>
                <w:sz w:val="24"/>
                <w:szCs w:val="24"/>
                <w:lang w:eastAsia="ru-RU"/>
              </w:rPr>
              <w:t xml:space="preserve"> Т.М., рабочая тетрадь, методическое пособие. Наглядный и раздаточный материал.</w:t>
            </w:r>
          </w:p>
          <w:p w:rsidR="00406168" w:rsidRPr="00185514" w:rsidRDefault="00406168"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lastRenderedPageBreak/>
              <w:t>Сборник загадок, карточки с изображениями персонажей.</w:t>
            </w:r>
          </w:p>
        </w:tc>
      </w:tr>
    </w:tbl>
    <w:p w:rsidR="00406168" w:rsidRPr="00185514" w:rsidRDefault="00406168" w:rsidP="00185514">
      <w:pPr>
        <w:spacing w:after="0" w:line="360" w:lineRule="auto"/>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val="en-US" w:eastAsia="ru-RU"/>
        </w:rPr>
        <w:lastRenderedPageBreak/>
        <w:t>I</w:t>
      </w:r>
      <w:r w:rsidRPr="00185514">
        <w:rPr>
          <w:rFonts w:ascii="Times New Roman" w:eastAsia="Times New Roman" w:hAnsi="Times New Roman" w:cs="Times New Roman"/>
          <w:b/>
          <w:sz w:val="24"/>
          <w:szCs w:val="24"/>
          <w:lang w:eastAsia="ru-RU"/>
        </w:rPr>
        <w:t>-й этап мотивация к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7741"/>
      </w:tblGrid>
      <w:tr w:rsidR="00406168" w:rsidRPr="00185514" w:rsidTr="00F63304">
        <w:tc>
          <w:tcPr>
            <w:tcW w:w="2040" w:type="dxa"/>
            <w:vMerge w:val="restart"/>
            <w:shd w:val="clear" w:color="auto" w:fill="auto"/>
          </w:tcPr>
          <w:p w:rsidR="00406168" w:rsidRPr="00185514" w:rsidRDefault="00406168"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b/>
                <w:sz w:val="24"/>
                <w:szCs w:val="24"/>
                <w:lang w:eastAsia="ru-RU"/>
              </w:rPr>
              <w:t xml:space="preserve">Цель: </w:t>
            </w:r>
            <w:r w:rsidRPr="00185514">
              <w:rPr>
                <w:rFonts w:ascii="Times New Roman" w:eastAsia="Times New Roman" w:hAnsi="Times New Roman" w:cs="Times New Roman"/>
                <w:sz w:val="24"/>
                <w:szCs w:val="24"/>
                <w:lang w:eastAsia="ru-RU"/>
              </w:rPr>
              <w:t>мотивировать учащихся на изучение темы: «Конструирование игрушек на основе конуса»</w:t>
            </w:r>
          </w:p>
        </w:tc>
        <w:tc>
          <w:tcPr>
            <w:tcW w:w="7849" w:type="dxa"/>
            <w:shd w:val="clear" w:color="auto" w:fill="auto"/>
          </w:tcPr>
          <w:p w:rsidR="00406168" w:rsidRPr="00185514" w:rsidRDefault="00406168" w:rsidP="00185514">
            <w:pPr>
              <w:spacing w:after="0" w:line="360" w:lineRule="auto"/>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проблемная ситуация</w:t>
            </w:r>
          </w:p>
        </w:tc>
      </w:tr>
      <w:tr w:rsidR="00406168" w:rsidRPr="00185514" w:rsidTr="00F63304">
        <w:tc>
          <w:tcPr>
            <w:tcW w:w="2040" w:type="dxa"/>
            <w:vMerge/>
            <w:shd w:val="clear" w:color="auto" w:fill="auto"/>
          </w:tcPr>
          <w:p w:rsidR="00406168" w:rsidRPr="00185514" w:rsidRDefault="00406168" w:rsidP="00185514">
            <w:pPr>
              <w:spacing w:after="0" w:line="360" w:lineRule="auto"/>
              <w:rPr>
                <w:rFonts w:ascii="Times New Roman" w:eastAsia="Times New Roman" w:hAnsi="Times New Roman" w:cs="Times New Roman"/>
                <w:b/>
                <w:sz w:val="24"/>
                <w:szCs w:val="24"/>
                <w:lang w:eastAsia="ru-RU"/>
              </w:rPr>
            </w:pPr>
          </w:p>
        </w:tc>
        <w:tc>
          <w:tcPr>
            <w:tcW w:w="7849" w:type="dxa"/>
            <w:shd w:val="clear" w:color="auto" w:fill="auto"/>
          </w:tcPr>
          <w:p w:rsidR="00406168" w:rsidRPr="00185514" w:rsidRDefault="00406168"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Как  простой цилиндр превратить в </w:t>
            </w:r>
            <w:proofErr w:type="gramStart"/>
            <w:r w:rsidRPr="00185514">
              <w:rPr>
                <w:rFonts w:ascii="Times New Roman" w:eastAsia="Times New Roman" w:hAnsi="Times New Roman" w:cs="Times New Roman"/>
                <w:sz w:val="24"/>
                <w:szCs w:val="24"/>
                <w:lang w:eastAsia="ru-RU"/>
              </w:rPr>
              <w:t>игрушку-персонаж</w:t>
            </w:r>
            <w:proofErr w:type="gramEnd"/>
            <w:r w:rsidRPr="00185514">
              <w:rPr>
                <w:rFonts w:ascii="Times New Roman" w:eastAsia="Times New Roman" w:hAnsi="Times New Roman" w:cs="Times New Roman"/>
                <w:sz w:val="24"/>
                <w:szCs w:val="24"/>
                <w:lang w:eastAsia="ru-RU"/>
              </w:rPr>
              <w:t>? Что нужно сделать, чтобы игрушки не были похожи друг на друга? Чтобы персонаж был узнаваемым? Если хотим изобразить медведя, какого цвета бумагой будем оклеивать цилиндр; Чебурашку? (коричневой), а лису? (оранжевой или красной )</w:t>
            </w:r>
            <w:proofErr w:type="gramStart"/>
            <w:r w:rsidRPr="00185514">
              <w:rPr>
                <w:rFonts w:ascii="Times New Roman" w:eastAsia="Times New Roman" w:hAnsi="Times New Roman" w:cs="Times New Roman"/>
                <w:sz w:val="24"/>
                <w:szCs w:val="24"/>
                <w:lang w:eastAsia="ru-RU"/>
              </w:rPr>
              <w:t>.К</w:t>
            </w:r>
            <w:proofErr w:type="gramEnd"/>
            <w:r w:rsidRPr="00185514">
              <w:rPr>
                <w:rFonts w:ascii="Times New Roman" w:eastAsia="Times New Roman" w:hAnsi="Times New Roman" w:cs="Times New Roman"/>
                <w:sz w:val="24"/>
                <w:szCs w:val="24"/>
                <w:lang w:eastAsia="ru-RU"/>
              </w:rPr>
              <w:t>акой  характерный признак у чебурашки? (большие уши); У зайца (длинные уши) и т.д. Отличительная особенность пирата? (один глаз закрыт повязкой, в ухе большая серьга)?  Отличительная особенность Айболита? (белый халат, шапочка с красным крестом, усы, бородка, очки). Перечислите</w:t>
            </w:r>
            <w:r w:rsidR="00DB1ECB" w:rsidRPr="00185514">
              <w:rPr>
                <w:rFonts w:ascii="Times New Roman" w:eastAsia="Times New Roman" w:hAnsi="Times New Roman" w:cs="Times New Roman"/>
                <w:sz w:val="24"/>
                <w:szCs w:val="24"/>
                <w:lang w:eastAsia="ru-RU"/>
              </w:rPr>
              <w:t>,</w:t>
            </w:r>
            <w:r w:rsidRPr="00185514">
              <w:rPr>
                <w:rFonts w:ascii="Times New Roman" w:eastAsia="Times New Roman" w:hAnsi="Times New Roman" w:cs="Times New Roman"/>
                <w:sz w:val="24"/>
                <w:szCs w:val="24"/>
                <w:lang w:eastAsia="ru-RU"/>
              </w:rPr>
              <w:t xml:space="preserve"> какие персонажи еще  можно изобразить, какие у них отличительные особенности. Каждому нужно придумать свой персонаж и продумать, как отобра</w:t>
            </w:r>
            <w:r w:rsidR="009A6B2E" w:rsidRPr="00185514">
              <w:rPr>
                <w:rFonts w:ascii="Times New Roman" w:eastAsia="Times New Roman" w:hAnsi="Times New Roman" w:cs="Times New Roman"/>
                <w:sz w:val="24"/>
                <w:szCs w:val="24"/>
                <w:lang w:eastAsia="ru-RU"/>
              </w:rPr>
              <w:t>зить отличительные особенности.</w:t>
            </w:r>
          </w:p>
        </w:tc>
      </w:tr>
    </w:tbl>
    <w:p w:rsidR="00406168" w:rsidRPr="00185514" w:rsidRDefault="00406168" w:rsidP="00F30B51">
      <w:pPr>
        <w:spacing w:after="0" w:line="360" w:lineRule="auto"/>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val="en-US" w:eastAsia="ru-RU"/>
        </w:rPr>
        <w:t>II</w:t>
      </w:r>
      <w:r w:rsidRPr="00185514">
        <w:rPr>
          <w:rFonts w:ascii="Times New Roman" w:eastAsia="Times New Roman" w:hAnsi="Times New Roman" w:cs="Times New Roman"/>
          <w:b/>
          <w:sz w:val="24"/>
          <w:szCs w:val="24"/>
          <w:lang w:eastAsia="ru-RU"/>
        </w:rPr>
        <w:t xml:space="preserve"> этап учебно-познавательная деятельность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92"/>
        <w:gridCol w:w="4637"/>
        <w:gridCol w:w="3170"/>
      </w:tblGrid>
      <w:tr w:rsidR="00406168" w:rsidRPr="00185514" w:rsidTr="00F63304">
        <w:tc>
          <w:tcPr>
            <w:tcW w:w="1977" w:type="dxa"/>
            <w:gridSpan w:val="2"/>
            <w:vMerge w:val="restart"/>
            <w:shd w:val="clear" w:color="auto" w:fill="auto"/>
          </w:tcPr>
          <w:p w:rsidR="00406168" w:rsidRPr="00185514" w:rsidRDefault="00406168" w:rsidP="00185514">
            <w:pPr>
              <w:spacing w:after="0" w:line="360" w:lineRule="auto"/>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 xml:space="preserve"> цель: </w:t>
            </w:r>
            <w:r w:rsidRPr="00185514">
              <w:rPr>
                <w:rFonts w:ascii="Times New Roman" w:eastAsia="Times New Roman" w:hAnsi="Times New Roman" w:cs="Times New Roman"/>
                <w:sz w:val="24"/>
                <w:szCs w:val="24"/>
                <w:lang w:eastAsia="ru-RU"/>
              </w:rPr>
              <w:t>установить степень усвоения темы учащимися</w:t>
            </w:r>
          </w:p>
        </w:tc>
        <w:tc>
          <w:tcPr>
            <w:tcW w:w="4704" w:type="dxa"/>
            <w:shd w:val="clear" w:color="auto" w:fill="auto"/>
          </w:tcPr>
          <w:p w:rsidR="00406168" w:rsidRPr="00185514" w:rsidRDefault="00406168" w:rsidP="00185514">
            <w:pPr>
              <w:spacing w:after="0" w:line="360" w:lineRule="auto"/>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обучающие и развивающие задания и упражнения на «знание»</w:t>
            </w:r>
            <w:r w:rsidR="00F30B51">
              <w:rPr>
                <w:rFonts w:ascii="Times New Roman" w:eastAsia="Times New Roman" w:hAnsi="Times New Roman" w:cs="Times New Roman"/>
                <w:b/>
                <w:sz w:val="24"/>
                <w:szCs w:val="24"/>
                <w:lang w:eastAsia="ru-RU"/>
              </w:rPr>
              <w:t xml:space="preserve"> </w:t>
            </w:r>
            <w:r w:rsidRPr="00185514">
              <w:rPr>
                <w:rFonts w:ascii="Times New Roman" w:eastAsia="Times New Roman" w:hAnsi="Times New Roman" w:cs="Times New Roman"/>
                <w:b/>
                <w:sz w:val="24"/>
                <w:szCs w:val="24"/>
                <w:lang w:eastAsia="ru-RU"/>
              </w:rPr>
              <w:t>(З), понимание (П), умение (У)</w:t>
            </w:r>
          </w:p>
        </w:tc>
        <w:tc>
          <w:tcPr>
            <w:tcW w:w="3208" w:type="dxa"/>
            <w:shd w:val="clear" w:color="auto" w:fill="auto"/>
          </w:tcPr>
          <w:p w:rsidR="00406168" w:rsidRPr="00185514" w:rsidRDefault="00406168" w:rsidP="00185514">
            <w:pPr>
              <w:spacing w:after="0" w:line="360" w:lineRule="auto"/>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диагностические задания</w:t>
            </w:r>
          </w:p>
        </w:tc>
      </w:tr>
      <w:tr w:rsidR="00406168" w:rsidRPr="00185514" w:rsidTr="00F63304">
        <w:tc>
          <w:tcPr>
            <w:tcW w:w="1977" w:type="dxa"/>
            <w:gridSpan w:val="2"/>
            <w:vMerge/>
            <w:shd w:val="clear" w:color="auto" w:fill="auto"/>
          </w:tcPr>
          <w:p w:rsidR="00406168" w:rsidRPr="00185514" w:rsidRDefault="00406168" w:rsidP="00185514">
            <w:pPr>
              <w:spacing w:after="0" w:line="360" w:lineRule="auto"/>
              <w:rPr>
                <w:rFonts w:ascii="Times New Roman" w:eastAsia="Times New Roman" w:hAnsi="Times New Roman" w:cs="Times New Roman"/>
                <w:b/>
                <w:sz w:val="24"/>
                <w:szCs w:val="24"/>
                <w:lang w:eastAsia="ru-RU"/>
              </w:rPr>
            </w:pPr>
          </w:p>
        </w:tc>
        <w:tc>
          <w:tcPr>
            <w:tcW w:w="4704" w:type="dxa"/>
            <w:shd w:val="clear" w:color="auto" w:fill="auto"/>
          </w:tcPr>
          <w:p w:rsidR="00406168" w:rsidRPr="00185514" w:rsidRDefault="00406168" w:rsidP="00185514">
            <w:pPr>
              <w:numPr>
                <w:ilvl w:val="0"/>
                <w:numId w:val="33"/>
              </w:num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Изготовление  из прямоугольного листа – цилиндра.</w:t>
            </w:r>
          </w:p>
          <w:p w:rsidR="00406168" w:rsidRPr="00185514" w:rsidRDefault="00406168" w:rsidP="00185514">
            <w:pPr>
              <w:numPr>
                <w:ilvl w:val="0"/>
                <w:numId w:val="33"/>
              </w:num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Показ приема оклеивания цилиндра.</w:t>
            </w:r>
          </w:p>
          <w:p w:rsidR="00406168" w:rsidRPr="00185514" w:rsidRDefault="00406168" w:rsidP="00185514">
            <w:pPr>
              <w:numPr>
                <w:ilvl w:val="0"/>
                <w:numId w:val="33"/>
              </w:num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Показ приемов оформления (используя малые формы цилиндра, надрезание листа «расческой», подкручивание)</w:t>
            </w:r>
          </w:p>
        </w:tc>
        <w:tc>
          <w:tcPr>
            <w:tcW w:w="3208" w:type="dxa"/>
            <w:shd w:val="clear" w:color="auto" w:fill="auto"/>
          </w:tcPr>
          <w:p w:rsidR="00406168" w:rsidRPr="00185514" w:rsidRDefault="00406168"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На какой стороне листа делаем разметку? (На изнаночной). </w:t>
            </w:r>
          </w:p>
          <w:p w:rsidR="00406168" w:rsidRPr="00185514" w:rsidRDefault="00406168"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Какой прием используем для вырезания парных элеме</w:t>
            </w:r>
            <w:r w:rsidR="00E16AB6">
              <w:rPr>
                <w:rFonts w:ascii="Times New Roman" w:eastAsia="Times New Roman" w:hAnsi="Times New Roman" w:cs="Times New Roman"/>
                <w:sz w:val="24"/>
                <w:szCs w:val="24"/>
                <w:lang w:eastAsia="ru-RU"/>
              </w:rPr>
              <w:t>нтов? (симметричное вырезание);</w:t>
            </w:r>
          </w:p>
        </w:tc>
      </w:tr>
      <w:tr w:rsidR="00406168" w:rsidRPr="00185514" w:rsidTr="00F63304">
        <w:tc>
          <w:tcPr>
            <w:tcW w:w="9889" w:type="dxa"/>
            <w:gridSpan w:val="4"/>
            <w:shd w:val="clear" w:color="auto" w:fill="auto"/>
          </w:tcPr>
          <w:p w:rsidR="00406168" w:rsidRPr="00185514" w:rsidRDefault="00406168" w:rsidP="00185514">
            <w:pPr>
              <w:spacing w:after="0" w:line="360" w:lineRule="auto"/>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val="en-US" w:eastAsia="ru-RU"/>
              </w:rPr>
              <w:t>III</w:t>
            </w:r>
            <w:r w:rsidRPr="00185514">
              <w:rPr>
                <w:rFonts w:ascii="Times New Roman" w:eastAsia="Times New Roman" w:hAnsi="Times New Roman" w:cs="Times New Roman"/>
                <w:b/>
                <w:sz w:val="24"/>
                <w:szCs w:val="24"/>
                <w:lang w:eastAsia="ru-RU"/>
              </w:rPr>
              <w:t xml:space="preserve"> этап   Интеллектуально-преобразовательная деятельность</w:t>
            </w:r>
          </w:p>
        </w:tc>
      </w:tr>
      <w:tr w:rsidR="00406168" w:rsidRPr="00185514" w:rsidTr="00F63304">
        <w:trPr>
          <w:trHeight w:val="5232"/>
        </w:trPr>
        <w:tc>
          <w:tcPr>
            <w:tcW w:w="1882" w:type="dxa"/>
            <w:shd w:val="clear" w:color="auto" w:fill="auto"/>
          </w:tcPr>
          <w:p w:rsidR="00406168" w:rsidRPr="00185514" w:rsidRDefault="00406168" w:rsidP="00185514">
            <w:pPr>
              <w:spacing w:after="0" w:line="360" w:lineRule="auto"/>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lastRenderedPageBreak/>
              <w:t xml:space="preserve">Цель: </w:t>
            </w:r>
            <w:r w:rsidRPr="00185514">
              <w:rPr>
                <w:rFonts w:ascii="Times New Roman" w:eastAsia="Times New Roman" w:hAnsi="Times New Roman" w:cs="Times New Roman"/>
                <w:sz w:val="24"/>
                <w:szCs w:val="24"/>
                <w:lang w:eastAsia="ru-RU"/>
              </w:rPr>
              <w:t>учить школьников самоорганизации при выполнении учебного задания</w:t>
            </w:r>
          </w:p>
        </w:tc>
        <w:tc>
          <w:tcPr>
            <w:tcW w:w="8007" w:type="dxa"/>
            <w:gridSpan w:val="3"/>
            <w:shd w:val="clear" w:color="auto" w:fill="auto"/>
          </w:tcPr>
          <w:p w:rsidR="00406168" w:rsidRPr="00185514" w:rsidRDefault="00406168" w:rsidP="00185514">
            <w:pPr>
              <w:spacing w:after="0" w:line="360" w:lineRule="auto"/>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 xml:space="preserve">Репродуктивное задание: </w:t>
            </w:r>
            <w:r w:rsidRPr="00185514">
              <w:rPr>
                <w:rFonts w:ascii="Times New Roman" w:eastAsia="Times New Roman" w:hAnsi="Times New Roman" w:cs="Times New Roman"/>
                <w:sz w:val="24"/>
                <w:szCs w:val="24"/>
                <w:lang w:eastAsia="ru-RU"/>
              </w:rPr>
              <w:t>изготовьте цилиндр, оклейте его цветной бумагой.</w:t>
            </w:r>
          </w:p>
          <w:p w:rsidR="00406168" w:rsidRPr="00185514" w:rsidRDefault="00406168"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b/>
                <w:sz w:val="24"/>
                <w:szCs w:val="24"/>
                <w:lang w:eastAsia="ru-RU"/>
              </w:rPr>
              <w:t xml:space="preserve">Творческое задание: </w:t>
            </w:r>
            <w:r w:rsidRPr="00185514">
              <w:rPr>
                <w:rFonts w:ascii="Times New Roman" w:eastAsia="Times New Roman" w:hAnsi="Times New Roman" w:cs="Times New Roman"/>
                <w:sz w:val="24"/>
                <w:szCs w:val="24"/>
                <w:lang w:eastAsia="ru-RU"/>
              </w:rPr>
              <w:t xml:space="preserve">придумайте  </w:t>
            </w:r>
            <w:proofErr w:type="gramStart"/>
            <w:r w:rsidRPr="00185514">
              <w:rPr>
                <w:rFonts w:ascii="Times New Roman" w:eastAsia="Times New Roman" w:hAnsi="Times New Roman" w:cs="Times New Roman"/>
                <w:sz w:val="24"/>
                <w:szCs w:val="24"/>
                <w:lang w:eastAsia="ru-RU"/>
              </w:rPr>
              <w:t>игрушку-персонаж</w:t>
            </w:r>
            <w:proofErr w:type="gramEnd"/>
            <w:r w:rsidRPr="00185514">
              <w:rPr>
                <w:rFonts w:ascii="Times New Roman" w:eastAsia="Times New Roman" w:hAnsi="Times New Roman" w:cs="Times New Roman"/>
                <w:sz w:val="24"/>
                <w:szCs w:val="24"/>
                <w:lang w:eastAsia="ru-RU"/>
              </w:rPr>
              <w:t>, оформите согласно ее характерным особенностям (используя соответствующий цвет бумаги; подчеркивая форму ушей, хвостов и т. д.)</w:t>
            </w:r>
          </w:p>
          <w:p w:rsidR="00406168" w:rsidRPr="00185514" w:rsidRDefault="00406168" w:rsidP="00185514">
            <w:pPr>
              <w:spacing w:after="0" w:line="360" w:lineRule="auto"/>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 xml:space="preserve">Самоорганизация в деятельности: </w:t>
            </w:r>
            <w:r w:rsidRPr="00185514">
              <w:rPr>
                <w:rFonts w:ascii="Times New Roman" w:eastAsia="Times New Roman" w:hAnsi="Times New Roman" w:cs="Times New Roman"/>
                <w:sz w:val="24"/>
                <w:szCs w:val="24"/>
                <w:lang w:eastAsia="ru-RU"/>
              </w:rPr>
              <w:t>подготовьтесь к выполнению задания (проверьте наличие материалов и инструментов; повторите ПТБ); выполните творческое задание, представьте и оцените свою работу.</w:t>
            </w:r>
          </w:p>
          <w:p w:rsidR="00406168" w:rsidRPr="00185514" w:rsidRDefault="00406168" w:rsidP="00185514">
            <w:pPr>
              <w:spacing w:after="0" w:line="360" w:lineRule="auto"/>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План действий:</w:t>
            </w:r>
          </w:p>
          <w:p w:rsidR="00406168" w:rsidRPr="00185514" w:rsidRDefault="00406168" w:rsidP="00185514">
            <w:pPr>
              <w:numPr>
                <w:ilvl w:val="0"/>
                <w:numId w:val="32"/>
              </w:num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Сделайте и оклейте цилиндр;</w:t>
            </w:r>
          </w:p>
          <w:p w:rsidR="00406168" w:rsidRPr="00185514" w:rsidRDefault="00406168" w:rsidP="00185514">
            <w:pPr>
              <w:numPr>
                <w:ilvl w:val="0"/>
                <w:numId w:val="32"/>
              </w:num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Придумайте игрушку – персонаж;</w:t>
            </w:r>
          </w:p>
          <w:p w:rsidR="00406168" w:rsidRPr="00185514" w:rsidRDefault="00406168" w:rsidP="00185514">
            <w:pPr>
              <w:numPr>
                <w:ilvl w:val="0"/>
                <w:numId w:val="32"/>
              </w:num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Выберите необходимые материалы (бумагу по цвету, инструменты);</w:t>
            </w:r>
          </w:p>
          <w:p w:rsidR="00406168" w:rsidRPr="00185514" w:rsidRDefault="00406168" w:rsidP="00185514">
            <w:pPr>
              <w:numPr>
                <w:ilvl w:val="0"/>
                <w:numId w:val="32"/>
              </w:num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Сделайте разметку необходимых деталей (на изнаночной стороне);</w:t>
            </w:r>
          </w:p>
          <w:p w:rsidR="00406168" w:rsidRPr="00185514" w:rsidRDefault="00406168" w:rsidP="00185514">
            <w:pPr>
              <w:numPr>
                <w:ilvl w:val="0"/>
                <w:numId w:val="32"/>
              </w:num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Используйте свои умения в оформлении (детали волос, гривы – приемом надрезания и подкручивания; </w:t>
            </w:r>
          </w:p>
          <w:p w:rsidR="00406168" w:rsidRPr="00185514" w:rsidRDefault="00406168" w:rsidP="00185514">
            <w:pPr>
              <w:spacing w:after="0" w:line="360" w:lineRule="auto"/>
              <w:ind w:left="360"/>
              <w:rPr>
                <w:rFonts w:ascii="Times New Roman" w:eastAsia="Times New Roman" w:hAnsi="Times New Roman" w:cs="Times New Roman"/>
                <w:sz w:val="24"/>
                <w:szCs w:val="24"/>
                <w:lang w:eastAsia="ru-RU"/>
              </w:rPr>
            </w:pPr>
            <w:proofErr w:type="gramStart"/>
            <w:r w:rsidRPr="00185514">
              <w:rPr>
                <w:rFonts w:ascii="Times New Roman" w:eastAsia="Times New Roman" w:hAnsi="Times New Roman" w:cs="Times New Roman"/>
                <w:sz w:val="24"/>
                <w:szCs w:val="24"/>
                <w:lang w:eastAsia="ru-RU"/>
              </w:rPr>
              <w:t xml:space="preserve">детали глаз, ушей, т.е. парных элементов, - симметричным вырезанием; детали носа, рта – аппликацией).   </w:t>
            </w:r>
            <w:proofErr w:type="gramEnd"/>
          </w:p>
          <w:p w:rsidR="00406168" w:rsidRPr="00185514" w:rsidRDefault="00406168" w:rsidP="00185514">
            <w:pPr>
              <w:spacing w:after="0" w:line="360" w:lineRule="auto"/>
              <w:ind w:left="360"/>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     оформление деталей ног, рук, лап – симметричным         вырезанием; малыми формами цилиндра.</w:t>
            </w:r>
          </w:p>
          <w:p w:rsidR="00406168" w:rsidRPr="00185514" w:rsidRDefault="00406168" w:rsidP="00185514">
            <w:pPr>
              <w:numPr>
                <w:ilvl w:val="0"/>
                <w:numId w:val="32"/>
              </w:num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Приклейте все детали.</w:t>
            </w:r>
          </w:p>
        </w:tc>
      </w:tr>
    </w:tbl>
    <w:p w:rsidR="00406168" w:rsidRPr="00185514" w:rsidRDefault="00406168" w:rsidP="00185514">
      <w:pPr>
        <w:spacing w:after="0" w:line="360" w:lineRule="auto"/>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IV этап. Контроль и оценка результатов деятельности (</w:t>
      </w:r>
      <w:r w:rsidRPr="00185514">
        <w:rPr>
          <w:rFonts w:ascii="Times New Roman" w:eastAsia="Times New Roman" w:hAnsi="Times New Roman" w:cs="Times New Roman"/>
          <w:sz w:val="24"/>
          <w:szCs w:val="24"/>
          <w:lang w:eastAsia="ru-RU"/>
        </w:rPr>
        <w:t>рефлексивная деятельность)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6378"/>
        <w:gridCol w:w="1681"/>
      </w:tblGrid>
      <w:tr w:rsidR="00406168" w:rsidRPr="00185514" w:rsidTr="00F63304">
        <w:tc>
          <w:tcPr>
            <w:tcW w:w="1830" w:type="dxa"/>
            <w:vMerge w:val="restart"/>
            <w:shd w:val="clear" w:color="auto" w:fill="auto"/>
          </w:tcPr>
          <w:p w:rsidR="00406168" w:rsidRPr="00185514" w:rsidRDefault="00406168" w:rsidP="00185514">
            <w:pPr>
              <w:spacing w:after="0" w:line="360" w:lineRule="auto"/>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Формы контроля; контрольное задание</w:t>
            </w:r>
          </w:p>
        </w:tc>
        <w:tc>
          <w:tcPr>
            <w:tcW w:w="8059" w:type="dxa"/>
            <w:gridSpan w:val="2"/>
            <w:shd w:val="clear" w:color="auto" w:fill="auto"/>
          </w:tcPr>
          <w:p w:rsidR="00406168" w:rsidRPr="00185514" w:rsidRDefault="00406168" w:rsidP="00185514">
            <w:pPr>
              <w:spacing w:after="0" w:line="360" w:lineRule="auto"/>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Оценка результатов деятельности</w:t>
            </w:r>
          </w:p>
        </w:tc>
      </w:tr>
      <w:tr w:rsidR="00406168" w:rsidRPr="00185514" w:rsidTr="00F63304">
        <w:tc>
          <w:tcPr>
            <w:tcW w:w="1830" w:type="dxa"/>
            <w:vMerge/>
            <w:shd w:val="clear" w:color="auto" w:fill="auto"/>
          </w:tcPr>
          <w:p w:rsidR="00406168" w:rsidRPr="00185514" w:rsidRDefault="00406168" w:rsidP="00185514">
            <w:pPr>
              <w:spacing w:after="0" w:line="360" w:lineRule="auto"/>
              <w:rPr>
                <w:rFonts w:ascii="Times New Roman" w:eastAsia="Times New Roman" w:hAnsi="Times New Roman" w:cs="Times New Roman"/>
                <w:sz w:val="24"/>
                <w:szCs w:val="24"/>
                <w:lang w:eastAsia="ru-RU"/>
              </w:rPr>
            </w:pPr>
          </w:p>
        </w:tc>
        <w:tc>
          <w:tcPr>
            <w:tcW w:w="6378" w:type="dxa"/>
            <w:shd w:val="clear" w:color="auto" w:fill="auto"/>
          </w:tcPr>
          <w:p w:rsidR="00406168" w:rsidRPr="00185514" w:rsidRDefault="00406168" w:rsidP="00185514">
            <w:pPr>
              <w:spacing w:after="0" w:line="360" w:lineRule="auto"/>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самоанализ и самооценка ученика</w:t>
            </w:r>
          </w:p>
        </w:tc>
        <w:tc>
          <w:tcPr>
            <w:tcW w:w="1681" w:type="dxa"/>
            <w:shd w:val="clear" w:color="auto" w:fill="auto"/>
          </w:tcPr>
          <w:p w:rsidR="00406168" w:rsidRPr="00185514" w:rsidRDefault="00406168" w:rsidP="00185514">
            <w:pPr>
              <w:spacing w:after="0" w:line="360" w:lineRule="auto"/>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 xml:space="preserve"> результат деятельности</w:t>
            </w:r>
          </w:p>
        </w:tc>
      </w:tr>
      <w:tr w:rsidR="00406168" w:rsidRPr="00185514" w:rsidTr="00F63304">
        <w:trPr>
          <w:trHeight w:val="414"/>
        </w:trPr>
        <w:tc>
          <w:tcPr>
            <w:tcW w:w="1830" w:type="dxa"/>
            <w:shd w:val="clear" w:color="auto" w:fill="auto"/>
          </w:tcPr>
          <w:p w:rsidR="00406168" w:rsidRPr="00185514" w:rsidRDefault="00406168"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экспресс выставка, наблюдение, анализ работ</w:t>
            </w:r>
          </w:p>
          <w:p w:rsidR="00406168" w:rsidRPr="00185514" w:rsidRDefault="00406168" w:rsidP="00185514">
            <w:pPr>
              <w:spacing w:after="0" w:line="360" w:lineRule="auto"/>
              <w:rPr>
                <w:rFonts w:ascii="Times New Roman" w:eastAsia="Times New Roman" w:hAnsi="Times New Roman" w:cs="Times New Roman"/>
                <w:sz w:val="24"/>
                <w:szCs w:val="24"/>
                <w:lang w:eastAsia="ru-RU"/>
              </w:rPr>
            </w:pPr>
          </w:p>
        </w:tc>
        <w:tc>
          <w:tcPr>
            <w:tcW w:w="6378" w:type="dxa"/>
            <w:shd w:val="clear" w:color="auto" w:fill="auto"/>
          </w:tcPr>
          <w:p w:rsidR="00406168" w:rsidRPr="00185514" w:rsidRDefault="00406168" w:rsidP="00185514">
            <w:pPr>
              <w:spacing w:after="0" w:line="360" w:lineRule="auto"/>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самоанализ</w:t>
            </w:r>
          </w:p>
          <w:p w:rsidR="00406168" w:rsidRPr="00185514" w:rsidRDefault="00406168" w:rsidP="00185514">
            <w:pPr>
              <w:numPr>
                <w:ilvl w:val="0"/>
                <w:numId w:val="34"/>
              </w:numPr>
              <w:spacing w:after="0" w:line="360" w:lineRule="auto"/>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задание на самоанализ</w:t>
            </w:r>
          </w:p>
          <w:p w:rsidR="00406168" w:rsidRPr="00185514" w:rsidRDefault="00406168" w:rsidP="00185514">
            <w:pPr>
              <w:spacing w:after="0" w:line="360" w:lineRule="auto"/>
              <w:ind w:left="360"/>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Закончите предложение:</w:t>
            </w:r>
          </w:p>
          <w:p w:rsidR="00406168" w:rsidRPr="00185514" w:rsidRDefault="00406168" w:rsidP="00185514">
            <w:pPr>
              <w:spacing w:after="0" w:line="360" w:lineRule="auto"/>
              <w:ind w:left="360"/>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1.Мне важно знать, что из цилиндра можно конструировать игрушки, чтобы...</w:t>
            </w:r>
          </w:p>
          <w:p w:rsidR="00406168" w:rsidRPr="00185514" w:rsidRDefault="00406168" w:rsidP="00185514">
            <w:pPr>
              <w:spacing w:after="0" w:line="360" w:lineRule="auto"/>
              <w:ind w:left="360"/>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2. Чтобы игрушка (персонаж) был узнаваем, необходимо…</w:t>
            </w:r>
          </w:p>
          <w:p w:rsidR="00406168" w:rsidRPr="00185514" w:rsidRDefault="00406168" w:rsidP="00185514">
            <w:pPr>
              <w:spacing w:after="0" w:line="360" w:lineRule="auto"/>
              <w:ind w:left="360"/>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3. Мне важно знать правила техники безопасности, чтобы… (умело пользоваться инструментами)</w:t>
            </w:r>
          </w:p>
          <w:p w:rsidR="00406168" w:rsidRPr="00185514" w:rsidRDefault="00406168" w:rsidP="00185514">
            <w:pPr>
              <w:spacing w:after="0" w:line="360" w:lineRule="auto"/>
              <w:ind w:left="360"/>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lastRenderedPageBreak/>
              <w:t>Самооценка</w:t>
            </w:r>
          </w:p>
          <w:p w:rsidR="00406168" w:rsidRPr="00185514" w:rsidRDefault="00406168" w:rsidP="00185514">
            <w:pPr>
              <w:spacing w:after="0" w:line="360" w:lineRule="auto"/>
              <w:ind w:left="360"/>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val="en-US" w:eastAsia="ru-RU"/>
              </w:rPr>
              <w:t>II</w:t>
            </w:r>
            <w:r w:rsidRPr="00185514">
              <w:rPr>
                <w:rFonts w:ascii="Times New Roman" w:eastAsia="Times New Roman" w:hAnsi="Times New Roman" w:cs="Times New Roman"/>
                <w:b/>
                <w:sz w:val="24"/>
                <w:szCs w:val="24"/>
                <w:lang w:eastAsia="ru-RU"/>
              </w:rPr>
              <w:t>. задание на самооценку</w:t>
            </w:r>
          </w:p>
          <w:p w:rsidR="00406168" w:rsidRPr="00185514" w:rsidRDefault="00406168" w:rsidP="00185514">
            <w:pPr>
              <w:spacing w:after="0" w:line="360" w:lineRule="auto"/>
              <w:ind w:left="360"/>
              <w:rPr>
                <w:rFonts w:ascii="Times New Roman" w:eastAsia="Times New Roman" w:hAnsi="Times New Roman" w:cs="Times New Roman"/>
                <w:sz w:val="24"/>
                <w:szCs w:val="24"/>
                <w:lang w:eastAsia="ru-RU"/>
              </w:rPr>
            </w:pPr>
            <w:r w:rsidRPr="00185514">
              <w:rPr>
                <w:rFonts w:ascii="Times New Roman" w:eastAsia="Times New Roman" w:hAnsi="Times New Roman" w:cs="Times New Roman"/>
                <w:b/>
                <w:sz w:val="24"/>
                <w:szCs w:val="24"/>
                <w:lang w:eastAsia="ru-RU"/>
              </w:rPr>
              <w:t xml:space="preserve">а) </w:t>
            </w:r>
            <w:proofErr w:type="spellStart"/>
            <w:r w:rsidRPr="00185514">
              <w:rPr>
                <w:rFonts w:ascii="Times New Roman" w:eastAsia="Times New Roman" w:hAnsi="Times New Roman" w:cs="Times New Roman"/>
                <w:sz w:val="24"/>
                <w:szCs w:val="24"/>
                <w:lang w:eastAsia="ru-RU"/>
              </w:rPr>
              <w:t>самооценкасамостоятельности</w:t>
            </w:r>
            <w:proofErr w:type="spellEnd"/>
            <w:r w:rsidRPr="00185514">
              <w:rPr>
                <w:rFonts w:ascii="Times New Roman" w:eastAsia="Times New Roman" w:hAnsi="Times New Roman" w:cs="Times New Roman"/>
                <w:sz w:val="24"/>
                <w:szCs w:val="24"/>
                <w:lang w:eastAsia="ru-RU"/>
              </w:rPr>
              <w:t xml:space="preserve"> своей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2"/>
              <w:gridCol w:w="1982"/>
              <w:gridCol w:w="1982"/>
            </w:tblGrid>
            <w:tr w:rsidR="00406168" w:rsidRPr="00185514" w:rsidTr="00406168">
              <w:tc>
                <w:tcPr>
                  <w:tcW w:w="1982" w:type="dxa"/>
                  <w:shd w:val="clear" w:color="auto" w:fill="auto"/>
                </w:tcPr>
                <w:p w:rsidR="00406168" w:rsidRPr="00185514" w:rsidRDefault="00406168" w:rsidP="00185514">
                  <w:pPr>
                    <w:spacing w:after="0" w:line="360" w:lineRule="auto"/>
                    <w:rPr>
                      <w:rFonts w:ascii="Times New Roman" w:eastAsia="Times New Roman" w:hAnsi="Times New Roman" w:cs="Times New Roman"/>
                      <w:b/>
                      <w:sz w:val="24"/>
                      <w:szCs w:val="24"/>
                      <w:lang w:val="en-US" w:eastAsia="ru-RU"/>
                    </w:rPr>
                  </w:pPr>
                  <w:r w:rsidRPr="00185514">
                    <w:rPr>
                      <w:rFonts w:ascii="Times New Roman" w:eastAsia="Times New Roman" w:hAnsi="Times New Roman" w:cs="Times New Roman"/>
                      <w:b/>
                      <w:sz w:val="24"/>
                      <w:szCs w:val="24"/>
                      <w:lang w:eastAsia="ru-RU"/>
                    </w:rPr>
                    <w:t xml:space="preserve">          </w:t>
                  </w:r>
                  <w:r w:rsidRPr="00185514">
                    <w:rPr>
                      <w:rFonts w:ascii="Times New Roman" w:eastAsia="Times New Roman" w:hAnsi="Times New Roman" w:cs="Times New Roman"/>
                      <w:b/>
                      <w:sz w:val="24"/>
                      <w:szCs w:val="24"/>
                      <w:lang w:val="en-US" w:eastAsia="ru-RU"/>
                    </w:rPr>
                    <w:t>V</w:t>
                  </w:r>
                </w:p>
              </w:tc>
              <w:tc>
                <w:tcPr>
                  <w:tcW w:w="1982" w:type="dxa"/>
                  <w:shd w:val="clear" w:color="auto" w:fill="auto"/>
                </w:tcPr>
                <w:p w:rsidR="00406168" w:rsidRPr="00185514" w:rsidRDefault="00406168" w:rsidP="00185514">
                  <w:pPr>
                    <w:spacing w:after="0" w:line="360" w:lineRule="auto"/>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 xml:space="preserve">       +  </w:t>
                  </w:r>
                </w:p>
              </w:tc>
              <w:tc>
                <w:tcPr>
                  <w:tcW w:w="1982" w:type="dxa"/>
                  <w:shd w:val="clear" w:color="auto" w:fill="auto"/>
                </w:tcPr>
                <w:p w:rsidR="00406168" w:rsidRPr="00185514" w:rsidRDefault="00406168" w:rsidP="00185514">
                  <w:pPr>
                    <w:spacing w:after="0" w:line="360" w:lineRule="auto"/>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 xml:space="preserve">             !</w:t>
                  </w:r>
                </w:p>
              </w:tc>
            </w:tr>
            <w:tr w:rsidR="00406168" w:rsidRPr="00185514" w:rsidTr="00406168">
              <w:tc>
                <w:tcPr>
                  <w:tcW w:w="1982" w:type="dxa"/>
                  <w:shd w:val="clear" w:color="auto" w:fill="auto"/>
                </w:tcPr>
                <w:p w:rsidR="00406168" w:rsidRPr="00185514" w:rsidRDefault="00406168"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«я полностью справился с заданием самостоятельно»</w:t>
                  </w:r>
                </w:p>
              </w:tc>
              <w:tc>
                <w:tcPr>
                  <w:tcW w:w="1982" w:type="dxa"/>
                  <w:shd w:val="clear" w:color="auto" w:fill="auto"/>
                </w:tcPr>
                <w:p w:rsidR="00406168" w:rsidRPr="00185514" w:rsidRDefault="00406168" w:rsidP="00185514">
                  <w:pPr>
                    <w:spacing w:after="0" w:line="360" w:lineRule="auto"/>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sz w:val="24"/>
                      <w:szCs w:val="24"/>
                      <w:lang w:eastAsia="ru-RU"/>
                    </w:rPr>
                    <w:t>«я справился с заданием хорошо, но мне помогали…»</w:t>
                  </w:r>
                </w:p>
              </w:tc>
              <w:tc>
                <w:tcPr>
                  <w:tcW w:w="1982" w:type="dxa"/>
                  <w:shd w:val="clear" w:color="auto" w:fill="auto"/>
                </w:tcPr>
                <w:p w:rsidR="00406168" w:rsidRPr="00185514" w:rsidRDefault="00406168" w:rsidP="00185514">
                  <w:pPr>
                    <w:spacing w:after="0" w:line="360" w:lineRule="auto"/>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sz w:val="24"/>
                      <w:szCs w:val="24"/>
                      <w:lang w:eastAsia="ru-RU"/>
                    </w:rPr>
                    <w:t>я не смог справиться с заданием так, как  хотелось. Мне надо еще поучиться…</w:t>
                  </w:r>
                </w:p>
              </w:tc>
            </w:tr>
          </w:tbl>
          <w:p w:rsidR="00406168" w:rsidRPr="00185514" w:rsidRDefault="00406168" w:rsidP="00185514">
            <w:pPr>
              <w:spacing w:after="0" w:line="360" w:lineRule="auto"/>
              <w:ind w:left="360"/>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б) самооценка собственной деятельности в целом</w:t>
            </w:r>
          </w:p>
          <w:p w:rsidR="00406168" w:rsidRPr="00185514" w:rsidRDefault="00406168" w:rsidP="00185514">
            <w:pPr>
              <w:spacing w:after="0" w:line="360" w:lineRule="auto"/>
              <w:ind w:left="360"/>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Довольны ли  вы своей работой на уроке?</w:t>
            </w:r>
          </w:p>
          <w:p w:rsidR="00406168" w:rsidRPr="00185514" w:rsidRDefault="00406168" w:rsidP="00185514">
            <w:pPr>
              <w:numPr>
                <w:ilvl w:val="0"/>
                <w:numId w:val="35"/>
              </w:num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Если очень довольны, поднимите две руки и     сожмите их в рукопожатие.</w:t>
            </w:r>
          </w:p>
          <w:p w:rsidR="00406168" w:rsidRPr="00185514" w:rsidRDefault="00406168" w:rsidP="00185514">
            <w:pPr>
              <w:numPr>
                <w:ilvl w:val="0"/>
                <w:numId w:val="35"/>
              </w:num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Если довольны, то поднимите две руки.</w:t>
            </w:r>
          </w:p>
          <w:p w:rsidR="00406168" w:rsidRPr="00185514" w:rsidRDefault="00406168" w:rsidP="00185514">
            <w:pPr>
              <w:numPr>
                <w:ilvl w:val="0"/>
                <w:numId w:val="35"/>
              </w:num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Если не очень </w:t>
            </w:r>
            <w:proofErr w:type="gramStart"/>
            <w:r w:rsidRPr="00185514">
              <w:rPr>
                <w:rFonts w:ascii="Times New Roman" w:eastAsia="Times New Roman" w:hAnsi="Times New Roman" w:cs="Times New Roman"/>
                <w:sz w:val="24"/>
                <w:szCs w:val="24"/>
                <w:lang w:eastAsia="ru-RU"/>
              </w:rPr>
              <w:t>довольны</w:t>
            </w:r>
            <w:proofErr w:type="gramEnd"/>
            <w:r w:rsidRPr="00185514">
              <w:rPr>
                <w:rFonts w:ascii="Times New Roman" w:eastAsia="Times New Roman" w:hAnsi="Times New Roman" w:cs="Times New Roman"/>
                <w:sz w:val="24"/>
                <w:szCs w:val="24"/>
                <w:lang w:eastAsia="ru-RU"/>
              </w:rPr>
              <w:t>, то поднимите одну руку.</w:t>
            </w:r>
          </w:p>
        </w:tc>
        <w:tc>
          <w:tcPr>
            <w:tcW w:w="1681" w:type="dxa"/>
            <w:shd w:val="clear" w:color="auto" w:fill="auto"/>
          </w:tcPr>
          <w:p w:rsidR="00406168" w:rsidRPr="00185514" w:rsidRDefault="00406168"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lastRenderedPageBreak/>
              <w:t>заполняется учителем после освоения темы учащимися</w:t>
            </w:r>
          </w:p>
        </w:tc>
      </w:tr>
    </w:tbl>
    <w:p w:rsidR="006579C6" w:rsidRPr="00185514" w:rsidRDefault="009A6B2E"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lastRenderedPageBreak/>
        <w:t xml:space="preserve">Также для разработки и оформления урока можно использовать </w:t>
      </w:r>
      <w:r w:rsidR="006579C6" w:rsidRPr="00185514">
        <w:rPr>
          <w:rFonts w:ascii="Times New Roman" w:eastAsia="Times New Roman" w:hAnsi="Times New Roman" w:cs="Times New Roman"/>
          <w:sz w:val="24"/>
          <w:szCs w:val="24"/>
          <w:lang w:eastAsia="ru-RU"/>
        </w:rPr>
        <w:t xml:space="preserve">другой вариант </w:t>
      </w:r>
      <w:r w:rsidRPr="00185514">
        <w:rPr>
          <w:rFonts w:ascii="Times New Roman" w:eastAsia="Times New Roman" w:hAnsi="Times New Roman" w:cs="Times New Roman"/>
          <w:sz w:val="24"/>
          <w:szCs w:val="24"/>
          <w:lang w:eastAsia="ru-RU"/>
        </w:rPr>
        <w:t>технологическ</w:t>
      </w:r>
      <w:r w:rsidR="006579C6" w:rsidRPr="00185514">
        <w:rPr>
          <w:rFonts w:ascii="Times New Roman" w:eastAsia="Times New Roman" w:hAnsi="Times New Roman" w:cs="Times New Roman"/>
          <w:sz w:val="24"/>
          <w:szCs w:val="24"/>
          <w:lang w:eastAsia="ru-RU"/>
        </w:rPr>
        <w:t>ой</w:t>
      </w:r>
      <w:r w:rsidRPr="00185514">
        <w:rPr>
          <w:rFonts w:ascii="Times New Roman" w:eastAsia="Times New Roman" w:hAnsi="Times New Roman" w:cs="Times New Roman"/>
          <w:sz w:val="24"/>
          <w:szCs w:val="24"/>
          <w:lang w:eastAsia="ru-RU"/>
        </w:rPr>
        <w:t xml:space="preserve"> карт</w:t>
      </w:r>
      <w:r w:rsidR="006579C6" w:rsidRPr="00185514">
        <w:rPr>
          <w:rFonts w:ascii="Times New Roman" w:eastAsia="Times New Roman" w:hAnsi="Times New Roman" w:cs="Times New Roman"/>
          <w:sz w:val="24"/>
          <w:szCs w:val="24"/>
          <w:lang w:eastAsia="ru-RU"/>
        </w:rPr>
        <w:t>ы</w:t>
      </w:r>
      <w:r w:rsidRPr="00185514">
        <w:rPr>
          <w:rFonts w:ascii="Times New Roman" w:eastAsia="Times New Roman" w:hAnsi="Times New Roman" w:cs="Times New Roman"/>
          <w:sz w:val="24"/>
          <w:szCs w:val="24"/>
          <w:lang w:eastAsia="ru-RU"/>
        </w:rPr>
        <w:t xml:space="preserve"> урока</w:t>
      </w:r>
      <w:r w:rsidR="006579C6" w:rsidRPr="00185514">
        <w:rPr>
          <w:rFonts w:ascii="Times New Roman" w:eastAsia="Times New Roman" w:hAnsi="Times New Roman" w:cs="Times New Roman"/>
          <w:sz w:val="24"/>
          <w:szCs w:val="24"/>
          <w:lang w:eastAsia="ru-RU"/>
        </w:rPr>
        <w:t>:</w:t>
      </w:r>
    </w:p>
    <w:tbl>
      <w:tblPr>
        <w:tblpPr w:leftFromText="180" w:rightFromText="180" w:vertAnchor="text" w:horzAnchor="margin" w:tblpXSpec="center" w:tblpY="46"/>
        <w:tblW w:w="5030" w:type="pct"/>
        <w:tblLayout w:type="fixed"/>
        <w:tblLook w:val="0000" w:firstRow="0" w:lastRow="0" w:firstColumn="0" w:lastColumn="0" w:noHBand="0" w:noVBand="0"/>
      </w:tblPr>
      <w:tblGrid>
        <w:gridCol w:w="1414"/>
        <w:gridCol w:w="1655"/>
        <w:gridCol w:w="2068"/>
        <w:gridCol w:w="1418"/>
        <w:gridCol w:w="1678"/>
        <w:gridCol w:w="1824"/>
      </w:tblGrid>
      <w:tr w:rsidR="006579C6" w:rsidRPr="00185514" w:rsidTr="00F63304">
        <w:trPr>
          <w:trHeight w:val="1"/>
        </w:trPr>
        <w:tc>
          <w:tcPr>
            <w:tcW w:w="703" w:type="pct"/>
            <w:vMerge w:val="restart"/>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b/>
                <w:sz w:val="24"/>
                <w:szCs w:val="24"/>
              </w:rPr>
            </w:pPr>
            <w:r w:rsidRPr="00185514">
              <w:rPr>
                <w:rFonts w:ascii="Times New Roman" w:hAnsi="Times New Roman" w:cs="Times New Roman"/>
                <w:b/>
                <w:sz w:val="24"/>
                <w:szCs w:val="24"/>
              </w:rPr>
              <w:t>Основные этапы организации учебной деятельности</w:t>
            </w:r>
          </w:p>
        </w:tc>
        <w:tc>
          <w:tcPr>
            <w:tcW w:w="823" w:type="pct"/>
            <w:vMerge w:val="restart"/>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b/>
                <w:sz w:val="24"/>
                <w:szCs w:val="24"/>
              </w:rPr>
            </w:pPr>
          </w:p>
          <w:p w:rsidR="006579C6" w:rsidRPr="00185514" w:rsidRDefault="006579C6" w:rsidP="00185514">
            <w:pPr>
              <w:pStyle w:val="ad"/>
              <w:spacing w:line="360" w:lineRule="auto"/>
              <w:jc w:val="center"/>
              <w:rPr>
                <w:rFonts w:ascii="Times New Roman" w:hAnsi="Times New Roman" w:cs="Times New Roman"/>
                <w:b/>
                <w:sz w:val="24"/>
                <w:szCs w:val="24"/>
              </w:rPr>
            </w:pPr>
          </w:p>
          <w:p w:rsidR="006579C6" w:rsidRPr="00185514" w:rsidRDefault="006579C6" w:rsidP="00185514">
            <w:pPr>
              <w:pStyle w:val="ad"/>
              <w:spacing w:line="360" w:lineRule="auto"/>
              <w:jc w:val="center"/>
              <w:rPr>
                <w:rFonts w:ascii="Times New Roman" w:hAnsi="Times New Roman" w:cs="Times New Roman"/>
                <w:b/>
                <w:sz w:val="24"/>
                <w:szCs w:val="24"/>
                <w:lang w:val="en-US"/>
              </w:rPr>
            </w:pPr>
            <w:r w:rsidRPr="00185514">
              <w:rPr>
                <w:rFonts w:ascii="Times New Roman" w:hAnsi="Times New Roman" w:cs="Times New Roman"/>
                <w:b/>
                <w:sz w:val="24"/>
                <w:szCs w:val="24"/>
              </w:rPr>
              <w:t>Цель этапа</w:t>
            </w:r>
          </w:p>
        </w:tc>
        <w:tc>
          <w:tcPr>
            <w:tcW w:w="3474" w:type="pct"/>
            <w:gridSpan w:val="4"/>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b/>
                <w:sz w:val="24"/>
                <w:szCs w:val="24"/>
                <w:lang w:val="en-US"/>
              </w:rPr>
            </w:pPr>
            <w:r w:rsidRPr="00185514">
              <w:rPr>
                <w:rFonts w:ascii="Times New Roman" w:hAnsi="Times New Roman" w:cs="Times New Roman"/>
                <w:b/>
                <w:sz w:val="24"/>
                <w:szCs w:val="24"/>
              </w:rPr>
              <w:t>Содержание педагогического взаимодействия</w:t>
            </w:r>
          </w:p>
        </w:tc>
      </w:tr>
      <w:tr w:rsidR="006579C6" w:rsidRPr="00185514" w:rsidTr="00F63304">
        <w:trPr>
          <w:trHeight w:val="732"/>
        </w:trPr>
        <w:tc>
          <w:tcPr>
            <w:tcW w:w="703" w:type="pct"/>
            <w:vMerge/>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b/>
                <w:sz w:val="24"/>
                <w:szCs w:val="24"/>
                <w:lang w:val="en-US"/>
              </w:rPr>
            </w:pPr>
          </w:p>
        </w:tc>
        <w:tc>
          <w:tcPr>
            <w:tcW w:w="823" w:type="pct"/>
            <w:vMerge/>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b/>
                <w:sz w:val="24"/>
                <w:szCs w:val="24"/>
                <w:lang w:val="en-US"/>
              </w:rPr>
            </w:pPr>
          </w:p>
        </w:tc>
        <w:tc>
          <w:tcPr>
            <w:tcW w:w="1028" w:type="pct"/>
            <w:vMerge w:val="restart"/>
            <w:tcBorders>
              <w:top w:val="single" w:sz="3" w:space="0" w:color="000000"/>
              <w:left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b/>
                <w:sz w:val="24"/>
                <w:szCs w:val="24"/>
                <w:lang w:val="en-US"/>
              </w:rPr>
            </w:pPr>
            <w:r w:rsidRPr="00185514">
              <w:rPr>
                <w:rFonts w:ascii="Times New Roman" w:hAnsi="Times New Roman" w:cs="Times New Roman"/>
                <w:b/>
                <w:sz w:val="24"/>
                <w:szCs w:val="24"/>
              </w:rPr>
              <w:t>Деятельность учителя</w:t>
            </w:r>
          </w:p>
        </w:tc>
        <w:tc>
          <w:tcPr>
            <w:tcW w:w="2446" w:type="pct"/>
            <w:gridSpan w:val="3"/>
            <w:tcBorders>
              <w:top w:val="single" w:sz="3" w:space="0" w:color="000000"/>
              <w:left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b/>
                <w:sz w:val="24"/>
                <w:szCs w:val="24"/>
                <w:lang w:val="en-US"/>
              </w:rPr>
            </w:pPr>
            <w:r w:rsidRPr="00185514">
              <w:rPr>
                <w:rFonts w:ascii="Times New Roman" w:hAnsi="Times New Roman" w:cs="Times New Roman"/>
                <w:b/>
                <w:sz w:val="24"/>
                <w:szCs w:val="24"/>
              </w:rPr>
              <w:t xml:space="preserve">Деятельность </w:t>
            </w:r>
            <w:proofErr w:type="gramStart"/>
            <w:r w:rsidRPr="00185514">
              <w:rPr>
                <w:rFonts w:ascii="Times New Roman" w:hAnsi="Times New Roman" w:cs="Times New Roman"/>
                <w:b/>
                <w:sz w:val="24"/>
                <w:szCs w:val="24"/>
              </w:rPr>
              <w:t>обучающихся</w:t>
            </w:r>
            <w:proofErr w:type="gramEnd"/>
          </w:p>
        </w:tc>
      </w:tr>
      <w:tr w:rsidR="006579C6" w:rsidRPr="00185514" w:rsidTr="00F63304">
        <w:trPr>
          <w:trHeight w:val="1"/>
        </w:trPr>
        <w:tc>
          <w:tcPr>
            <w:tcW w:w="703" w:type="pct"/>
            <w:vMerge/>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b/>
                <w:sz w:val="24"/>
                <w:szCs w:val="24"/>
                <w:lang w:val="en-US"/>
              </w:rPr>
            </w:pPr>
          </w:p>
        </w:tc>
        <w:tc>
          <w:tcPr>
            <w:tcW w:w="823" w:type="pct"/>
            <w:vMerge/>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b/>
                <w:sz w:val="24"/>
                <w:szCs w:val="24"/>
                <w:lang w:val="en-US"/>
              </w:rPr>
            </w:pPr>
          </w:p>
        </w:tc>
        <w:tc>
          <w:tcPr>
            <w:tcW w:w="1028" w:type="pct"/>
            <w:vMerge/>
            <w:tcBorders>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b/>
                <w:sz w:val="24"/>
                <w:szCs w:val="24"/>
                <w:lang w:val="en-US"/>
              </w:rPr>
            </w:pPr>
          </w:p>
        </w:tc>
        <w:tc>
          <w:tcPr>
            <w:tcW w:w="705" w:type="pct"/>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b/>
                <w:sz w:val="24"/>
                <w:szCs w:val="24"/>
                <w:lang w:val="en-US"/>
              </w:rPr>
            </w:pPr>
            <w:r w:rsidRPr="00185514">
              <w:rPr>
                <w:rFonts w:ascii="Times New Roman" w:hAnsi="Times New Roman" w:cs="Times New Roman"/>
                <w:b/>
                <w:sz w:val="24"/>
                <w:szCs w:val="24"/>
              </w:rPr>
              <w:t>Познавательная</w:t>
            </w:r>
          </w:p>
        </w:tc>
        <w:tc>
          <w:tcPr>
            <w:tcW w:w="834" w:type="pct"/>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b/>
                <w:sz w:val="24"/>
                <w:szCs w:val="24"/>
                <w:lang w:val="en-US"/>
              </w:rPr>
            </w:pPr>
            <w:r w:rsidRPr="00185514">
              <w:rPr>
                <w:rFonts w:ascii="Times New Roman" w:hAnsi="Times New Roman" w:cs="Times New Roman"/>
                <w:b/>
                <w:sz w:val="24"/>
                <w:szCs w:val="24"/>
              </w:rPr>
              <w:t>Коммуникативная</w:t>
            </w:r>
          </w:p>
        </w:tc>
        <w:tc>
          <w:tcPr>
            <w:tcW w:w="907" w:type="pct"/>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b/>
                <w:sz w:val="24"/>
                <w:szCs w:val="24"/>
                <w:lang w:val="en-US"/>
              </w:rPr>
            </w:pPr>
            <w:r w:rsidRPr="00185514">
              <w:rPr>
                <w:rFonts w:ascii="Times New Roman" w:hAnsi="Times New Roman" w:cs="Times New Roman"/>
                <w:b/>
                <w:sz w:val="24"/>
                <w:szCs w:val="24"/>
              </w:rPr>
              <w:t>Регулятивная</w:t>
            </w:r>
          </w:p>
        </w:tc>
      </w:tr>
      <w:tr w:rsidR="006579C6" w:rsidRPr="00185514" w:rsidTr="00F63304">
        <w:trPr>
          <w:trHeight w:val="1"/>
        </w:trPr>
        <w:tc>
          <w:tcPr>
            <w:tcW w:w="703" w:type="pct"/>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sz w:val="24"/>
                <w:szCs w:val="24"/>
                <w:lang w:val="en-US"/>
              </w:rPr>
            </w:pPr>
            <w:r w:rsidRPr="00185514">
              <w:rPr>
                <w:rFonts w:ascii="Times New Roman" w:hAnsi="Times New Roman" w:cs="Times New Roman"/>
                <w:sz w:val="24"/>
                <w:szCs w:val="24"/>
                <w:lang w:val="en-US"/>
              </w:rPr>
              <w:t xml:space="preserve">1. </w:t>
            </w:r>
            <w:r w:rsidRPr="00185514">
              <w:rPr>
                <w:rFonts w:ascii="Times New Roman" w:hAnsi="Times New Roman" w:cs="Times New Roman"/>
                <w:sz w:val="24"/>
                <w:szCs w:val="24"/>
              </w:rPr>
              <w:t>Постановка учебных задач</w:t>
            </w:r>
          </w:p>
        </w:tc>
        <w:tc>
          <w:tcPr>
            <w:tcW w:w="823" w:type="pct"/>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sz w:val="24"/>
                <w:szCs w:val="24"/>
              </w:rPr>
            </w:pPr>
            <w:r w:rsidRPr="00185514">
              <w:rPr>
                <w:rFonts w:ascii="Times New Roman" w:hAnsi="Times New Roman" w:cs="Times New Roman"/>
                <w:sz w:val="24"/>
                <w:szCs w:val="24"/>
              </w:rPr>
              <w:t>Создание проблемной ситуации. Фиксация новой учебной задачи</w:t>
            </w:r>
          </w:p>
        </w:tc>
        <w:tc>
          <w:tcPr>
            <w:tcW w:w="1028" w:type="pct"/>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sz w:val="24"/>
                <w:szCs w:val="24"/>
              </w:rPr>
            </w:pPr>
            <w:r w:rsidRPr="00185514">
              <w:rPr>
                <w:rFonts w:ascii="Times New Roman" w:hAnsi="Times New Roman" w:cs="Times New Roman"/>
                <w:sz w:val="24"/>
                <w:szCs w:val="24"/>
              </w:rPr>
              <w:t>Организовывает погружение в проблему, создает ситуацию разрыва.</w:t>
            </w:r>
          </w:p>
        </w:tc>
        <w:tc>
          <w:tcPr>
            <w:tcW w:w="705" w:type="pct"/>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sz w:val="24"/>
                <w:szCs w:val="24"/>
                <w:lang w:val="en-US"/>
              </w:rPr>
            </w:pPr>
            <w:r w:rsidRPr="00185514">
              <w:rPr>
                <w:rFonts w:ascii="Times New Roman" w:hAnsi="Times New Roman" w:cs="Times New Roman"/>
                <w:sz w:val="24"/>
                <w:szCs w:val="24"/>
              </w:rPr>
              <w:t>Пытаются решить задачу известным способом. Фиксируют проблему.</w:t>
            </w:r>
          </w:p>
        </w:tc>
        <w:tc>
          <w:tcPr>
            <w:tcW w:w="834" w:type="pct"/>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sz w:val="24"/>
                <w:szCs w:val="24"/>
              </w:rPr>
            </w:pPr>
            <w:r w:rsidRPr="00185514">
              <w:rPr>
                <w:rFonts w:ascii="Times New Roman" w:hAnsi="Times New Roman" w:cs="Times New Roman"/>
                <w:sz w:val="24"/>
                <w:szCs w:val="24"/>
              </w:rPr>
              <w:t>Слушают учителя. Строят понятные для собеседника высказывания</w:t>
            </w:r>
          </w:p>
        </w:tc>
        <w:tc>
          <w:tcPr>
            <w:tcW w:w="907" w:type="pct"/>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sz w:val="24"/>
                <w:szCs w:val="24"/>
              </w:rPr>
            </w:pPr>
            <w:r w:rsidRPr="00185514">
              <w:rPr>
                <w:rFonts w:ascii="Times New Roman" w:hAnsi="Times New Roman" w:cs="Times New Roman"/>
                <w:sz w:val="24"/>
                <w:szCs w:val="24"/>
              </w:rPr>
              <w:t>Принимают и сохраняют учебную цель и задачу.</w:t>
            </w:r>
          </w:p>
        </w:tc>
      </w:tr>
      <w:tr w:rsidR="006579C6" w:rsidRPr="00185514" w:rsidTr="00F63304">
        <w:trPr>
          <w:trHeight w:val="1"/>
        </w:trPr>
        <w:tc>
          <w:tcPr>
            <w:tcW w:w="703" w:type="pct"/>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sz w:val="24"/>
                <w:szCs w:val="24"/>
                <w:lang w:val="en-US"/>
              </w:rPr>
            </w:pPr>
            <w:r w:rsidRPr="00185514">
              <w:rPr>
                <w:rFonts w:ascii="Times New Roman" w:hAnsi="Times New Roman" w:cs="Times New Roman"/>
                <w:sz w:val="24"/>
                <w:szCs w:val="24"/>
                <w:lang w:val="en-US"/>
              </w:rPr>
              <w:t xml:space="preserve">2. </w:t>
            </w:r>
            <w:r w:rsidRPr="00185514">
              <w:rPr>
                <w:rFonts w:ascii="Times New Roman" w:hAnsi="Times New Roman" w:cs="Times New Roman"/>
                <w:sz w:val="24"/>
                <w:szCs w:val="24"/>
              </w:rPr>
              <w:t>Совместно</w:t>
            </w:r>
            <w:r w:rsidRPr="00185514">
              <w:rPr>
                <w:rFonts w:ascii="Times New Roman" w:hAnsi="Times New Roman" w:cs="Times New Roman"/>
                <w:sz w:val="24"/>
                <w:szCs w:val="24"/>
              </w:rPr>
              <w:lastRenderedPageBreak/>
              <w:t>е исследование проблемы.</w:t>
            </w:r>
          </w:p>
        </w:tc>
        <w:tc>
          <w:tcPr>
            <w:tcW w:w="823" w:type="pct"/>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sz w:val="24"/>
                <w:szCs w:val="24"/>
                <w:lang w:val="en-US"/>
              </w:rPr>
            </w:pPr>
            <w:r w:rsidRPr="00185514">
              <w:rPr>
                <w:rFonts w:ascii="Times New Roman" w:hAnsi="Times New Roman" w:cs="Times New Roman"/>
                <w:sz w:val="24"/>
                <w:szCs w:val="24"/>
              </w:rPr>
              <w:lastRenderedPageBreak/>
              <w:t xml:space="preserve">Поиск решения </w:t>
            </w:r>
            <w:r w:rsidRPr="00185514">
              <w:rPr>
                <w:rFonts w:ascii="Times New Roman" w:hAnsi="Times New Roman" w:cs="Times New Roman"/>
                <w:sz w:val="24"/>
                <w:szCs w:val="24"/>
              </w:rPr>
              <w:lastRenderedPageBreak/>
              <w:t>учебной задачи.</w:t>
            </w:r>
          </w:p>
        </w:tc>
        <w:tc>
          <w:tcPr>
            <w:tcW w:w="1028" w:type="pct"/>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sz w:val="24"/>
                <w:szCs w:val="24"/>
              </w:rPr>
            </w:pPr>
            <w:r w:rsidRPr="00185514">
              <w:rPr>
                <w:rFonts w:ascii="Times New Roman" w:hAnsi="Times New Roman" w:cs="Times New Roman"/>
                <w:sz w:val="24"/>
                <w:szCs w:val="24"/>
              </w:rPr>
              <w:lastRenderedPageBreak/>
              <w:t xml:space="preserve">Организовывает устный </w:t>
            </w:r>
            <w:r w:rsidRPr="00185514">
              <w:rPr>
                <w:rFonts w:ascii="Times New Roman" w:hAnsi="Times New Roman" w:cs="Times New Roman"/>
                <w:sz w:val="24"/>
                <w:szCs w:val="24"/>
              </w:rPr>
              <w:lastRenderedPageBreak/>
              <w:t>коллективный анализ учебной задачи. Фиксирует выдвинутые учениками гипотезы, организует их обсуждение.</w:t>
            </w:r>
          </w:p>
        </w:tc>
        <w:tc>
          <w:tcPr>
            <w:tcW w:w="705" w:type="pct"/>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sz w:val="24"/>
                <w:szCs w:val="24"/>
              </w:rPr>
            </w:pPr>
            <w:r w:rsidRPr="00185514">
              <w:rPr>
                <w:rFonts w:ascii="Times New Roman" w:hAnsi="Times New Roman" w:cs="Times New Roman"/>
                <w:sz w:val="24"/>
                <w:szCs w:val="24"/>
              </w:rPr>
              <w:lastRenderedPageBreak/>
              <w:t xml:space="preserve">Анализируют, </w:t>
            </w:r>
            <w:r w:rsidRPr="00185514">
              <w:rPr>
                <w:rFonts w:ascii="Times New Roman" w:hAnsi="Times New Roman" w:cs="Times New Roman"/>
                <w:sz w:val="24"/>
                <w:szCs w:val="24"/>
              </w:rPr>
              <w:lastRenderedPageBreak/>
              <w:t>доказывают, аргументируют свою точку зрения</w:t>
            </w:r>
          </w:p>
        </w:tc>
        <w:tc>
          <w:tcPr>
            <w:tcW w:w="834" w:type="pct"/>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sz w:val="24"/>
                <w:szCs w:val="24"/>
              </w:rPr>
            </w:pPr>
            <w:r w:rsidRPr="00185514">
              <w:rPr>
                <w:rFonts w:ascii="Times New Roman" w:hAnsi="Times New Roman" w:cs="Times New Roman"/>
                <w:sz w:val="24"/>
                <w:szCs w:val="24"/>
              </w:rPr>
              <w:lastRenderedPageBreak/>
              <w:t xml:space="preserve">Осознанно строят </w:t>
            </w:r>
            <w:r w:rsidRPr="00185514">
              <w:rPr>
                <w:rFonts w:ascii="Times New Roman" w:hAnsi="Times New Roman" w:cs="Times New Roman"/>
                <w:sz w:val="24"/>
                <w:szCs w:val="24"/>
              </w:rPr>
              <w:lastRenderedPageBreak/>
              <w:t>речевые высказывания, рефлексия своих действий</w:t>
            </w:r>
          </w:p>
        </w:tc>
        <w:tc>
          <w:tcPr>
            <w:tcW w:w="907" w:type="pct"/>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sz w:val="24"/>
                <w:szCs w:val="24"/>
              </w:rPr>
            </w:pPr>
            <w:r w:rsidRPr="00185514">
              <w:rPr>
                <w:rFonts w:ascii="Times New Roman" w:hAnsi="Times New Roman" w:cs="Times New Roman"/>
                <w:sz w:val="24"/>
                <w:szCs w:val="24"/>
              </w:rPr>
              <w:lastRenderedPageBreak/>
              <w:t xml:space="preserve">Исследуют условия </w:t>
            </w:r>
            <w:r w:rsidRPr="00185514">
              <w:rPr>
                <w:rFonts w:ascii="Times New Roman" w:hAnsi="Times New Roman" w:cs="Times New Roman"/>
                <w:sz w:val="24"/>
                <w:szCs w:val="24"/>
              </w:rPr>
              <w:lastRenderedPageBreak/>
              <w:t>учебной задачи, обсуждают предметные способы решения</w:t>
            </w:r>
          </w:p>
        </w:tc>
      </w:tr>
      <w:tr w:rsidR="006579C6" w:rsidRPr="00185514" w:rsidTr="00F63304">
        <w:trPr>
          <w:trHeight w:val="1"/>
        </w:trPr>
        <w:tc>
          <w:tcPr>
            <w:tcW w:w="703" w:type="pct"/>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sz w:val="24"/>
                <w:szCs w:val="24"/>
                <w:lang w:val="en-US"/>
              </w:rPr>
            </w:pPr>
            <w:r w:rsidRPr="00185514">
              <w:rPr>
                <w:rFonts w:ascii="Times New Roman" w:hAnsi="Times New Roman" w:cs="Times New Roman"/>
                <w:sz w:val="24"/>
                <w:szCs w:val="24"/>
                <w:lang w:val="en-US"/>
              </w:rPr>
              <w:lastRenderedPageBreak/>
              <w:t xml:space="preserve">3. </w:t>
            </w:r>
            <w:r w:rsidRPr="00185514">
              <w:rPr>
                <w:rFonts w:ascii="Times New Roman" w:hAnsi="Times New Roman" w:cs="Times New Roman"/>
                <w:sz w:val="24"/>
                <w:szCs w:val="24"/>
              </w:rPr>
              <w:t>Моделирование</w:t>
            </w:r>
          </w:p>
        </w:tc>
        <w:tc>
          <w:tcPr>
            <w:tcW w:w="823" w:type="pct"/>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sz w:val="24"/>
                <w:szCs w:val="24"/>
              </w:rPr>
            </w:pPr>
            <w:r w:rsidRPr="00185514">
              <w:rPr>
                <w:rFonts w:ascii="Times New Roman" w:hAnsi="Times New Roman" w:cs="Times New Roman"/>
                <w:sz w:val="24"/>
                <w:szCs w:val="24"/>
              </w:rPr>
              <w:t>Фиксация в модели существенных отношений изучаемого объекта.</w:t>
            </w:r>
          </w:p>
        </w:tc>
        <w:tc>
          <w:tcPr>
            <w:tcW w:w="1028" w:type="pct"/>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sz w:val="24"/>
                <w:szCs w:val="24"/>
              </w:rPr>
            </w:pPr>
            <w:r w:rsidRPr="00185514">
              <w:rPr>
                <w:rFonts w:ascii="Times New Roman" w:hAnsi="Times New Roman" w:cs="Times New Roman"/>
                <w:sz w:val="24"/>
                <w:szCs w:val="24"/>
              </w:rPr>
              <w:t>Организует учебное взаимодействие учеников (группы) и следующее обсуждение составленных моделей.</w:t>
            </w:r>
          </w:p>
        </w:tc>
        <w:tc>
          <w:tcPr>
            <w:tcW w:w="705" w:type="pct"/>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sz w:val="24"/>
                <w:szCs w:val="24"/>
              </w:rPr>
            </w:pPr>
            <w:r w:rsidRPr="00185514">
              <w:rPr>
                <w:rFonts w:ascii="Times New Roman" w:hAnsi="Times New Roman" w:cs="Times New Roman"/>
                <w:sz w:val="24"/>
                <w:szCs w:val="24"/>
              </w:rPr>
              <w:t>Фиксируют в графические модели и буквенной форме выделенные связи и отношения.</w:t>
            </w:r>
          </w:p>
        </w:tc>
        <w:tc>
          <w:tcPr>
            <w:tcW w:w="834" w:type="pct"/>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sz w:val="24"/>
                <w:szCs w:val="24"/>
                <w:lang w:val="en-US"/>
              </w:rPr>
            </w:pPr>
            <w:r w:rsidRPr="00185514">
              <w:rPr>
                <w:rFonts w:ascii="Times New Roman" w:hAnsi="Times New Roman" w:cs="Times New Roman"/>
                <w:sz w:val="24"/>
                <w:szCs w:val="24"/>
              </w:rPr>
              <w:t xml:space="preserve">Воспринимают  ответы </w:t>
            </w:r>
            <w:proofErr w:type="gramStart"/>
            <w:r w:rsidRPr="00185514">
              <w:rPr>
                <w:rFonts w:ascii="Times New Roman" w:hAnsi="Times New Roman" w:cs="Times New Roman"/>
                <w:sz w:val="24"/>
                <w:szCs w:val="24"/>
              </w:rPr>
              <w:t>обучающихся</w:t>
            </w:r>
            <w:proofErr w:type="gramEnd"/>
          </w:p>
        </w:tc>
        <w:tc>
          <w:tcPr>
            <w:tcW w:w="907" w:type="pct"/>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sz w:val="24"/>
                <w:szCs w:val="24"/>
              </w:rPr>
            </w:pPr>
            <w:r w:rsidRPr="00185514">
              <w:rPr>
                <w:rFonts w:ascii="Times New Roman" w:hAnsi="Times New Roman" w:cs="Times New Roman"/>
                <w:sz w:val="24"/>
                <w:szCs w:val="24"/>
              </w:rPr>
              <w:t>Осуществляют самоконтроль</w:t>
            </w:r>
            <w:proofErr w:type="gramStart"/>
            <w:r w:rsidRPr="00185514">
              <w:rPr>
                <w:rFonts w:ascii="Times New Roman" w:hAnsi="Times New Roman" w:cs="Times New Roman"/>
                <w:sz w:val="24"/>
                <w:szCs w:val="24"/>
              </w:rPr>
              <w:t xml:space="preserve"> П</w:t>
            </w:r>
            <w:proofErr w:type="gramEnd"/>
            <w:r w:rsidRPr="00185514">
              <w:rPr>
                <w:rFonts w:ascii="Times New Roman" w:hAnsi="Times New Roman" w:cs="Times New Roman"/>
                <w:sz w:val="24"/>
                <w:szCs w:val="24"/>
              </w:rPr>
              <w:t>ринимают и сохраняют учебную цель и задачу.</w:t>
            </w:r>
          </w:p>
        </w:tc>
      </w:tr>
      <w:tr w:rsidR="006579C6" w:rsidRPr="00185514" w:rsidTr="00F63304">
        <w:trPr>
          <w:trHeight w:val="1"/>
        </w:trPr>
        <w:tc>
          <w:tcPr>
            <w:tcW w:w="703" w:type="pct"/>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sz w:val="24"/>
                <w:szCs w:val="24"/>
                <w:lang w:val="en-US"/>
              </w:rPr>
            </w:pPr>
            <w:r w:rsidRPr="00185514">
              <w:rPr>
                <w:rFonts w:ascii="Times New Roman" w:hAnsi="Times New Roman" w:cs="Times New Roman"/>
                <w:sz w:val="24"/>
                <w:szCs w:val="24"/>
                <w:lang w:val="en-US"/>
              </w:rPr>
              <w:t xml:space="preserve">4. </w:t>
            </w:r>
            <w:r w:rsidRPr="00185514">
              <w:rPr>
                <w:rFonts w:ascii="Times New Roman" w:hAnsi="Times New Roman" w:cs="Times New Roman"/>
                <w:sz w:val="24"/>
                <w:szCs w:val="24"/>
              </w:rPr>
              <w:t>Конструирование нового способа действия.</w:t>
            </w:r>
          </w:p>
        </w:tc>
        <w:tc>
          <w:tcPr>
            <w:tcW w:w="823" w:type="pct"/>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sz w:val="24"/>
                <w:szCs w:val="24"/>
              </w:rPr>
            </w:pPr>
            <w:r w:rsidRPr="00185514">
              <w:rPr>
                <w:rFonts w:ascii="Times New Roman" w:hAnsi="Times New Roman" w:cs="Times New Roman"/>
                <w:sz w:val="24"/>
                <w:szCs w:val="24"/>
              </w:rPr>
              <w:t>Построение ориентированной основы нового способа действия.</w:t>
            </w:r>
          </w:p>
        </w:tc>
        <w:tc>
          <w:tcPr>
            <w:tcW w:w="1028" w:type="pct"/>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sz w:val="24"/>
                <w:szCs w:val="24"/>
              </w:rPr>
            </w:pPr>
            <w:r w:rsidRPr="00185514">
              <w:rPr>
                <w:rFonts w:ascii="Times New Roman" w:hAnsi="Times New Roman" w:cs="Times New Roman"/>
                <w:sz w:val="24"/>
                <w:szCs w:val="24"/>
              </w:rPr>
              <w:t>Организует учебное исследование для выделения понятия.</w:t>
            </w:r>
          </w:p>
        </w:tc>
        <w:tc>
          <w:tcPr>
            <w:tcW w:w="705" w:type="pct"/>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sz w:val="24"/>
                <w:szCs w:val="24"/>
              </w:rPr>
            </w:pPr>
            <w:r w:rsidRPr="00185514">
              <w:rPr>
                <w:rFonts w:ascii="Times New Roman" w:hAnsi="Times New Roman" w:cs="Times New Roman"/>
                <w:sz w:val="24"/>
                <w:szCs w:val="24"/>
              </w:rPr>
              <w:t>Проводят коллективное исследование, конструируют новый способ действия или формируют понятия.</w:t>
            </w:r>
          </w:p>
        </w:tc>
        <w:tc>
          <w:tcPr>
            <w:tcW w:w="834" w:type="pct"/>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sz w:val="24"/>
                <w:szCs w:val="24"/>
              </w:rPr>
            </w:pPr>
            <w:r w:rsidRPr="00185514">
              <w:rPr>
                <w:rFonts w:ascii="Times New Roman" w:hAnsi="Times New Roman" w:cs="Times New Roman"/>
                <w:sz w:val="24"/>
                <w:szCs w:val="24"/>
              </w:rPr>
              <w:t>Участвуют в обсуждении содержания материала</w:t>
            </w:r>
          </w:p>
        </w:tc>
        <w:tc>
          <w:tcPr>
            <w:tcW w:w="907" w:type="pct"/>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sz w:val="24"/>
                <w:szCs w:val="24"/>
                <w:lang w:val="en-US"/>
              </w:rPr>
            </w:pPr>
            <w:r w:rsidRPr="00185514">
              <w:rPr>
                <w:rFonts w:ascii="Times New Roman" w:hAnsi="Times New Roman" w:cs="Times New Roman"/>
                <w:sz w:val="24"/>
                <w:szCs w:val="24"/>
              </w:rPr>
              <w:t>Принимают и сохраняют учебную цель и задачу. Осуществляют самоконтроль</w:t>
            </w:r>
          </w:p>
        </w:tc>
      </w:tr>
      <w:tr w:rsidR="006579C6" w:rsidRPr="00185514" w:rsidTr="00F63304">
        <w:trPr>
          <w:trHeight w:val="1"/>
        </w:trPr>
        <w:tc>
          <w:tcPr>
            <w:tcW w:w="703" w:type="pct"/>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sz w:val="24"/>
                <w:szCs w:val="24"/>
              </w:rPr>
            </w:pPr>
            <w:r w:rsidRPr="00185514">
              <w:rPr>
                <w:rFonts w:ascii="Times New Roman" w:hAnsi="Times New Roman" w:cs="Times New Roman"/>
                <w:sz w:val="24"/>
                <w:szCs w:val="24"/>
              </w:rPr>
              <w:t>5. Переход к этапу решения частных задач.</w:t>
            </w:r>
          </w:p>
        </w:tc>
        <w:tc>
          <w:tcPr>
            <w:tcW w:w="823" w:type="pct"/>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sz w:val="24"/>
                <w:szCs w:val="24"/>
              </w:rPr>
            </w:pPr>
            <w:r w:rsidRPr="00185514">
              <w:rPr>
                <w:rFonts w:ascii="Times New Roman" w:hAnsi="Times New Roman" w:cs="Times New Roman"/>
                <w:sz w:val="24"/>
                <w:szCs w:val="24"/>
              </w:rPr>
              <w:t xml:space="preserve">Первичный </w:t>
            </w:r>
            <w:proofErr w:type="gramStart"/>
            <w:r w:rsidRPr="00185514">
              <w:rPr>
                <w:rFonts w:ascii="Times New Roman" w:hAnsi="Times New Roman" w:cs="Times New Roman"/>
                <w:sz w:val="24"/>
                <w:szCs w:val="24"/>
              </w:rPr>
              <w:t>контроль за</w:t>
            </w:r>
            <w:proofErr w:type="gramEnd"/>
            <w:r w:rsidRPr="00185514">
              <w:rPr>
                <w:rFonts w:ascii="Times New Roman" w:hAnsi="Times New Roman" w:cs="Times New Roman"/>
                <w:sz w:val="24"/>
                <w:szCs w:val="24"/>
              </w:rPr>
              <w:t xml:space="preserve"> правильностью выполнения </w:t>
            </w:r>
            <w:r w:rsidRPr="00185514">
              <w:rPr>
                <w:rFonts w:ascii="Times New Roman" w:hAnsi="Times New Roman" w:cs="Times New Roman"/>
                <w:sz w:val="24"/>
                <w:szCs w:val="24"/>
              </w:rPr>
              <w:lastRenderedPageBreak/>
              <w:t>способа действия.</w:t>
            </w:r>
          </w:p>
        </w:tc>
        <w:tc>
          <w:tcPr>
            <w:tcW w:w="1028" w:type="pct"/>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sz w:val="24"/>
                <w:szCs w:val="24"/>
              </w:rPr>
            </w:pPr>
            <w:proofErr w:type="gramStart"/>
            <w:r w:rsidRPr="00185514">
              <w:rPr>
                <w:rFonts w:ascii="Times New Roman" w:hAnsi="Times New Roman" w:cs="Times New Roman"/>
                <w:sz w:val="24"/>
                <w:szCs w:val="24"/>
              </w:rPr>
              <w:lastRenderedPageBreak/>
              <w:t>Диагностическая</w:t>
            </w:r>
            <w:proofErr w:type="gramEnd"/>
            <w:r w:rsidRPr="00185514">
              <w:rPr>
                <w:rFonts w:ascii="Times New Roman" w:hAnsi="Times New Roman" w:cs="Times New Roman"/>
                <w:sz w:val="24"/>
                <w:szCs w:val="24"/>
              </w:rPr>
              <w:t xml:space="preserve"> работа (на входе), оценивает выполнение каждой операции.</w:t>
            </w:r>
          </w:p>
        </w:tc>
        <w:tc>
          <w:tcPr>
            <w:tcW w:w="705" w:type="pct"/>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sz w:val="24"/>
                <w:szCs w:val="24"/>
              </w:rPr>
            </w:pPr>
            <w:r w:rsidRPr="00185514">
              <w:rPr>
                <w:rFonts w:ascii="Times New Roman" w:hAnsi="Times New Roman" w:cs="Times New Roman"/>
                <w:sz w:val="24"/>
                <w:szCs w:val="24"/>
              </w:rPr>
              <w:t xml:space="preserve">Осуществляют работу по выполнению </w:t>
            </w:r>
            <w:r w:rsidRPr="00185514">
              <w:rPr>
                <w:rFonts w:ascii="Times New Roman" w:hAnsi="Times New Roman" w:cs="Times New Roman"/>
                <w:sz w:val="24"/>
                <w:szCs w:val="24"/>
              </w:rPr>
              <w:lastRenderedPageBreak/>
              <w:t>отдельных операций.</w:t>
            </w:r>
          </w:p>
        </w:tc>
        <w:tc>
          <w:tcPr>
            <w:tcW w:w="834" w:type="pct"/>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sz w:val="24"/>
                <w:szCs w:val="24"/>
              </w:rPr>
            </w:pPr>
            <w:r w:rsidRPr="00185514">
              <w:rPr>
                <w:rFonts w:ascii="Times New Roman" w:hAnsi="Times New Roman" w:cs="Times New Roman"/>
                <w:sz w:val="24"/>
                <w:szCs w:val="24"/>
              </w:rPr>
              <w:lastRenderedPageBreak/>
              <w:t xml:space="preserve">Учатся формулировать собственное мнение и </w:t>
            </w:r>
            <w:r w:rsidRPr="00185514">
              <w:rPr>
                <w:rFonts w:ascii="Times New Roman" w:hAnsi="Times New Roman" w:cs="Times New Roman"/>
                <w:sz w:val="24"/>
                <w:szCs w:val="24"/>
              </w:rPr>
              <w:lastRenderedPageBreak/>
              <w:t>позицию</w:t>
            </w:r>
          </w:p>
        </w:tc>
        <w:tc>
          <w:tcPr>
            <w:tcW w:w="907" w:type="pct"/>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sz w:val="24"/>
                <w:szCs w:val="24"/>
                <w:lang w:val="en-US"/>
              </w:rPr>
            </w:pPr>
            <w:r w:rsidRPr="00185514">
              <w:rPr>
                <w:rFonts w:ascii="Times New Roman" w:hAnsi="Times New Roman" w:cs="Times New Roman"/>
                <w:sz w:val="24"/>
                <w:szCs w:val="24"/>
              </w:rPr>
              <w:lastRenderedPageBreak/>
              <w:t>Осуществляют самоконтроль</w:t>
            </w:r>
          </w:p>
        </w:tc>
      </w:tr>
      <w:tr w:rsidR="006579C6" w:rsidRPr="00185514" w:rsidTr="00F63304">
        <w:trPr>
          <w:trHeight w:val="1"/>
        </w:trPr>
        <w:tc>
          <w:tcPr>
            <w:tcW w:w="703" w:type="pct"/>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sz w:val="24"/>
                <w:szCs w:val="24"/>
              </w:rPr>
            </w:pPr>
            <w:r w:rsidRPr="00185514">
              <w:rPr>
                <w:rFonts w:ascii="Times New Roman" w:hAnsi="Times New Roman" w:cs="Times New Roman"/>
                <w:sz w:val="24"/>
                <w:szCs w:val="24"/>
              </w:rPr>
              <w:lastRenderedPageBreak/>
              <w:t>6. Применение общего способа действия для решения частных задач.</w:t>
            </w:r>
          </w:p>
        </w:tc>
        <w:tc>
          <w:tcPr>
            <w:tcW w:w="823" w:type="pct"/>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sz w:val="24"/>
                <w:szCs w:val="24"/>
                <w:lang w:val="en-US"/>
              </w:rPr>
            </w:pPr>
            <w:r w:rsidRPr="00185514">
              <w:rPr>
                <w:rFonts w:ascii="Times New Roman" w:hAnsi="Times New Roman" w:cs="Times New Roman"/>
                <w:sz w:val="24"/>
                <w:szCs w:val="24"/>
              </w:rPr>
              <w:t>Коррекция отработки способа.</w:t>
            </w:r>
          </w:p>
        </w:tc>
        <w:tc>
          <w:tcPr>
            <w:tcW w:w="1028" w:type="pct"/>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sz w:val="24"/>
                <w:szCs w:val="24"/>
              </w:rPr>
            </w:pPr>
            <w:r w:rsidRPr="00185514">
              <w:rPr>
                <w:rFonts w:ascii="Times New Roman" w:hAnsi="Times New Roman" w:cs="Times New Roman"/>
                <w:sz w:val="24"/>
                <w:szCs w:val="24"/>
              </w:rPr>
              <w:t>Организует коррекционную работу, практическую работу, самостоятельную коррекционную работу.</w:t>
            </w:r>
          </w:p>
        </w:tc>
        <w:tc>
          <w:tcPr>
            <w:tcW w:w="705" w:type="pct"/>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sz w:val="24"/>
                <w:szCs w:val="24"/>
              </w:rPr>
            </w:pPr>
            <w:r w:rsidRPr="00185514">
              <w:rPr>
                <w:rFonts w:ascii="Times New Roman" w:hAnsi="Times New Roman" w:cs="Times New Roman"/>
                <w:sz w:val="24"/>
                <w:szCs w:val="24"/>
              </w:rPr>
              <w:t>Применяют новый способ. Отработка операций, в которых допущены ошибки.</w:t>
            </w:r>
          </w:p>
        </w:tc>
        <w:tc>
          <w:tcPr>
            <w:tcW w:w="834" w:type="pct"/>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sz w:val="24"/>
                <w:szCs w:val="24"/>
              </w:rPr>
            </w:pPr>
            <w:r w:rsidRPr="00185514">
              <w:rPr>
                <w:rFonts w:ascii="Times New Roman" w:hAnsi="Times New Roman" w:cs="Times New Roman"/>
                <w:sz w:val="24"/>
                <w:szCs w:val="24"/>
              </w:rPr>
              <w:t>Строят рассуждения, понятные для собеседника. Умеют использовать речь для регуляции своего действия</w:t>
            </w:r>
          </w:p>
        </w:tc>
        <w:tc>
          <w:tcPr>
            <w:tcW w:w="907" w:type="pct"/>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sz w:val="24"/>
                <w:szCs w:val="24"/>
              </w:rPr>
            </w:pPr>
            <w:r w:rsidRPr="00185514">
              <w:rPr>
                <w:rFonts w:ascii="Times New Roman" w:hAnsi="Times New Roman" w:cs="Times New Roman"/>
                <w:sz w:val="24"/>
                <w:szCs w:val="24"/>
              </w:rPr>
              <w:t>Самопроверка. Отрабатывают способ в целом. Осуществляют пошаговый контроль по результату</w:t>
            </w:r>
          </w:p>
        </w:tc>
      </w:tr>
      <w:tr w:rsidR="006579C6" w:rsidRPr="00185514" w:rsidTr="00F63304">
        <w:trPr>
          <w:trHeight w:val="1"/>
        </w:trPr>
        <w:tc>
          <w:tcPr>
            <w:tcW w:w="703" w:type="pct"/>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sz w:val="24"/>
                <w:szCs w:val="24"/>
              </w:rPr>
            </w:pPr>
            <w:r w:rsidRPr="00185514">
              <w:rPr>
                <w:rFonts w:ascii="Times New Roman" w:hAnsi="Times New Roman" w:cs="Times New Roman"/>
                <w:sz w:val="24"/>
                <w:szCs w:val="24"/>
              </w:rPr>
              <w:t>7. Контроль на этапе окончания учебной темы.</w:t>
            </w:r>
          </w:p>
        </w:tc>
        <w:tc>
          <w:tcPr>
            <w:tcW w:w="823" w:type="pct"/>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sz w:val="24"/>
                <w:szCs w:val="24"/>
                <w:lang w:val="en-US"/>
              </w:rPr>
            </w:pPr>
            <w:r w:rsidRPr="00185514">
              <w:rPr>
                <w:rFonts w:ascii="Times New Roman" w:hAnsi="Times New Roman" w:cs="Times New Roman"/>
                <w:sz w:val="24"/>
                <w:szCs w:val="24"/>
              </w:rPr>
              <w:t>Контроль.</w:t>
            </w:r>
          </w:p>
        </w:tc>
        <w:tc>
          <w:tcPr>
            <w:tcW w:w="1028" w:type="pct"/>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sz w:val="24"/>
                <w:szCs w:val="24"/>
              </w:rPr>
            </w:pPr>
            <w:proofErr w:type="gramStart"/>
            <w:r w:rsidRPr="00185514">
              <w:rPr>
                <w:rFonts w:ascii="Times New Roman" w:hAnsi="Times New Roman" w:cs="Times New Roman"/>
                <w:sz w:val="24"/>
                <w:szCs w:val="24"/>
              </w:rPr>
              <w:t>Диагностическая</w:t>
            </w:r>
            <w:proofErr w:type="gramEnd"/>
            <w:r w:rsidRPr="00185514">
              <w:rPr>
                <w:rFonts w:ascii="Times New Roman" w:hAnsi="Times New Roman" w:cs="Times New Roman"/>
                <w:sz w:val="24"/>
                <w:szCs w:val="24"/>
              </w:rPr>
              <w:t xml:space="preserve"> работа (на выходе):</w:t>
            </w:r>
          </w:p>
          <w:p w:rsidR="006579C6" w:rsidRPr="00185514" w:rsidRDefault="006579C6" w:rsidP="00185514">
            <w:pPr>
              <w:pStyle w:val="ad"/>
              <w:spacing w:line="360" w:lineRule="auto"/>
              <w:jc w:val="center"/>
              <w:rPr>
                <w:rFonts w:ascii="Times New Roman" w:hAnsi="Times New Roman" w:cs="Times New Roman"/>
                <w:sz w:val="24"/>
                <w:szCs w:val="24"/>
              </w:rPr>
            </w:pPr>
            <w:r w:rsidRPr="00185514">
              <w:rPr>
                <w:rFonts w:ascii="Times New Roman" w:hAnsi="Times New Roman" w:cs="Times New Roman"/>
                <w:sz w:val="24"/>
                <w:szCs w:val="24"/>
              </w:rPr>
              <w:t>- организация дифференцированной коррекционной работы,</w:t>
            </w:r>
          </w:p>
          <w:p w:rsidR="006579C6" w:rsidRPr="00185514" w:rsidRDefault="006579C6" w:rsidP="00185514">
            <w:pPr>
              <w:pStyle w:val="ad"/>
              <w:spacing w:line="360" w:lineRule="auto"/>
              <w:jc w:val="center"/>
              <w:rPr>
                <w:rFonts w:ascii="Times New Roman" w:hAnsi="Times New Roman" w:cs="Times New Roman"/>
                <w:sz w:val="24"/>
                <w:szCs w:val="24"/>
                <w:lang w:val="en-US"/>
              </w:rPr>
            </w:pPr>
            <w:r w:rsidRPr="00185514">
              <w:rPr>
                <w:rFonts w:ascii="Times New Roman" w:hAnsi="Times New Roman" w:cs="Times New Roman"/>
                <w:sz w:val="24"/>
                <w:szCs w:val="24"/>
                <w:lang w:val="en-US"/>
              </w:rPr>
              <w:t xml:space="preserve">- </w:t>
            </w:r>
            <w:proofErr w:type="gramStart"/>
            <w:r w:rsidRPr="00185514">
              <w:rPr>
                <w:rFonts w:ascii="Times New Roman" w:hAnsi="Times New Roman" w:cs="Times New Roman"/>
                <w:sz w:val="24"/>
                <w:szCs w:val="24"/>
              </w:rPr>
              <w:t>контрольно-оценивающая</w:t>
            </w:r>
            <w:proofErr w:type="gramEnd"/>
            <w:r w:rsidRPr="00185514">
              <w:rPr>
                <w:rFonts w:ascii="Times New Roman" w:hAnsi="Times New Roman" w:cs="Times New Roman"/>
                <w:sz w:val="24"/>
                <w:szCs w:val="24"/>
              </w:rPr>
              <w:t xml:space="preserve"> деятельность.</w:t>
            </w:r>
          </w:p>
        </w:tc>
        <w:tc>
          <w:tcPr>
            <w:tcW w:w="705" w:type="pct"/>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sz w:val="24"/>
                <w:szCs w:val="24"/>
              </w:rPr>
            </w:pPr>
            <w:r w:rsidRPr="00185514">
              <w:rPr>
                <w:rFonts w:ascii="Times New Roman" w:hAnsi="Times New Roman" w:cs="Times New Roman"/>
                <w:sz w:val="24"/>
                <w:szCs w:val="24"/>
              </w:rPr>
              <w:t>Выполняют работу, анализируют, контролируют и оценивают результат.</w:t>
            </w:r>
          </w:p>
        </w:tc>
        <w:tc>
          <w:tcPr>
            <w:tcW w:w="834" w:type="pct"/>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sz w:val="24"/>
                <w:szCs w:val="24"/>
                <w:lang w:val="en-US"/>
              </w:rPr>
            </w:pPr>
            <w:r w:rsidRPr="00185514">
              <w:rPr>
                <w:rFonts w:ascii="Times New Roman" w:hAnsi="Times New Roman" w:cs="Times New Roman"/>
                <w:sz w:val="24"/>
                <w:szCs w:val="24"/>
              </w:rPr>
              <w:t>Рефлексия своих действий</w:t>
            </w:r>
          </w:p>
        </w:tc>
        <w:tc>
          <w:tcPr>
            <w:tcW w:w="907" w:type="pct"/>
            <w:tcBorders>
              <w:top w:val="single" w:sz="3" w:space="0" w:color="000000"/>
              <w:left w:val="single" w:sz="3" w:space="0" w:color="000000"/>
              <w:bottom w:val="single" w:sz="3" w:space="0" w:color="000000"/>
              <w:right w:val="single" w:sz="3" w:space="0" w:color="000000"/>
            </w:tcBorders>
            <w:shd w:val="clear" w:color="000000" w:fill="FFFFFF"/>
          </w:tcPr>
          <w:p w:rsidR="006579C6" w:rsidRPr="00185514" w:rsidRDefault="006579C6" w:rsidP="00185514">
            <w:pPr>
              <w:pStyle w:val="ad"/>
              <w:spacing w:line="360" w:lineRule="auto"/>
              <w:jc w:val="center"/>
              <w:rPr>
                <w:rFonts w:ascii="Times New Roman" w:hAnsi="Times New Roman" w:cs="Times New Roman"/>
                <w:sz w:val="24"/>
                <w:szCs w:val="24"/>
              </w:rPr>
            </w:pPr>
            <w:r w:rsidRPr="00185514">
              <w:rPr>
                <w:rFonts w:ascii="Times New Roman" w:hAnsi="Times New Roman" w:cs="Times New Roman"/>
                <w:sz w:val="24"/>
                <w:szCs w:val="24"/>
              </w:rPr>
              <w:t>Осуществляют пошаговый контроль по результату</w:t>
            </w:r>
          </w:p>
        </w:tc>
      </w:tr>
    </w:tbl>
    <w:p w:rsidR="009A6B2E" w:rsidRPr="000A68B9" w:rsidRDefault="006579C6" w:rsidP="000A68B9">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Или модифицированную (упрощённую) технолог</w:t>
      </w:r>
      <w:r w:rsidR="000A68B9">
        <w:rPr>
          <w:rFonts w:ascii="Times New Roman" w:eastAsia="Times New Roman" w:hAnsi="Times New Roman" w:cs="Times New Roman"/>
          <w:sz w:val="24"/>
          <w:szCs w:val="24"/>
          <w:lang w:eastAsia="ru-RU"/>
        </w:rPr>
        <w:t>ическую карту (конспект урока):</w:t>
      </w:r>
    </w:p>
    <w:p w:rsidR="009A6B2E" w:rsidRPr="00185514" w:rsidRDefault="006068FA" w:rsidP="00185514">
      <w:pPr>
        <w:suppressAutoHyphens/>
        <w:spacing w:after="0" w:line="360" w:lineRule="auto"/>
        <w:jc w:val="center"/>
        <w:rPr>
          <w:rFonts w:ascii="Times New Roman" w:eastAsia="Times New Roman" w:hAnsi="Times New Roman" w:cs="Times New Roman"/>
          <w:b/>
          <w:sz w:val="24"/>
          <w:szCs w:val="24"/>
          <w:lang w:eastAsia="ar-SA"/>
        </w:rPr>
      </w:pPr>
      <w:r w:rsidRPr="00185514">
        <w:rPr>
          <w:rFonts w:ascii="Times New Roman" w:eastAsia="Times New Roman" w:hAnsi="Times New Roman" w:cs="Times New Roman"/>
          <w:b/>
          <w:sz w:val="24"/>
          <w:szCs w:val="24"/>
          <w:lang w:eastAsia="ar-SA"/>
        </w:rPr>
        <w:t>ТЕХНОЛОГИЧЕСКАЯ КАРТА УРОКА</w:t>
      </w:r>
    </w:p>
    <w:p w:rsidR="009A6B2E" w:rsidRPr="00185514" w:rsidRDefault="009A6B2E" w:rsidP="00185514">
      <w:pPr>
        <w:suppressAutoHyphens/>
        <w:spacing w:after="0" w:line="360" w:lineRule="auto"/>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 xml:space="preserve">тема занятия: </w:t>
      </w:r>
      <w:r w:rsidR="001F12A8" w:rsidRPr="00185514">
        <w:rPr>
          <w:rFonts w:ascii="Times New Roman" w:eastAsia="Times New Roman" w:hAnsi="Times New Roman" w:cs="Times New Roman"/>
          <w:sz w:val="24"/>
          <w:szCs w:val="24"/>
          <w:lang w:eastAsia="ar-SA"/>
        </w:rPr>
        <w:t>_</w:t>
      </w:r>
      <w:r w:rsidRPr="00185514">
        <w:rPr>
          <w:rFonts w:ascii="Times New Roman" w:eastAsia="Times New Roman" w:hAnsi="Times New Roman" w:cs="Times New Roman"/>
          <w:sz w:val="24"/>
          <w:szCs w:val="24"/>
          <w:lang w:eastAsia="ar-SA"/>
        </w:rPr>
        <w:t>_______________________________________________________________</w:t>
      </w:r>
      <w:r w:rsidR="007021E0">
        <w:rPr>
          <w:rFonts w:ascii="Times New Roman" w:eastAsia="Times New Roman" w:hAnsi="Times New Roman" w:cs="Times New Roman"/>
          <w:sz w:val="24"/>
          <w:szCs w:val="24"/>
          <w:lang w:eastAsia="ar-SA"/>
        </w:rPr>
        <w:t>_______</w:t>
      </w:r>
      <w:r w:rsidR="00F63304">
        <w:rPr>
          <w:rFonts w:ascii="Times New Roman" w:eastAsia="Times New Roman" w:hAnsi="Times New Roman" w:cs="Times New Roman"/>
          <w:sz w:val="24"/>
          <w:szCs w:val="24"/>
          <w:lang w:eastAsia="ar-SA"/>
        </w:rPr>
        <w:t>__________</w:t>
      </w:r>
    </w:p>
    <w:p w:rsidR="009A6B2E" w:rsidRPr="00185514" w:rsidRDefault="009A6B2E" w:rsidP="00185514">
      <w:pPr>
        <w:suppressAutoHyphens/>
        <w:spacing w:after="0" w:line="360" w:lineRule="auto"/>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цель урока: __________________________________________________________________</w:t>
      </w:r>
      <w:r w:rsidR="007021E0">
        <w:rPr>
          <w:rFonts w:ascii="Times New Roman" w:eastAsia="Times New Roman" w:hAnsi="Times New Roman" w:cs="Times New Roman"/>
          <w:sz w:val="24"/>
          <w:szCs w:val="24"/>
          <w:lang w:eastAsia="ar-SA"/>
        </w:rPr>
        <w:t>_______</w:t>
      </w:r>
      <w:r w:rsidR="00F63304">
        <w:rPr>
          <w:rFonts w:ascii="Times New Roman" w:eastAsia="Times New Roman" w:hAnsi="Times New Roman" w:cs="Times New Roman"/>
          <w:sz w:val="24"/>
          <w:szCs w:val="24"/>
          <w:lang w:eastAsia="ar-SA"/>
        </w:rPr>
        <w:t>________</w:t>
      </w:r>
    </w:p>
    <w:p w:rsidR="001F12A8" w:rsidRPr="00185514" w:rsidRDefault="009A6B2E" w:rsidP="00185514">
      <w:pPr>
        <w:suppressAutoHyphens/>
        <w:spacing w:after="0" w:line="360" w:lineRule="auto"/>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задачи урока:</w:t>
      </w:r>
    </w:p>
    <w:p w:rsidR="009A6B2E" w:rsidRPr="00185514" w:rsidRDefault="001F12A8" w:rsidP="00185514">
      <w:pPr>
        <w:suppressAutoHyphens/>
        <w:spacing w:after="0" w:line="360" w:lineRule="auto"/>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___</w:t>
      </w:r>
      <w:r w:rsidR="009A6B2E" w:rsidRPr="00185514">
        <w:rPr>
          <w:rFonts w:ascii="Times New Roman" w:eastAsia="Times New Roman" w:hAnsi="Times New Roman" w:cs="Times New Roman"/>
          <w:sz w:val="24"/>
          <w:szCs w:val="24"/>
          <w:lang w:eastAsia="ar-SA"/>
        </w:rPr>
        <w:t>_________________________________________________________________________</w:t>
      </w:r>
      <w:r w:rsidR="007021E0">
        <w:rPr>
          <w:rFonts w:ascii="Times New Roman" w:eastAsia="Times New Roman" w:hAnsi="Times New Roman" w:cs="Times New Roman"/>
          <w:sz w:val="24"/>
          <w:szCs w:val="24"/>
          <w:lang w:eastAsia="ar-SA"/>
        </w:rPr>
        <w:t>_____</w:t>
      </w:r>
      <w:r w:rsidR="009A6B2E" w:rsidRPr="00185514">
        <w:rPr>
          <w:rFonts w:ascii="Times New Roman" w:eastAsia="Times New Roman" w:hAnsi="Times New Roman" w:cs="Times New Roman"/>
          <w:sz w:val="24"/>
          <w:szCs w:val="24"/>
          <w:lang w:eastAsia="ar-SA"/>
        </w:rPr>
        <w:t xml:space="preserve"> ________________________________________________________________________________________</w:t>
      </w:r>
      <w:r w:rsidRPr="00185514">
        <w:rPr>
          <w:rFonts w:ascii="Times New Roman" w:eastAsia="Times New Roman" w:hAnsi="Times New Roman" w:cs="Times New Roman"/>
          <w:sz w:val="24"/>
          <w:szCs w:val="24"/>
          <w:lang w:eastAsia="ar-SA"/>
        </w:rPr>
        <w:t>________________________________________________________________</w:t>
      </w:r>
      <w:r w:rsidR="007021E0">
        <w:rPr>
          <w:rFonts w:ascii="Times New Roman" w:eastAsia="Times New Roman" w:hAnsi="Times New Roman" w:cs="Times New Roman"/>
          <w:sz w:val="24"/>
          <w:szCs w:val="24"/>
          <w:lang w:eastAsia="ar-SA"/>
        </w:rPr>
        <w:t>__________</w:t>
      </w:r>
    </w:p>
    <w:p w:rsidR="001F12A8" w:rsidRPr="00185514" w:rsidRDefault="009A6B2E" w:rsidP="00185514">
      <w:pPr>
        <w:suppressAutoHyphens/>
        <w:spacing w:after="0" w:line="360" w:lineRule="auto"/>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наглядный и дидактический материал:</w:t>
      </w:r>
    </w:p>
    <w:p w:rsidR="009A6B2E" w:rsidRPr="00185514" w:rsidRDefault="001F12A8" w:rsidP="00185514">
      <w:pPr>
        <w:suppressAutoHyphens/>
        <w:spacing w:after="0" w:line="360" w:lineRule="auto"/>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____________________</w:t>
      </w:r>
      <w:r w:rsidR="009A6B2E" w:rsidRPr="00185514">
        <w:rPr>
          <w:rFonts w:ascii="Times New Roman" w:eastAsia="Times New Roman" w:hAnsi="Times New Roman" w:cs="Times New Roman"/>
          <w:sz w:val="24"/>
          <w:szCs w:val="24"/>
          <w:lang w:eastAsia="ar-SA"/>
        </w:rPr>
        <w:t>_______________________________________________________</w:t>
      </w:r>
      <w:r w:rsidR="007021E0">
        <w:rPr>
          <w:rFonts w:ascii="Times New Roman" w:eastAsia="Times New Roman" w:hAnsi="Times New Roman" w:cs="Times New Roman"/>
          <w:sz w:val="24"/>
          <w:szCs w:val="24"/>
          <w:lang w:eastAsia="ar-SA"/>
        </w:rPr>
        <w:t>______</w:t>
      </w:r>
    </w:p>
    <w:p w:rsidR="009A6B2E" w:rsidRPr="00185514" w:rsidRDefault="006068FA" w:rsidP="00185514">
      <w:pPr>
        <w:suppressAutoHyphens/>
        <w:spacing w:after="0" w:line="360" w:lineRule="auto"/>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Класс ______________ Школа _________________ Дата ______________________</w:t>
      </w:r>
    </w:p>
    <w:p w:rsidR="00F63304" w:rsidRDefault="00F63304" w:rsidP="00185514">
      <w:pPr>
        <w:suppressAutoHyphens/>
        <w:spacing w:after="0" w:line="360" w:lineRule="auto"/>
        <w:jc w:val="center"/>
        <w:rPr>
          <w:rFonts w:ascii="Times New Roman" w:eastAsia="Times New Roman" w:hAnsi="Times New Roman" w:cs="Times New Roman"/>
          <w:b/>
          <w:sz w:val="24"/>
          <w:szCs w:val="24"/>
          <w:lang w:eastAsia="ar-SA"/>
        </w:rPr>
      </w:pPr>
    </w:p>
    <w:p w:rsidR="009A6B2E" w:rsidRPr="00185514" w:rsidRDefault="009A6B2E" w:rsidP="00185514">
      <w:pPr>
        <w:suppressAutoHyphens/>
        <w:spacing w:after="0" w:line="360" w:lineRule="auto"/>
        <w:jc w:val="center"/>
        <w:rPr>
          <w:rFonts w:ascii="Times New Roman" w:eastAsia="Times New Roman" w:hAnsi="Times New Roman" w:cs="Times New Roman"/>
          <w:b/>
          <w:sz w:val="24"/>
          <w:szCs w:val="24"/>
          <w:lang w:eastAsia="ar-SA"/>
        </w:rPr>
      </w:pPr>
      <w:r w:rsidRPr="00185514">
        <w:rPr>
          <w:rFonts w:ascii="Times New Roman" w:eastAsia="Times New Roman" w:hAnsi="Times New Roman" w:cs="Times New Roman"/>
          <w:b/>
          <w:sz w:val="24"/>
          <w:szCs w:val="24"/>
          <w:lang w:eastAsia="ar-SA"/>
        </w:rPr>
        <w:t>Ход урока:</w:t>
      </w:r>
    </w:p>
    <w:tbl>
      <w:tblPr>
        <w:tblStyle w:val="ac"/>
        <w:tblW w:w="10206" w:type="dxa"/>
        <w:tblInd w:w="108" w:type="dxa"/>
        <w:tblLayout w:type="fixed"/>
        <w:tblLook w:val="04A0" w:firstRow="1" w:lastRow="0" w:firstColumn="1" w:lastColumn="0" w:noHBand="0" w:noVBand="1"/>
      </w:tblPr>
      <w:tblGrid>
        <w:gridCol w:w="993"/>
        <w:gridCol w:w="2268"/>
        <w:gridCol w:w="1842"/>
        <w:gridCol w:w="1843"/>
        <w:gridCol w:w="1985"/>
        <w:gridCol w:w="1275"/>
      </w:tblGrid>
      <w:tr w:rsidR="009A6B2E" w:rsidRPr="00185514" w:rsidTr="00F63304">
        <w:tc>
          <w:tcPr>
            <w:tcW w:w="993" w:type="dxa"/>
          </w:tcPr>
          <w:p w:rsidR="009A6B2E" w:rsidRPr="00185514" w:rsidRDefault="009A6B2E" w:rsidP="00185514">
            <w:pPr>
              <w:suppressAutoHyphens/>
              <w:spacing w:line="360" w:lineRule="auto"/>
              <w:jc w:val="center"/>
              <w:rPr>
                <w:rFonts w:ascii="Times New Roman" w:eastAsia="Times New Roman" w:hAnsi="Times New Roman" w:cs="Times New Roman"/>
                <w:b/>
                <w:sz w:val="24"/>
                <w:szCs w:val="24"/>
                <w:lang w:eastAsia="ar-SA"/>
              </w:rPr>
            </w:pPr>
            <w:r w:rsidRPr="00185514">
              <w:rPr>
                <w:rFonts w:ascii="Times New Roman" w:eastAsia="Times New Roman" w:hAnsi="Times New Roman" w:cs="Times New Roman"/>
                <w:b/>
                <w:sz w:val="24"/>
                <w:szCs w:val="24"/>
                <w:lang w:eastAsia="ar-SA"/>
              </w:rPr>
              <w:t>Этапы урока, время</w:t>
            </w:r>
          </w:p>
        </w:tc>
        <w:tc>
          <w:tcPr>
            <w:tcW w:w="2268" w:type="dxa"/>
          </w:tcPr>
          <w:p w:rsidR="009A6B2E" w:rsidRPr="00185514" w:rsidRDefault="009A6B2E" w:rsidP="00185514">
            <w:pPr>
              <w:suppressAutoHyphens/>
              <w:spacing w:line="360" w:lineRule="auto"/>
              <w:jc w:val="center"/>
              <w:rPr>
                <w:rFonts w:ascii="Times New Roman" w:eastAsia="Times New Roman" w:hAnsi="Times New Roman" w:cs="Times New Roman"/>
                <w:b/>
                <w:sz w:val="24"/>
                <w:szCs w:val="24"/>
                <w:lang w:eastAsia="ar-SA"/>
              </w:rPr>
            </w:pPr>
            <w:r w:rsidRPr="00185514">
              <w:rPr>
                <w:rFonts w:ascii="Times New Roman" w:eastAsia="Times New Roman" w:hAnsi="Times New Roman" w:cs="Times New Roman"/>
                <w:b/>
                <w:sz w:val="24"/>
                <w:szCs w:val="24"/>
                <w:lang w:eastAsia="ar-SA"/>
              </w:rPr>
              <w:t>Содержание урока</w:t>
            </w:r>
          </w:p>
          <w:p w:rsidR="009A6B2E" w:rsidRPr="00185514" w:rsidRDefault="009A6B2E" w:rsidP="00185514">
            <w:pPr>
              <w:suppressAutoHyphens/>
              <w:spacing w:line="360" w:lineRule="auto"/>
              <w:jc w:val="center"/>
              <w:rPr>
                <w:rFonts w:ascii="Times New Roman" w:eastAsia="Times New Roman" w:hAnsi="Times New Roman" w:cs="Times New Roman"/>
                <w:b/>
                <w:sz w:val="24"/>
                <w:szCs w:val="24"/>
                <w:lang w:eastAsia="ar-SA"/>
              </w:rPr>
            </w:pPr>
            <w:r w:rsidRPr="00185514">
              <w:rPr>
                <w:rFonts w:ascii="Times New Roman" w:eastAsia="Times New Roman" w:hAnsi="Times New Roman" w:cs="Times New Roman"/>
                <w:b/>
                <w:sz w:val="24"/>
                <w:szCs w:val="24"/>
                <w:lang w:eastAsia="ar-SA"/>
              </w:rPr>
              <w:t>(виды работы)</w:t>
            </w:r>
          </w:p>
        </w:tc>
        <w:tc>
          <w:tcPr>
            <w:tcW w:w="1842" w:type="dxa"/>
          </w:tcPr>
          <w:p w:rsidR="009A6B2E" w:rsidRPr="00185514" w:rsidRDefault="009A6B2E" w:rsidP="00185514">
            <w:pPr>
              <w:suppressAutoHyphens/>
              <w:spacing w:line="360" w:lineRule="auto"/>
              <w:jc w:val="center"/>
              <w:rPr>
                <w:rFonts w:ascii="Times New Roman" w:eastAsia="Times New Roman" w:hAnsi="Times New Roman" w:cs="Times New Roman"/>
                <w:b/>
                <w:sz w:val="24"/>
                <w:szCs w:val="24"/>
                <w:lang w:eastAsia="ar-SA"/>
              </w:rPr>
            </w:pPr>
            <w:r w:rsidRPr="00185514">
              <w:rPr>
                <w:rFonts w:ascii="Times New Roman" w:eastAsia="Times New Roman" w:hAnsi="Times New Roman" w:cs="Times New Roman"/>
                <w:b/>
                <w:sz w:val="24"/>
                <w:szCs w:val="24"/>
                <w:lang w:eastAsia="ar-SA"/>
              </w:rPr>
              <w:t>Деятельность педагога</w:t>
            </w:r>
          </w:p>
        </w:tc>
        <w:tc>
          <w:tcPr>
            <w:tcW w:w="1843" w:type="dxa"/>
          </w:tcPr>
          <w:p w:rsidR="009A6B2E" w:rsidRPr="00185514" w:rsidRDefault="009A6B2E" w:rsidP="00185514">
            <w:pPr>
              <w:suppressAutoHyphens/>
              <w:spacing w:line="360" w:lineRule="auto"/>
              <w:jc w:val="center"/>
              <w:rPr>
                <w:rFonts w:ascii="Times New Roman" w:eastAsia="Times New Roman" w:hAnsi="Times New Roman" w:cs="Times New Roman"/>
                <w:b/>
                <w:sz w:val="24"/>
                <w:szCs w:val="24"/>
                <w:lang w:eastAsia="ar-SA"/>
              </w:rPr>
            </w:pPr>
            <w:r w:rsidRPr="00185514">
              <w:rPr>
                <w:rFonts w:ascii="Times New Roman" w:eastAsia="Times New Roman" w:hAnsi="Times New Roman" w:cs="Times New Roman"/>
                <w:b/>
                <w:sz w:val="24"/>
                <w:szCs w:val="24"/>
                <w:lang w:eastAsia="ar-SA"/>
              </w:rPr>
              <w:t>Деятельность учащегося</w:t>
            </w:r>
          </w:p>
        </w:tc>
        <w:tc>
          <w:tcPr>
            <w:tcW w:w="1985" w:type="dxa"/>
          </w:tcPr>
          <w:p w:rsidR="009A6B2E" w:rsidRPr="00185514" w:rsidRDefault="009A6B2E" w:rsidP="00185514">
            <w:pPr>
              <w:suppressAutoHyphens/>
              <w:spacing w:line="360" w:lineRule="auto"/>
              <w:jc w:val="center"/>
              <w:rPr>
                <w:rFonts w:ascii="Times New Roman" w:eastAsia="Times New Roman" w:hAnsi="Times New Roman" w:cs="Times New Roman"/>
                <w:b/>
                <w:sz w:val="24"/>
                <w:szCs w:val="24"/>
                <w:lang w:eastAsia="ar-SA"/>
              </w:rPr>
            </w:pPr>
            <w:r w:rsidRPr="00185514">
              <w:rPr>
                <w:rFonts w:ascii="Times New Roman" w:eastAsia="Times New Roman" w:hAnsi="Times New Roman" w:cs="Times New Roman"/>
                <w:b/>
                <w:sz w:val="24"/>
                <w:szCs w:val="24"/>
                <w:lang w:eastAsia="ar-SA"/>
              </w:rPr>
              <w:t>Формируемые компетенции</w:t>
            </w:r>
          </w:p>
          <w:p w:rsidR="009A6B2E" w:rsidRPr="00185514" w:rsidRDefault="009A6B2E" w:rsidP="00185514">
            <w:pPr>
              <w:suppressAutoHyphens/>
              <w:spacing w:line="360" w:lineRule="auto"/>
              <w:jc w:val="center"/>
              <w:rPr>
                <w:rFonts w:ascii="Times New Roman" w:eastAsia="Times New Roman" w:hAnsi="Times New Roman" w:cs="Times New Roman"/>
                <w:b/>
                <w:sz w:val="24"/>
                <w:szCs w:val="24"/>
                <w:lang w:eastAsia="ar-SA"/>
              </w:rPr>
            </w:pPr>
            <w:r w:rsidRPr="00185514">
              <w:rPr>
                <w:rFonts w:ascii="Times New Roman" w:eastAsia="Times New Roman" w:hAnsi="Times New Roman" w:cs="Times New Roman"/>
                <w:b/>
                <w:sz w:val="24"/>
                <w:szCs w:val="24"/>
                <w:lang w:eastAsia="ar-SA"/>
              </w:rPr>
              <w:t>(</w:t>
            </w:r>
            <w:proofErr w:type="spellStart"/>
            <w:r w:rsidRPr="00185514">
              <w:rPr>
                <w:rFonts w:ascii="Times New Roman" w:eastAsia="Times New Roman" w:hAnsi="Times New Roman" w:cs="Times New Roman"/>
                <w:b/>
                <w:sz w:val="24"/>
                <w:szCs w:val="24"/>
                <w:lang w:eastAsia="ar-SA"/>
              </w:rPr>
              <w:t>зуны</w:t>
            </w:r>
            <w:proofErr w:type="spellEnd"/>
            <w:r w:rsidRPr="00185514">
              <w:rPr>
                <w:rFonts w:ascii="Times New Roman" w:eastAsia="Times New Roman" w:hAnsi="Times New Roman" w:cs="Times New Roman"/>
                <w:b/>
                <w:sz w:val="24"/>
                <w:szCs w:val="24"/>
                <w:lang w:eastAsia="ar-SA"/>
              </w:rPr>
              <w:t>)</w:t>
            </w:r>
          </w:p>
        </w:tc>
        <w:tc>
          <w:tcPr>
            <w:tcW w:w="1275" w:type="dxa"/>
          </w:tcPr>
          <w:p w:rsidR="009A6B2E" w:rsidRPr="00185514" w:rsidRDefault="009A6B2E" w:rsidP="00185514">
            <w:pPr>
              <w:suppressAutoHyphens/>
              <w:spacing w:line="360" w:lineRule="auto"/>
              <w:jc w:val="center"/>
              <w:rPr>
                <w:rFonts w:ascii="Times New Roman" w:eastAsia="Times New Roman" w:hAnsi="Times New Roman" w:cs="Times New Roman"/>
                <w:b/>
                <w:sz w:val="24"/>
                <w:szCs w:val="24"/>
                <w:lang w:eastAsia="ar-SA"/>
              </w:rPr>
            </w:pPr>
            <w:r w:rsidRPr="00185514">
              <w:rPr>
                <w:rFonts w:ascii="Times New Roman" w:eastAsia="Times New Roman" w:hAnsi="Times New Roman" w:cs="Times New Roman"/>
                <w:b/>
                <w:sz w:val="24"/>
                <w:szCs w:val="24"/>
                <w:lang w:eastAsia="ar-SA"/>
              </w:rPr>
              <w:t>Приме</w:t>
            </w:r>
          </w:p>
          <w:p w:rsidR="009A6B2E" w:rsidRPr="00185514" w:rsidRDefault="009A6B2E" w:rsidP="00185514">
            <w:pPr>
              <w:suppressAutoHyphens/>
              <w:spacing w:line="360" w:lineRule="auto"/>
              <w:jc w:val="center"/>
              <w:rPr>
                <w:rFonts w:ascii="Times New Roman" w:eastAsia="Times New Roman" w:hAnsi="Times New Roman" w:cs="Times New Roman"/>
                <w:b/>
                <w:sz w:val="24"/>
                <w:szCs w:val="24"/>
                <w:lang w:eastAsia="ar-SA"/>
              </w:rPr>
            </w:pPr>
            <w:proofErr w:type="spellStart"/>
            <w:r w:rsidRPr="00185514">
              <w:rPr>
                <w:rFonts w:ascii="Times New Roman" w:eastAsia="Times New Roman" w:hAnsi="Times New Roman" w:cs="Times New Roman"/>
                <w:b/>
                <w:sz w:val="24"/>
                <w:szCs w:val="24"/>
                <w:lang w:eastAsia="ar-SA"/>
              </w:rPr>
              <w:t>чания</w:t>
            </w:r>
            <w:proofErr w:type="spellEnd"/>
          </w:p>
        </w:tc>
      </w:tr>
      <w:tr w:rsidR="009A6B2E" w:rsidRPr="00185514" w:rsidTr="00F63304">
        <w:tc>
          <w:tcPr>
            <w:tcW w:w="993" w:type="dxa"/>
          </w:tcPr>
          <w:p w:rsidR="009A6B2E" w:rsidRPr="00185514" w:rsidRDefault="009A6B2E" w:rsidP="00185514">
            <w:pPr>
              <w:suppressAutoHyphens/>
              <w:spacing w:line="360" w:lineRule="auto"/>
              <w:jc w:val="both"/>
              <w:rPr>
                <w:rFonts w:ascii="Times New Roman" w:eastAsia="Times New Roman" w:hAnsi="Times New Roman" w:cs="Times New Roman"/>
                <w:sz w:val="24"/>
                <w:szCs w:val="24"/>
                <w:lang w:eastAsia="ar-SA"/>
              </w:rPr>
            </w:pPr>
          </w:p>
        </w:tc>
        <w:tc>
          <w:tcPr>
            <w:tcW w:w="2268" w:type="dxa"/>
          </w:tcPr>
          <w:p w:rsidR="009A6B2E" w:rsidRPr="00185514" w:rsidRDefault="009A6B2E" w:rsidP="00185514">
            <w:pPr>
              <w:suppressAutoHyphens/>
              <w:spacing w:line="360" w:lineRule="auto"/>
              <w:jc w:val="both"/>
              <w:rPr>
                <w:rFonts w:ascii="Times New Roman" w:eastAsia="Times New Roman" w:hAnsi="Times New Roman" w:cs="Times New Roman"/>
                <w:sz w:val="24"/>
                <w:szCs w:val="24"/>
                <w:lang w:eastAsia="ar-SA"/>
              </w:rPr>
            </w:pPr>
          </w:p>
        </w:tc>
        <w:tc>
          <w:tcPr>
            <w:tcW w:w="1842" w:type="dxa"/>
          </w:tcPr>
          <w:p w:rsidR="009A6B2E" w:rsidRPr="00185514" w:rsidRDefault="009A6B2E" w:rsidP="00185514">
            <w:pPr>
              <w:suppressAutoHyphens/>
              <w:spacing w:line="360" w:lineRule="auto"/>
              <w:jc w:val="both"/>
              <w:rPr>
                <w:rFonts w:ascii="Times New Roman" w:eastAsia="Times New Roman" w:hAnsi="Times New Roman" w:cs="Times New Roman"/>
                <w:sz w:val="24"/>
                <w:szCs w:val="24"/>
                <w:lang w:eastAsia="ar-SA"/>
              </w:rPr>
            </w:pPr>
          </w:p>
        </w:tc>
        <w:tc>
          <w:tcPr>
            <w:tcW w:w="1843" w:type="dxa"/>
          </w:tcPr>
          <w:p w:rsidR="009A6B2E" w:rsidRPr="00185514" w:rsidRDefault="009A6B2E" w:rsidP="00185514">
            <w:pPr>
              <w:suppressAutoHyphens/>
              <w:spacing w:line="360" w:lineRule="auto"/>
              <w:jc w:val="both"/>
              <w:rPr>
                <w:rFonts w:ascii="Times New Roman" w:eastAsia="Times New Roman" w:hAnsi="Times New Roman" w:cs="Times New Roman"/>
                <w:sz w:val="24"/>
                <w:szCs w:val="24"/>
                <w:lang w:eastAsia="ar-SA"/>
              </w:rPr>
            </w:pPr>
          </w:p>
        </w:tc>
        <w:tc>
          <w:tcPr>
            <w:tcW w:w="1985" w:type="dxa"/>
          </w:tcPr>
          <w:p w:rsidR="009A6B2E" w:rsidRPr="00185514" w:rsidRDefault="009A6B2E" w:rsidP="00185514">
            <w:pPr>
              <w:suppressAutoHyphens/>
              <w:spacing w:line="360" w:lineRule="auto"/>
              <w:jc w:val="both"/>
              <w:rPr>
                <w:rFonts w:ascii="Times New Roman" w:eastAsia="Times New Roman" w:hAnsi="Times New Roman" w:cs="Times New Roman"/>
                <w:sz w:val="24"/>
                <w:szCs w:val="24"/>
                <w:lang w:eastAsia="ar-SA"/>
              </w:rPr>
            </w:pPr>
          </w:p>
        </w:tc>
        <w:tc>
          <w:tcPr>
            <w:tcW w:w="1275" w:type="dxa"/>
          </w:tcPr>
          <w:p w:rsidR="009A6B2E" w:rsidRPr="00185514" w:rsidRDefault="009A6B2E" w:rsidP="00185514">
            <w:pPr>
              <w:suppressAutoHyphens/>
              <w:spacing w:line="360" w:lineRule="auto"/>
              <w:jc w:val="both"/>
              <w:rPr>
                <w:rFonts w:ascii="Times New Roman" w:eastAsia="Times New Roman" w:hAnsi="Times New Roman" w:cs="Times New Roman"/>
                <w:sz w:val="24"/>
                <w:szCs w:val="24"/>
                <w:lang w:eastAsia="ar-SA"/>
              </w:rPr>
            </w:pPr>
          </w:p>
        </w:tc>
      </w:tr>
      <w:tr w:rsidR="009A6B2E" w:rsidRPr="00185514" w:rsidTr="00F63304">
        <w:tc>
          <w:tcPr>
            <w:tcW w:w="993" w:type="dxa"/>
          </w:tcPr>
          <w:p w:rsidR="009A6B2E" w:rsidRPr="00185514" w:rsidRDefault="009A6B2E" w:rsidP="00185514">
            <w:pPr>
              <w:suppressAutoHyphens/>
              <w:spacing w:line="360" w:lineRule="auto"/>
              <w:jc w:val="both"/>
              <w:rPr>
                <w:rFonts w:ascii="Times New Roman" w:eastAsia="Times New Roman" w:hAnsi="Times New Roman" w:cs="Times New Roman"/>
                <w:sz w:val="24"/>
                <w:szCs w:val="24"/>
                <w:lang w:eastAsia="ar-SA"/>
              </w:rPr>
            </w:pPr>
          </w:p>
        </w:tc>
        <w:tc>
          <w:tcPr>
            <w:tcW w:w="2268" w:type="dxa"/>
          </w:tcPr>
          <w:p w:rsidR="009A6B2E" w:rsidRPr="00185514" w:rsidRDefault="009A6B2E" w:rsidP="00185514">
            <w:pPr>
              <w:suppressAutoHyphens/>
              <w:spacing w:line="360" w:lineRule="auto"/>
              <w:jc w:val="both"/>
              <w:rPr>
                <w:rFonts w:ascii="Times New Roman" w:eastAsia="Times New Roman" w:hAnsi="Times New Roman" w:cs="Times New Roman"/>
                <w:sz w:val="24"/>
                <w:szCs w:val="24"/>
                <w:lang w:eastAsia="ar-SA"/>
              </w:rPr>
            </w:pPr>
          </w:p>
        </w:tc>
        <w:tc>
          <w:tcPr>
            <w:tcW w:w="1842" w:type="dxa"/>
          </w:tcPr>
          <w:p w:rsidR="009A6B2E" w:rsidRPr="00185514" w:rsidRDefault="009A6B2E" w:rsidP="00185514">
            <w:pPr>
              <w:suppressAutoHyphens/>
              <w:spacing w:line="360" w:lineRule="auto"/>
              <w:jc w:val="both"/>
              <w:rPr>
                <w:rFonts w:ascii="Times New Roman" w:eastAsia="Times New Roman" w:hAnsi="Times New Roman" w:cs="Times New Roman"/>
                <w:sz w:val="24"/>
                <w:szCs w:val="24"/>
                <w:lang w:eastAsia="ar-SA"/>
              </w:rPr>
            </w:pPr>
          </w:p>
        </w:tc>
        <w:tc>
          <w:tcPr>
            <w:tcW w:w="1843" w:type="dxa"/>
          </w:tcPr>
          <w:p w:rsidR="009A6B2E" w:rsidRPr="00185514" w:rsidRDefault="009A6B2E" w:rsidP="00185514">
            <w:pPr>
              <w:suppressAutoHyphens/>
              <w:spacing w:line="360" w:lineRule="auto"/>
              <w:jc w:val="both"/>
              <w:rPr>
                <w:rFonts w:ascii="Times New Roman" w:eastAsia="Times New Roman" w:hAnsi="Times New Roman" w:cs="Times New Roman"/>
                <w:sz w:val="24"/>
                <w:szCs w:val="24"/>
                <w:lang w:eastAsia="ar-SA"/>
              </w:rPr>
            </w:pPr>
          </w:p>
        </w:tc>
        <w:tc>
          <w:tcPr>
            <w:tcW w:w="1985" w:type="dxa"/>
          </w:tcPr>
          <w:p w:rsidR="009A6B2E" w:rsidRPr="00185514" w:rsidRDefault="009A6B2E" w:rsidP="00185514">
            <w:pPr>
              <w:suppressAutoHyphens/>
              <w:spacing w:line="360" w:lineRule="auto"/>
              <w:jc w:val="both"/>
              <w:rPr>
                <w:rFonts w:ascii="Times New Roman" w:eastAsia="Times New Roman" w:hAnsi="Times New Roman" w:cs="Times New Roman"/>
                <w:sz w:val="24"/>
                <w:szCs w:val="24"/>
                <w:lang w:eastAsia="ar-SA"/>
              </w:rPr>
            </w:pPr>
          </w:p>
        </w:tc>
        <w:tc>
          <w:tcPr>
            <w:tcW w:w="1275" w:type="dxa"/>
          </w:tcPr>
          <w:p w:rsidR="009A6B2E" w:rsidRPr="00185514" w:rsidRDefault="009A6B2E" w:rsidP="00185514">
            <w:pPr>
              <w:suppressAutoHyphens/>
              <w:spacing w:line="360" w:lineRule="auto"/>
              <w:jc w:val="both"/>
              <w:rPr>
                <w:rFonts w:ascii="Times New Roman" w:eastAsia="Times New Roman" w:hAnsi="Times New Roman" w:cs="Times New Roman"/>
                <w:sz w:val="24"/>
                <w:szCs w:val="24"/>
                <w:lang w:eastAsia="ar-SA"/>
              </w:rPr>
            </w:pPr>
          </w:p>
        </w:tc>
      </w:tr>
      <w:tr w:rsidR="009A6B2E" w:rsidRPr="00185514" w:rsidTr="00F63304">
        <w:tc>
          <w:tcPr>
            <w:tcW w:w="993" w:type="dxa"/>
          </w:tcPr>
          <w:p w:rsidR="009A6B2E" w:rsidRPr="00185514" w:rsidRDefault="009A6B2E" w:rsidP="00185514">
            <w:pPr>
              <w:suppressAutoHyphens/>
              <w:spacing w:line="360" w:lineRule="auto"/>
              <w:jc w:val="both"/>
              <w:rPr>
                <w:rFonts w:ascii="Times New Roman" w:eastAsia="Times New Roman" w:hAnsi="Times New Roman" w:cs="Times New Roman"/>
                <w:sz w:val="24"/>
                <w:szCs w:val="24"/>
                <w:lang w:eastAsia="ar-SA"/>
              </w:rPr>
            </w:pPr>
          </w:p>
        </w:tc>
        <w:tc>
          <w:tcPr>
            <w:tcW w:w="2268" w:type="dxa"/>
          </w:tcPr>
          <w:p w:rsidR="009A6B2E" w:rsidRPr="00185514" w:rsidRDefault="009A6B2E" w:rsidP="00185514">
            <w:pPr>
              <w:suppressAutoHyphens/>
              <w:spacing w:line="360" w:lineRule="auto"/>
              <w:jc w:val="both"/>
              <w:rPr>
                <w:rFonts w:ascii="Times New Roman" w:eastAsia="Times New Roman" w:hAnsi="Times New Roman" w:cs="Times New Roman"/>
                <w:sz w:val="24"/>
                <w:szCs w:val="24"/>
                <w:lang w:eastAsia="ar-SA"/>
              </w:rPr>
            </w:pPr>
          </w:p>
        </w:tc>
        <w:tc>
          <w:tcPr>
            <w:tcW w:w="1842" w:type="dxa"/>
          </w:tcPr>
          <w:p w:rsidR="009A6B2E" w:rsidRPr="00185514" w:rsidRDefault="009A6B2E" w:rsidP="00185514">
            <w:pPr>
              <w:suppressAutoHyphens/>
              <w:spacing w:line="360" w:lineRule="auto"/>
              <w:jc w:val="both"/>
              <w:rPr>
                <w:rFonts w:ascii="Times New Roman" w:eastAsia="Times New Roman" w:hAnsi="Times New Roman" w:cs="Times New Roman"/>
                <w:sz w:val="24"/>
                <w:szCs w:val="24"/>
                <w:lang w:eastAsia="ar-SA"/>
              </w:rPr>
            </w:pPr>
          </w:p>
        </w:tc>
        <w:tc>
          <w:tcPr>
            <w:tcW w:w="1843" w:type="dxa"/>
          </w:tcPr>
          <w:p w:rsidR="009A6B2E" w:rsidRPr="00185514" w:rsidRDefault="009A6B2E" w:rsidP="00185514">
            <w:pPr>
              <w:suppressAutoHyphens/>
              <w:spacing w:line="360" w:lineRule="auto"/>
              <w:jc w:val="both"/>
              <w:rPr>
                <w:rFonts w:ascii="Times New Roman" w:eastAsia="Times New Roman" w:hAnsi="Times New Roman" w:cs="Times New Roman"/>
                <w:sz w:val="24"/>
                <w:szCs w:val="24"/>
                <w:lang w:eastAsia="ar-SA"/>
              </w:rPr>
            </w:pPr>
          </w:p>
        </w:tc>
        <w:tc>
          <w:tcPr>
            <w:tcW w:w="1985" w:type="dxa"/>
          </w:tcPr>
          <w:p w:rsidR="009A6B2E" w:rsidRPr="00185514" w:rsidRDefault="009A6B2E" w:rsidP="00185514">
            <w:pPr>
              <w:suppressAutoHyphens/>
              <w:spacing w:line="360" w:lineRule="auto"/>
              <w:jc w:val="both"/>
              <w:rPr>
                <w:rFonts w:ascii="Times New Roman" w:eastAsia="Times New Roman" w:hAnsi="Times New Roman" w:cs="Times New Roman"/>
                <w:sz w:val="24"/>
                <w:szCs w:val="24"/>
                <w:lang w:eastAsia="ar-SA"/>
              </w:rPr>
            </w:pPr>
          </w:p>
        </w:tc>
        <w:tc>
          <w:tcPr>
            <w:tcW w:w="1275" w:type="dxa"/>
          </w:tcPr>
          <w:p w:rsidR="009A6B2E" w:rsidRPr="00185514" w:rsidRDefault="009A6B2E" w:rsidP="00185514">
            <w:pPr>
              <w:suppressAutoHyphens/>
              <w:spacing w:line="360" w:lineRule="auto"/>
              <w:jc w:val="both"/>
              <w:rPr>
                <w:rFonts w:ascii="Times New Roman" w:eastAsia="Times New Roman" w:hAnsi="Times New Roman" w:cs="Times New Roman"/>
                <w:sz w:val="24"/>
                <w:szCs w:val="24"/>
                <w:lang w:eastAsia="ar-SA"/>
              </w:rPr>
            </w:pPr>
          </w:p>
        </w:tc>
      </w:tr>
      <w:tr w:rsidR="009A6B2E" w:rsidRPr="00185514" w:rsidTr="00F63304">
        <w:tc>
          <w:tcPr>
            <w:tcW w:w="993" w:type="dxa"/>
          </w:tcPr>
          <w:p w:rsidR="001F12A8" w:rsidRPr="00185514" w:rsidRDefault="001F12A8" w:rsidP="00185514">
            <w:pPr>
              <w:suppressAutoHyphens/>
              <w:spacing w:line="360" w:lineRule="auto"/>
              <w:jc w:val="both"/>
              <w:rPr>
                <w:rFonts w:ascii="Times New Roman" w:eastAsia="Times New Roman" w:hAnsi="Times New Roman" w:cs="Times New Roman"/>
                <w:sz w:val="24"/>
                <w:szCs w:val="24"/>
                <w:lang w:eastAsia="ar-SA"/>
              </w:rPr>
            </w:pPr>
          </w:p>
        </w:tc>
        <w:tc>
          <w:tcPr>
            <w:tcW w:w="2268" w:type="dxa"/>
          </w:tcPr>
          <w:p w:rsidR="009A6B2E" w:rsidRPr="00185514" w:rsidRDefault="009A6B2E" w:rsidP="00185514">
            <w:pPr>
              <w:suppressAutoHyphens/>
              <w:spacing w:line="360" w:lineRule="auto"/>
              <w:jc w:val="both"/>
              <w:rPr>
                <w:rFonts w:ascii="Times New Roman" w:eastAsia="Times New Roman" w:hAnsi="Times New Roman" w:cs="Times New Roman"/>
                <w:sz w:val="24"/>
                <w:szCs w:val="24"/>
                <w:lang w:eastAsia="ar-SA"/>
              </w:rPr>
            </w:pPr>
          </w:p>
        </w:tc>
        <w:tc>
          <w:tcPr>
            <w:tcW w:w="1842" w:type="dxa"/>
          </w:tcPr>
          <w:p w:rsidR="009A6B2E" w:rsidRPr="00185514" w:rsidRDefault="009A6B2E" w:rsidP="00185514">
            <w:pPr>
              <w:suppressAutoHyphens/>
              <w:spacing w:line="360" w:lineRule="auto"/>
              <w:jc w:val="both"/>
              <w:rPr>
                <w:rFonts w:ascii="Times New Roman" w:eastAsia="Times New Roman" w:hAnsi="Times New Roman" w:cs="Times New Roman"/>
                <w:sz w:val="24"/>
                <w:szCs w:val="24"/>
                <w:lang w:eastAsia="ar-SA"/>
              </w:rPr>
            </w:pPr>
          </w:p>
        </w:tc>
        <w:tc>
          <w:tcPr>
            <w:tcW w:w="1843" w:type="dxa"/>
          </w:tcPr>
          <w:p w:rsidR="009A6B2E" w:rsidRPr="00185514" w:rsidRDefault="009A6B2E" w:rsidP="00185514">
            <w:pPr>
              <w:suppressAutoHyphens/>
              <w:spacing w:line="360" w:lineRule="auto"/>
              <w:jc w:val="both"/>
              <w:rPr>
                <w:rFonts w:ascii="Times New Roman" w:eastAsia="Times New Roman" w:hAnsi="Times New Roman" w:cs="Times New Roman"/>
                <w:sz w:val="24"/>
                <w:szCs w:val="24"/>
                <w:lang w:eastAsia="ar-SA"/>
              </w:rPr>
            </w:pPr>
          </w:p>
        </w:tc>
        <w:tc>
          <w:tcPr>
            <w:tcW w:w="1985" w:type="dxa"/>
          </w:tcPr>
          <w:p w:rsidR="009A6B2E" w:rsidRPr="00185514" w:rsidRDefault="009A6B2E" w:rsidP="00185514">
            <w:pPr>
              <w:suppressAutoHyphens/>
              <w:spacing w:line="360" w:lineRule="auto"/>
              <w:jc w:val="both"/>
              <w:rPr>
                <w:rFonts w:ascii="Times New Roman" w:eastAsia="Times New Roman" w:hAnsi="Times New Roman" w:cs="Times New Roman"/>
                <w:sz w:val="24"/>
                <w:szCs w:val="24"/>
                <w:lang w:eastAsia="ar-SA"/>
              </w:rPr>
            </w:pPr>
          </w:p>
        </w:tc>
        <w:tc>
          <w:tcPr>
            <w:tcW w:w="1275" w:type="dxa"/>
          </w:tcPr>
          <w:p w:rsidR="009A6B2E" w:rsidRPr="00185514" w:rsidRDefault="009A6B2E" w:rsidP="00185514">
            <w:pPr>
              <w:suppressAutoHyphens/>
              <w:spacing w:line="360" w:lineRule="auto"/>
              <w:jc w:val="both"/>
              <w:rPr>
                <w:rFonts w:ascii="Times New Roman" w:eastAsia="Times New Roman" w:hAnsi="Times New Roman" w:cs="Times New Roman"/>
                <w:sz w:val="24"/>
                <w:szCs w:val="24"/>
                <w:lang w:eastAsia="ar-SA"/>
              </w:rPr>
            </w:pPr>
          </w:p>
        </w:tc>
      </w:tr>
      <w:tr w:rsidR="009A6B2E" w:rsidRPr="00185514" w:rsidTr="00F63304">
        <w:trPr>
          <w:trHeight w:val="419"/>
        </w:trPr>
        <w:tc>
          <w:tcPr>
            <w:tcW w:w="993" w:type="dxa"/>
          </w:tcPr>
          <w:p w:rsidR="001F12A8" w:rsidRPr="00185514" w:rsidRDefault="001F12A8" w:rsidP="00185514">
            <w:pPr>
              <w:suppressAutoHyphens/>
              <w:spacing w:line="360" w:lineRule="auto"/>
              <w:jc w:val="both"/>
              <w:rPr>
                <w:rFonts w:ascii="Times New Roman" w:eastAsia="Times New Roman" w:hAnsi="Times New Roman" w:cs="Times New Roman"/>
                <w:sz w:val="24"/>
                <w:szCs w:val="24"/>
                <w:lang w:eastAsia="ar-SA"/>
              </w:rPr>
            </w:pPr>
          </w:p>
        </w:tc>
        <w:tc>
          <w:tcPr>
            <w:tcW w:w="2268" w:type="dxa"/>
          </w:tcPr>
          <w:p w:rsidR="009A6B2E" w:rsidRPr="00185514" w:rsidRDefault="009A6B2E" w:rsidP="00185514">
            <w:pPr>
              <w:suppressAutoHyphens/>
              <w:spacing w:line="360" w:lineRule="auto"/>
              <w:jc w:val="both"/>
              <w:rPr>
                <w:rFonts w:ascii="Times New Roman" w:eastAsia="Times New Roman" w:hAnsi="Times New Roman" w:cs="Times New Roman"/>
                <w:sz w:val="24"/>
                <w:szCs w:val="24"/>
                <w:lang w:eastAsia="ar-SA"/>
              </w:rPr>
            </w:pPr>
          </w:p>
        </w:tc>
        <w:tc>
          <w:tcPr>
            <w:tcW w:w="1842" w:type="dxa"/>
          </w:tcPr>
          <w:p w:rsidR="009A6B2E" w:rsidRPr="00185514" w:rsidRDefault="009A6B2E" w:rsidP="00185514">
            <w:pPr>
              <w:suppressAutoHyphens/>
              <w:spacing w:line="360" w:lineRule="auto"/>
              <w:jc w:val="both"/>
              <w:rPr>
                <w:rFonts w:ascii="Times New Roman" w:eastAsia="Times New Roman" w:hAnsi="Times New Roman" w:cs="Times New Roman"/>
                <w:sz w:val="24"/>
                <w:szCs w:val="24"/>
                <w:lang w:eastAsia="ar-SA"/>
              </w:rPr>
            </w:pPr>
          </w:p>
        </w:tc>
        <w:tc>
          <w:tcPr>
            <w:tcW w:w="1843" w:type="dxa"/>
          </w:tcPr>
          <w:p w:rsidR="009A6B2E" w:rsidRPr="00185514" w:rsidRDefault="009A6B2E" w:rsidP="00185514">
            <w:pPr>
              <w:suppressAutoHyphens/>
              <w:spacing w:line="360" w:lineRule="auto"/>
              <w:jc w:val="both"/>
              <w:rPr>
                <w:rFonts w:ascii="Times New Roman" w:eastAsia="Times New Roman" w:hAnsi="Times New Roman" w:cs="Times New Roman"/>
                <w:sz w:val="24"/>
                <w:szCs w:val="24"/>
                <w:lang w:eastAsia="ar-SA"/>
              </w:rPr>
            </w:pPr>
          </w:p>
        </w:tc>
        <w:tc>
          <w:tcPr>
            <w:tcW w:w="1985" w:type="dxa"/>
          </w:tcPr>
          <w:p w:rsidR="009A6B2E" w:rsidRPr="00185514" w:rsidRDefault="009A6B2E" w:rsidP="00185514">
            <w:pPr>
              <w:suppressAutoHyphens/>
              <w:spacing w:line="360" w:lineRule="auto"/>
              <w:jc w:val="both"/>
              <w:rPr>
                <w:rFonts w:ascii="Times New Roman" w:eastAsia="Times New Roman" w:hAnsi="Times New Roman" w:cs="Times New Roman"/>
                <w:sz w:val="24"/>
                <w:szCs w:val="24"/>
                <w:lang w:eastAsia="ar-SA"/>
              </w:rPr>
            </w:pPr>
          </w:p>
        </w:tc>
        <w:tc>
          <w:tcPr>
            <w:tcW w:w="1275" w:type="dxa"/>
          </w:tcPr>
          <w:p w:rsidR="009A6B2E" w:rsidRPr="00185514" w:rsidRDefault="009A6B2E" w:rsidP="00185514">
            <w:pPr>
              <w:suppressAutoHyphens/>
              <w:spacing w:line="360" w:lineRule="auto"/>
              <w:jc w:val="both"/>
              <w:rPr>
                <w:rFonts w:ascii="Times New Roman" w:eastAsia="Times New Roman" w:hAnsi="Times New Roman" w:cs="Times New Roman"/>
                <w:sz w:val="24"/>
                <w:szCs w:val="24"/>
                <w:lang w:eastAsia="ar-SA"/>
              </w:rPr>
            </w:pPr>
          </w:p>
        </w:tc>
      </w:tr>
    </w:tbl>
    <w:p w:rsidR="003E4DEC" w:rsidRPr="00185514" w:rsidRDefault="003E4DEC" w:rsidP="00185514">
      <w:pPr>
        <w:suppressAutoHyphens/>
        <w:spacing w:after="0" w:line="360" w:lineRule="auto"/>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Приведем пример ее заполнения: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977"/>
        <w:gridCol w:w="5244"/>
      </w:tblGrid>
      <w:tr w:rsidR="003E4DEC" w:rsidRPr="00185514" w:rsidTr="00F63304">
        <w:tc>
          <w:tcPr>
            <w:tcW w:w="1985" w:type="dxa"/>
            <w:tcBorders>
              <w:top w:val="single" w:sz="4" w:space="0" w:color="auto"/>
              <w:left w:val="single" w:sz="4" w:space="0" w:color="auto"/>
              <w:bottom w:val="single" w:sz="4" w:space="0" w:color="auto"/>
              <w:right w:val="single" w:sz="4" w:space="0" w:color="auto"/>
            </w:tcBorders>
            <w:hideMark/>
          </w:tcPr>
          <w:p w:rsidR="003E4DEC" w:rsidRPr="00185514" w:rsidRDefault="003E4DEC" w:rsidP="00185514">
            <w:pPr>
              <w:spacing w:after="0" w:line="360" w:lineRule="auto"/>
              <w:rPr>
                <w:rFonts w:ascii="Times New Roman" w:hAnsi="Times New Roman" w:cs="Times New Roman"/>
                <w:b/>
                <w:sz w:val="24"/>
                <w:szCs w:val="24"/>
              </w:rPr>
            </w:pPr>
            <w:r w:rsidRPr="00185514">
              <w:rPr>
                <w:rFonts w:ascii="Times New Roman" w:hAnsi="Times New Roman" w:cs="Times New Roman"/>
                <w:b/>
                <w:sz w:val="24"/>
                <w:szCs w:val="24"/>
              </w:rPr>
              <w:t>Тема</w:t>
            </w:r>
          </w:p>
        </w:tc>
        <w:tc>
          <w:tcPr>
            <w:tcW w:w="8221" w:type="dxa"/>
            <w:gridSpan w:val="2"/>
            <w:tcBorders>
              <w:top w:val="single" w:sz="4" w:space="0" w:color="auto"/>
              <w:left w:val="single" w:sz="4" w:space="0" w:color="auto"/>
              <w:bottom w:val="single" w:sz="4" w:space="0" w:color="auto"/>
              <w:right w:val="single" w:sz="4" w:space="0" w:color="auto"/>
            </w:tcBorders>
          </w:tcPr>
          <w:p w:rsidR="003E4DEC" w:rsidRPr="00185514" w:rsidRDefault="003E4DEC" w:rsidP="00185514">
            <w:pPr>
              <w:spacing w:after="0" w:line="360" w:lineRule="auto"/>
              <w:rPr>
                <w:rFonts w:ascii="Times New Roman" w:hAnsi="Times New Roman" w:cs="Times New Roman"/>
                <w:sz w:val="24"/>
                <w:szCs w:val="24"/>
              </w:rPr>
            </w:pPr>
            <w:r w:rsidRPr="00185514">
              <w:rPr>
                <w:rFonts w:ascii="Times New Roman" w:hAnsi="Times New Roman" w:cs="Times New Roman"/>
                <w:sz w:val="24"/>
                <w:szCs w:val="24"/>
              </w:rPr>
              <w:t>«Введение в специальность по предмету «Флейта»</w:t>
            </w:r>
          </w:p>
        </w:tc>
      </w:tr>
      <w:tr w:rsidR="003E4DEC" w:rsidRPr="00185514" w:rsidTr="00F63304">
        <w:trPr>
          <w:trHeight w:val="540"/>
        </w:trPr>
        <w:tc>
          <w:tcPr>
            <w:tcW w:w="1985" w:type="dxa"/>
            <w:tcBorders>
              <w:top w:val="single" w:sz="4" w:space="0" w:color="auto"/>
              <w:left w:val="single" w:sz="4" w:space="0" w:color="auto"/>
              <w:bottom w:val="single" w:sz="4" w:space="0" w:color="auto"/>
              <w:right w:val="single" w:sz="4" w:space="0" w:color="auto"/>
            </w:tcBorders>
            <w:hideMark/>
          </w:tcPr>
          <w:p w:rsidR="003E4DEC" w:rsidRPr="00185514" w:rsidRDefault="003E4DEC" w:rsidP="00185514">
            <w:pPr>
              <w:spacing w:after="0" w:line="360" w:lineRule="auto"/>
              <w:rPr>
                <w:rFonts w:ascii="Times New Roman" w:hAnsi="Times New Roman" w:cs="Times New Roman"/>
                <w:b/>
                <w:sz w:val="24"/>
                <w:szCs w:val="24"/>
              </w:rPr>
            </w:pPr>
            <w:r w:rsidRPr="00185514">
              <w:rPr>
                <w:rFonts w:ascii="Times New Roman" w:hAnsi="Times New Roman" w:cs="Times New Roman"/>
                <w:b/>
                <w:sz w:val="24"/>
                <w:szCs w:val="24"/>
              </w:rPr>
              <w:t>Цель темы</w:t>
            </w:r>
          </w:p>
        </w:tc>
        <w:tc>
          <w:tcPr>
            <w:tcW w:w="8221" w:type="dxa"/>
            <w:gridSpan w:val="2"/>
            <w:tcBorders>
              <w:top w:val="single" w:sz="4" w:space="0" w:color="auto"/>
              <w:left w:val="single" w:sz="4" w:space="0" w:color="auto"/>
              <w:bottom w:val="single" w:sz="4" w:space="0" w:color="auto"/>
              <w:right w:val="single" w:sz="4" w:space="0" w:color="auto"/>
            </w:tcBorders>
          </w:tcPr>
          <w:p w:rsidR="003E4DEC" w:rsidRPr="00185514" w:rsidRDefault="003E4DEC" w:rsidP="00185514">
            <w:pPr>
              <w:spacing w:after="0" w:line="360" w:lineRule="auto"/>
              <w:rPr>
                <w:rFonts w:ascii="Times New Roman" w:hAnsi="Times New Roman" w:cs="Times New Roman"/>
                <w:sz w:val="24"/>
                <w:szCs w:val="24"/>
              </w:rPr>
            </w:pPr>
            <w:r w:rsidRPr="00185514">
              <w:rPr>
                <w:rFonts w:ascii="Times New Roman" w:hAnsi="Times New Roman" w:cs="Times New Roman"/>
                <w:sz w:val="24"/>
                <w:szCs w:val="24"/>
              </w:rPr>
              <w:t>Формировать первоначальное представление о флейте как музыкальном инструменте</w:t>
            </w:r>
          </w:p>
        </w:tc>
      </w:tr>
      <w:tr w:rsidR="003E4DEC" w:rsidRPr="00185514" w:rsidTr="00F63304">
        <w:trPr>
          <w:trHeight w:val="285"/>
        </w:trPr>
        <w:tc>
          <w:tcPr>
            <w:tcW w:w="1985" w:type="dxa"/>
            <w:tcBorders>
              <w:top w:val="single" w:sz="4" w:space="0" w:color="auto"/>
              <w:left w:val="single" w:sz="4" w:space="0" w:color="auto"/>
              <w:bottom w:val="single" w:sz="4" w:space="0" w:color="auto"/>
              <w:right w:val="single" w:sz="4" w:space="0" w:color="auto"/>
            </w:tcBorders>
          </w:tcPr>
          <w:p w:rsidR="003E4DEC" w:rsidRPr="00185514" w:rsidRDefault="003E4DEC" w:rsidP="00185514">
            <w:pPr>
              <w:spacing w:after="0" w:line="360" w:lineRule="auto"/>
              <w:rPr>
                <w:rFonts w:ascii="Times New Roman" w:hAnsi="Times New Roman" w:cs="Times New Roman"/>
                <w:b/>
                <w:sz w:val="24"/>
                <w:szCs w:val="24"/>
              </w:rPr>
            </w:pPr>
            <w:r w:rsidRPr="00185514">
              <w:rPr>
                <w:rFonts w:ascii="Times New Roman" w:hAnsi="Times New Roman" w:cs="Times New Roman"/>
                <w:b/>
                <w:sz w:val="24"/>
                <w:szCs w:val="24"/>
              </w:rPr>
              <w:t>Задачи:</w:t>
            </w:r>
          </w:p>
        </w:tc>
        <w:tc>
          <w:tcPr>
            <w:tcW w:w="8221" w:type="dxa"/>
            <w:gridSpan w:val="2"/>
            <w:tcBorders>
              <w:top w:val="single" w:sz="4" w:space="0" w:color="auto"/>
              <w:left w:val="single" w:sz="4" w:space="0" w:color="auto"/>
              <w:bottom w:val="single" w:sz="4" w:space="0" w:color="auto"/>
              <w:right w:val="single" w:sz="4" w:space="0" w:color="auto"/>
            </w:tcBorders>
          </w:tcPr>
          <w:p w:rsidR="003E4DEC" w:rsidRPr="00185514" w:rsidRDefault="003E4DEC" w:rsidP="00185514">
            <w:pPr>
              <w:spacing w:after="0" w:line="360" w:lineRule="auto"/>
              <w:ind w:left="360"/>
              <w:rPr>
                <w:rFonts w:ascii="Times New Roman" w:hAnsi="Times New Roman" w:cs="Times New Roman"/>
                <w:sz w:val="24"/>
                <w:szCs w:val="24"/>
                <w:u w:val="single"/>
              </w:rPr>
            </w:pPr>
            <w:r w:rsidRPr="00185514">
              <w:rPr>
                <w:rFonts w:ascii="Times New Roman" w:hAnsi="Times New Roman" w:cs="Times New Roman"/>
                <w:sz w:val="24"/>
                <w:szCs w:val="24"/>
                <w:u w:val="single"/>
              </w:rPr>
              <w:t>Образовательные:</w:t>
            </w:r>
          </w:p>
          <w:p w:rsidR="003E4DEC" w:rsidRPr="00185514" w:rsidRDefault="003E4DEC" w:rsidP="00185514">
            <w:pPr>
              <w:pStyle w:val="a7"/>
              <w:numPr>
                <w:ilvl w:val="0"/>
                <w:numId w:val="55"/>
              </w:numPr>
              <w:spacing w:after="0" w:line="360" w:lineRule="auto"/>
              <w:rPr>
                <w:rFonts w:ascii="Times New Roman" w:hAnsi="Times New Roman" w:cs="Times New Roman"/>
                <w:sz w:val="24"/>
                <w:szCs w:val="24"/>
              </w:rPr>
            </w:pPr>
            <w:r w:rsidRPr="00185514">
              <w:rPr>
                <w:rFonts w:ascii="Times New Roman" w:hAnsi="Times New Roman" w:cs="Times New Roman"/>
                <w:sz w:val="24"/>
                <w:szCs w:val="24"/>
              </w:rPr>
              <w:t>Познакомить ученика с историей возникновения музыкального инструмента;</w:t>
            </w:r>
          </w:p>
          <w:p w:rsidR="003E4DEC" w:rsidRPr="00185514" w:rsidRDefault="003E4DEC" w:rsidP="00185514">
            <w:pPr>
              <w:pStyle w:val="a7"/>
              <w:numPr>
                <w:ilvl w:val="0"/>
                <w:numId w:val="55"/>
              </w:numPr>
              <w:spacing w:after="0" w:line="360" w:lineRule="auto"/>
              <w:rPr>
                <w:rFonts w:ascii="Times New Roman" w:hAnsi="Times New Roman" w:cs="Times New Roman"/>
                <w:sz w:val="24"/>
                <w:szCs w:val="24"/>
              </w:rPr>
            </w:pPr>
            <w:proofErr w:type="gramStart"/>
            <w:r w:rsidRPr="00185514">
              <w:rPr>
                <w:rFonts w:ascii="Times New Roman" w:hAnsi="Times New Roman" w:cs="Times New Roman"/>
                <w:sz w:val="24"/>
                <w:szCs w:val="24"/>
              </w:rPr>
              <w:t>Показать</w:t>
            </w:r>
            <w:proofErr w:type="gramEnd"/>
            <w:r w:rsidRPr="00185514">
              <w:rPr>
                <w:rFonts w:ascii="Times New Roman" w:hAnsi="Times New Roman" w:cs="Times New Roman"/>
                <w:sz w:val="24"/>
                <w:szCs w:val="24"/>
              </w:rPr>
              <w:t xml:space="preserve">  как правильно пользоваться инструментом;</w:t>
            </w:r>
          </w:p>
          <w:p w:rsidR="003E4DEC" w:rsidRPr="00185514" w:rsidRDefault="003E4DEC" w:rsidP="00185514">
            <w:pPr>
              <w:pStyle w:val="a7"/>
              <w:numPr>
                <w:ilvl w:val="0"/>
                <w:numId w:val="55"/>
              </w:numPr>
              <w:spacing w:after="0" w:line="360" w:lineRule="auto"/>
              <w:rPr>
                <w:rFonts w:ascii="Times New Roman" w:hAnsi="Times New Roman" w:cs="Times New Roman"/>
                <w:sz w:val="24"/>
                <w:szCs w:val="24"/>
              </w:rPr>
            </w:pPr>
            <w:r w:rsidRPr="00185514">
              <w:rPr>
                <w:rFonts w:ascii="Times New Roman" w:hAnsi="Times New Roman" w:cs="Times New Roman"/>
                <w:sz w:val="24"/>
                <w:szCs w:val="24"/>
              </w:rPr>
              <w:t xml:space="preserve">Продемонстрировать возможности инструмента – флейты. </w:t>
            </w:r>
          </w:p>
          <w:p w:rsidR="003E4DEC" w:rsidRPr="00185514" w:rsidRDefault="003E4DEC" w:rsidP="00185514">
            <w:pPr>
              <w:spacing w:after="0" w:line="360" w:lineRule="auto"/>
              <w:ind w:left="360"/>
              <w:rPr>
                <w:rFonts w:ascii="Times New Roman" w:hAnsi="Times New Roman" w:cs="Times New Roman"/>
                <w:sz w:val="24"/>
                <w:szCs w:val="24"/>
                <w:u w:val="single"/>
              </w:rPr>
            </w:pPr>
            <w:r w:rsidRPr="00185514">
              <w:rPr>
                <w:rFonts w:ascii="Times New Roman" w:hAnsi="Times New Roman" w:cs="Times New Roman"/>
                <w:sz w:val="24"/>
                <w:szCs w:val="24"/>
                <w:u w:val="single"/>
              </w:rPr>
              <w:t>Развивающие:</w:t>
            </w:r>
          </w:p>
          <w:p w:rsidR="003E4DEC" w:rsidRPr="00185514" w:rsidRDefault="003E4DEC" w:rsidP="00185514">
            <w:pPr>
              <w:pStyle w:val="a7"/>
              <w:numPr>
                <w:ilvl w:val="0"/>
                <w:numId w:val="56"/>
              </w:numPr>
              <w:spacing w:after="0" w:line="360" w:lineRule="auto"/>
              <w:rPr>
                <w:rFonts w:ascii="Times New Roman" w:hAnsi="Times New Roman" w:cs="Times New Roman"/>
                <w:sz w:val="24"/>
                <w:szCs w:val="24"/>
              </w:rPr>
            </w:pPr>
            <w:r w:rsidRPr="00185514">
              <w:rPr>
                <w:rFonts w:ascii="Times New Roman" w:hAnsi="Times New Roman" w:cs="Times New Roman"/>
                <w:sz w:val="24"/>
                <w:szCs w:val="24"/>
              </w:rPr>
              <w:t>Развивать умение разбирать и собирать музыкальный инструмент;</w:t>
            </w:r>
          </w:p>
          <w:p w:rsidR="003E4DEC" w:rsidRPr="00185514" w:rsidRDefault="003E4DEC" w:rsidP="00185514">
            <w:pPr>
              <w:pStyle w:val="a7"/>
              <w:numPr>
                <w:ilvl w:val="0"/>
                <w:numId w:val="56"/>
              </w:numPr>
              <w:spacing w:after="0" w:line="360" w:lineRule="auto"/>
              <w:rPr>
                <w:rFonts w:ascii="Times New Roman" w:hAnsi="Times New Roman" w:cs="Times New Roman"/>
                <w:sz w:val="24"/>
                <w:szCs w:val="24"/>
              </w:rPr>
            </w:pPr>
            <w:r w:rsidRPr="00185514">
              <w:rPr>
                <w:rFonts w:ascii="Times New Roman" w:hAnsi="Times New Roman" w:cs="Times New Roman"/>
                <w:sz w:val="24"/>
                <w:szCs w:val="24"/>
              </w:rPr>
              <w:t>Развивать способность анализировать и обобщать учебный материал, а также переносить теоретический материал на его практическое применение;</w:t>
            </w:r>
          </w:p>
          <w:p w:rsidR="003E4DEC" w:rsidRPr="00185514" w:rsidRDefault="003E4DEC" w:rsidP="00185514">
            <w:pPr>
              <w:pStyle w:val="a7"/>
              <w:numPr>
                <w:ilvl w:val="0"/>
                <w:numId w:val="56"/>
              </w:numPr>
              <w:spacing w:after="0" w:line="360" w:lineRule="auto"/>
              <w:rPr>
                <w:rFonts w:ascii="Times New Roman" w:hAnsi="Times New Roman" w:cs="Times New Roman"/>
                <w:sz w:val="24"/>
                <w:szCs w:val="24"/>
              </w:rPr>
            </w:pPr>
            <w:r w:rsidRPr="00185514">
              <w:rPr>
                <w:rFonts w:ascii="Times New Roman" w:hAnsi="Times New Roman" w:cs="Times New Roman"/>
                <w:sz w:val="24"/>
                <w:szCs w:val="24"/>
              </w:rPr>
              <w:t>Развивать интерес к предмету.</w:t>
            </w:r>
          </w:p>
          <w:p w:rsidR="003E4DEC" w:rsidRPr="00185514" w:rsidRDefault="003E4DEC" w:rsidP="00185514">
            <w:pPr>
              <w:spacing w:after="0" w:line="360" w:lineRule="auto"/>
              <w:ind w:left="360"/>
              <w:rPr>
                <w:rFonts w:ascii="Times New Roman" w:hAnsi="Times New Roman" w:cs="Times New Roman"/>
                <w:sz w:val="24"/>
                <w:szCs w:val="24"/>
                <w:u w:val="single"/>
              </w:rPr>
            </w:pPr>
            <w:r w:rsidRPr="00185514">
              <w:rPr>
                <w:rFonts w:ascii="Times New Roman" w:hAnsi="Times New Roman" w:cs="Times New Roman"/>
                <w:sz w:val="24"/>
                <w:szCs w:val="24"/>
                <w:u w:val="single"/>
              </w:rPr>
              <w:t>Воспитательные:</w:t>
            </w:r>
          </w:p>
          <w:p w:rsidR="003E4DEC" w:rsidRPr="00185514" w:rsidRDefault="003E4DEC" w:rsidP="00185514">
            <w:pPr>
              <w:pStyle w:val="a7"/>
              <w:numPr>
                <w:ilvl w:val="0"/>
                <w:numId w:val="57"/>
              </w:numPr>
              <w:spacing w:after="0" w:line="360" w:lineRule="auto"/>
              <w:rPr>
                <w:rFonts w:ascii="Times New Roman" w:hAnsi="Times New Roman" w:cs="Times New Roman"/>
                <w:sz w:val="24"/>
                <w:szCs w:val="24"/>
              </w:rPr>
            </w:pPr>
            <w:r w:rsidRPr="00185514">
              <w:rPr>
                <w:rFonts w:ascii="Times New Roman" w:hAnsi="Times New Roman" w:cs="Times New Roman"/>
                <w:sz w:val="24"/>
                <w:szCs w:val="24"/>
              </w:rPr>
              <w:t xml:space="preserve">Воспитывать бережное отношение к музыкальному инструменту. </w:t>
            </w:r>
          </w:p>
        </w:tc>
      </w:tr>
      <w:tr w:rsidR="003E4DEC" w:rsidRPr="00185514" w:rsidTr="00F63304">
        <w:trPr>
          <w:trHeight w:val="1650"/>
        </w:trPr>
        <w:tc>
          <w:tcPr>
            <w:tcW w:w="1985" w:type="dxa"/>
            <w:tcBorders>
              <w:top w:val="single" w:sz="4" w:space="0" w:color="auto"/>
              <w:left w:val="single" w:sz="4" w:space="0" w:color="auto"/>
              <w:bottom w:val="single" w:sz="4" w:space="0" w:color="auto"/>
              <w:right w:val="single" w:sz="4" w:space="0" w:color="auto"/>
            </w:tcBorders>
            <w:hideMark/>
          </w:tcPr>
          <w:p w:rsidR="003E4DEC" w:rsidRPr="00185514" w:rsidRDefault="003E4DEC" w:rsidP="00185514">
            <w:pPr>
              <w:spacing w:after="0" w:line="360" w:lineRule="auto"/>
              <w:rPr>
                <w:rFonts w:ascii="Times New Roman" w:hAnsi="Times New Roman" w:cs="Times New Roman"/>
                <w:b/>
                <w:sz w:val="24"/>
                <w:szCs w:val="24"/>
              </w:rPr>
            </w:pPr>
            <w:r w:rsidRPr="00185514">
              <w:rPr>
                <w:rFonts w:ascii="Times New Roman" w:hAnsi="Times New Roman" w:cs="Times New Roman"/>
                <w:b/>
                <w:sz w:val="24"/>
                <w:szCs w:val="24"/>
              </w:rPr>
              <w:t xml:space="preserve">Основное содержание темы </w:t>
            </w:r>
          </w:p>
          <w:p w:rsidR="003E4DEC" w:rsidRPr="00185514" w:rsidRDefault="003E4DEC" w:rsidP="00185514">
            <w:pPr>
              <w:spacing w:after="0" w:line="360" w:lineRule="auto"/>
              <w:rPr>
                <w:rFonts w:ascii="Times New Roman" w:hAnsi="Times New Roman" w:cs="Times New Roman"/>
                <w:b/>
                <w:sz w:val="24"/>
                <w:szCs w:val="24"/>
              </w:rPr>
            </w:pPr>
          </w:p>
          <w:p w:rsidR="003E4DEC" w:rsidRPr="00185514" w:rsidRDefault="003E4DEC" w:rsidP="00185514">
            <w:pPr>
              <w:spacing w:after="0" w:line="360" w:lineRule="auto"/>
              <w:rPr>
                <w:rFonts w:ascii="Times New Roman" w:hAnsi="Times New Roman" w:cs="Times New Roman"/>
                <w:b/>
                <w:sz w:val="24"/>
                <w:szCs w:val="24"/>
              </w:rPr>
            </w:pPr>
          </w:p>
          <w:p w:rsidR="003E4DEC" w:rsidRPr="00185514" w:rsidRDefault="003E4DEC" w:rsidP="00185514">
            <w:pPr>
              <w:spacing w:after="0" w:line="360" w:lineRule="auto"/>
              <w:rPr>
                <w:rFonts w:ascii="Times New Roman" w:hAnsi="Times New Roman" w:cs="Times New Roman"/>
                <w:b/>
                <w:sz w:val="24"/>
                <w:szCs w:val="24"/>
              </w:rPr>
            </w:pPr>
          </w:p>
        </w:tc>
        <w:tc>
          <w:tcPr>
            <w:tcW w:w="8221" w:type="dxa"/>
            <w:gridSpan w:val="2"/>
            <w:tcBorders>
              <w:top w:val="single" w:sz="4" w:space="0" w:color="auto"/>
              <w:left w:val="single" w:sz="4" w:space="0" w:color="auto"/>
              <w:bottom w:val="single" w:sz="4" w:space="0" w:color="auto"/>
              <w:right w:val="single" w:sz="4" w:space="0" w:color="auto"/>
            </w:tcBorders>
          </w:tcPr>
          <w:p w:rsidR="003E4DEC" w:rsidRPr="00185514" w:rsidRDefault="003E4DEC" w:rsidP="00185514">
            <w:pPr>
              <w:pStyle w:val="a7"/>
              <w:numPr>
                <w:ilvl w:val="0"/>
                <w:numId w:val="58"/>
              </w:numPr>
              <w:spacing w:after="0" w:line="360" w:lineRule="auto"/>
              <w:rPr>
                <w:rFonts w:ascii="Times New Roman" w:hAnsi="Times New Roman" w:cs="Times New Roman"/>
                <w:sz w:val="24"/>
                <w:szCs w:val="24"/>
              </w:rPr>
            </w:pPr>
            <w:r w:rsidRPr="00185514">
              <w:rPr>
                <w:rFonts w:ascii="Times New Roman" w:hAnsi="Times New Roman" w:cs="Times New Roman"/>
                <w:sz w:val="24"/>
                <w:szCs w:val="24"/>
              </w:rPr>
              <w:t>История возникновения и развития флейты.</w:t>
            </w:r>
          </w:p>
          <w:p w:rsidR="003E4DEC" w:rsidRPr="00185514" w:rsidRDefault="003E4DEC" w:rsidP="00185514">
            <w:pPr>
              <w:pStyle w:val="a7"/>
              <w:numPr>
                <w:ilvl w:val="0"/>
                <w:numId w:val="58"/>
              </w:numPr>
              <w:spacing w:after="0" w:line="360" w:lineRule="auto"/>
              <w:rPr>
                <w:rFonts w:ascii="Times New Roman" w:hAnsi="Times New Roman" w:cs="Times New Roman"/>
                <w:sz w:val="24"/>
                <w:szCs w:val="24"/>
              </w:rPr>
            </w:pPr>
            <w:r w:rsidRPr="00185514">
              <w:rPr>
                <w:rFonts w:ascii="Times New Roman" w:hAnsi="Times New Roman" w:cs="Times New Roman"/>
                <w:sz w:val="24"/>
                <w:szCs w:val="24"/>
              </w:rPr>
              <w:t>Семейство флейт.</w:t>
            </w:r>
          </w:p>
          <w:p w:rsidR="003E4DEC" w:rsidRPr="00185514" w:rsidRDefault="003E4DEC" w:rsidP="00185514">
            <w:pPr>
              <w:pStyle w:val="a7"/>
              <w:numPr>
                <w:ilvl w:val="0"/>
                <w:numId w:val="58"/>
              </w:numPr>
              <w:spacing w:after="0" w:line="360" w:lineRule="auto"/>
              <w:rPr>
                <w:rFonts w:ascii="Times New Roman" w:hAnsi="Times New Roman" w:cs="Times New Roman"/>
                <w:sz w:val="24"/>
                <w:szCs w:val="24"/>
              </w:rPr>
            </w:pPr>
            <w:r w:rsidRPr="00185514">
              <w:rPr>
                <w:rFonts w:ascii="Times New Roman" w:hAnsi="Times New Roman" w:cs="Times New Roman"/>
                <w:sz w:val="24"/>
                <w:szCs w:val="24"/>
              </w:rPr>
              <w:t>Основные приёмы игры на флейте.</w:t>
            </w:r>
          </w:p>
          <w:p w:rsidR="003E4DEC" w:rsidRPr="00185514" w:rsidRDefault="003E4DEC" w:rsidP="00185514">
            <w:pPr>
              <w:pStyle w:val="a7"/>
              <w:numPr>
                <w:ilvl w:val="0"/>
                <w:numId w:val="58"/>
              </w:numPr>
              <w:spacing w:after="0" w:line="360" w:lineRule="auto"/>
              <w:rPr>
                <w:rFonts w:ascii="Times New Roman" w:hAnsi="Times New Roman" w:cs="Times New Roman"/>
                <w:sz w:val="24"/>
                <w:szCs w:val="24"/>
              </w:rPr>
            </w:pPr>
            <w:r w:rsidRPr="00185514">
              <w:rPr>
                <w:rFonts w:ascii="Times New Roman" w:hAnsi="Times New Roman" w:cs="Times New Roman"/>
                <w:sz w:val="24"/>
                <w:szCs w:val="24"/>
              </w:rPr>
              <w:t>Практическое применение инструмента.</w:t>
            </w:r>
          </w:p>
          <w:p w:rsidR="003E4DEC" w:rsidRPr="00185514" w:rsidRDefault="003E4DEC" w:rsidP="00185514">
            <w:pPr>
              <w:pStyle w:val="a7"/>
              <w:numPr>
                <w:ilvl w:val="0"/>
                <w:numId w:val="58"/>
              </w:numPr>
              <w:spacing w:after="0" w:line="360" w:lineRule="auto"/>
              <w:rPr>
                <w:rFonts w:ascii="Times New Roman" w:hAnsi="Times New Roman" w:cs="Times New Roman"/>
                <w:sz w:val="24"/>
                <w:szCs w:val="24"/>
              </w:rPr>
            </w:pPr>
            <w:r w:rsidRPr="00185514">
              <w:rPr>
                <w:rFonts w:ascii="Times New Roman" w:hAnsi="Times New Roman" w:cs="Times New Roman"/>
                <w:sz w:val="24"/>
                <w:szCs w:val="24"/>
              </w:rPr>
              <w:t xml:space="preserve">Порядок сборки и разборки флейты. Уход, хранение и профилактика инструмента. </w:t>
            </w:r>
          </w:p>
        </w:tc>
      </w:tr>
      <w:tr w:rsidR="003E4DEC" w:rsidRPr="00185514" w:rsidTr="00F63304">
        <w:trPr>
          <w:trHeight w:val="409"/>
        </w:trPr>
        <w:tc>
          <w:tcPr>
            <w:tcW w:w="1985" w:type="dxa"/>
            <w:tcBorders>
              <w:top w:val="single" w:sz="4" w:space="0" w:color="auto"/>
              <w:left w:val="single" w:sz="4" w:space="0" w:color="auto"/>
              <w:bottom w:val="single" w:sz="4" w:space="0" w:color="auto"/>
              <w:right w:val="single" w:sz="4" w:space="0" w:color="auto"/>
            </w:tcBorders>
          </w:tcPr>
          <w:p w:rsidR="003E4DEC" w:rsidRPr="00185514" w:rsidRDefault="003E4DEC" w:rsidP="00185514">
            <w:pPr>
              <w:spacing w:after="0" w:line="360" w:lineRule="auto"/>
              <w:rPr>
                <w:rFonts w:ascii="Times New Roman" w:hAnsi="Times New Roman" w:cs="Times New Roman"/>
                <w:b/>
                <w:sz w:val="24"/>
                <w:szCs w:val="24"/>
              </w:rPr>
            </w:pPr>
            <w:r w:rsidRPr="00185514">
              <w:rPr>
                <w:rFonts w:ascii="Times New Roman" w:hAnsi="Times New Roman" w:cs="Times New Roman"/>
                <w:b/>
                <w:sz w:val="24"/>
                <w:szCs w:val="24"/>
              </w:rPr>
              <w:t>Термины и понятия</w:t>
            </w:r>
          </w:p>
        </w:tc>
        <w:tc>
          <w:tcPr>
            <w:tcW w:w="8221" w:type="dxa"/>
            <w:gridSpan w:val="2"/>
            <w:tcBorders>
              <w:top w:val="single" w:sz="4" w:space="0" w:color="auto"/>
              <w:left w:val="single" w:sz="4" w:space="0" w:color="auto"/>
              <w:bottom w:val="single" w:sz="4" w:space="0" w:color="auto"/>
              <w:right w:val="single" w:sz="4" w:space="0" w:color="auto"/>
            </w:tcBorders>
          </w:tcPr>
          <w:p w:rsidR="003E4DEC" w:rsidRPr="00185514" w:rsidRDefault="003E4DEC" w:rsidP="00185514">
            <w:pPr>
              <w:spacing w:after="0" w:line="360" w:lineRule="auto"/>
              <w:ind w:left="360"/>
              <w:rPr>
                <w:rFonts w:ascii="Times New Roman" w:hAnsi="Times New Roman" w:cs="Times New Roman"/>
                <w:sz w:val="24"/>
                <w:szCs w:val="24"/>
              </w:rPr>
            </w:pPr>
            <w:r w:rsidRPr="00185514">
              <w:rPr>
                <w:rFonts w:ascii="Times New Roman" w:hAnsi="Times New Roman" w:cs="Times New Roman"/>
                <w:sz w:val="24"/>
                <w:szCs w:val="24"/>
              </w:rPr>
              <w:t xml:space="preserve">Штрихи: </w:t>
            </w:r>
            <w:proofErr w:type="spellStart"/>
            <w:r w:rsidRPr="00185514">
              <w:rPr>
                <w:rFonts w:ascii="Times New Roman" w:hAnsi="Times New Roman" w:cs="Times New Roman"/>
                <w:sz w:val="24"/>
                <w:szCs w:val="24"/>
              </w:rPr>
              <w:t>деташе</w:t>
            </w:r>
            <w:proofErr w:type="spellEnd"/>
            <w:r w:rsidRPr="00185514">
              <w:rPr>
                <w:rFonts w:ascii="Times New Roman" w:hAnsi="Times New Roman" w:cs="Times New Roman"/>
                <w:sz w:val="24"/>
                <w:szCs w:val="24"/>
              </w:rPr>
              <w:t xml:space="preserve">, легато, стаккато, </w:t>
            </w:r>
            <w:proofErr w:type="spellStart"/>
            <w:r w:rsidRPr="00185514">
              <w:rPr>
                <w:rFonts w:ascii="Times New Roman" w:hAnsi="Times New Roman" w:cs="Times New Roman"/>
                <w:sz w:val="24"/>
                <w:szCs w:val="24"/>
              </w:rPr>
              <w:t>маркато</w:t>
            </w:r>
            <w:proofErr w:type="spellEnd"/>
            <w:r w:rsidRPr="00185514">
              <w:rPr>
                <w:rFonts w:ascii="Times New Roman" w:hAnsi="Times New Roman" w:cs="Times New Roman"/>
                <w:sz w:val="24"/>
                <w:szCs w:val="24"/>
              </w:rPr>
              <w:t>.</w:t>
            </w:r>
          </w:p>
          <w:p w:rsidR="003E4DEC" w:rsidRPr="00185514" w:rsidRDefault="003E4DEC" w:rsidP="00185514">
            <w:pPr>
              <w:spacing w:after="0" w:line="360" w:lineRule="auto"/>
              <w:ind w:left="360"/>
              <w:rPr>
                <w:rFonts w:ascii="Times New Roman" w:hAnsi="Times New Roman" w:cs="Times New Roman"/>
                <w:sz w:val="24"/>
                <w:szCs w:val="24"/>
              </w:rPr>
            </w:pPr>
            <w:r w:rsidRPr="00185514">
              <w:rPr>
                <w:rFonts w:ascii="Times New Roman" w:hAnsi="Times New Roman" w:cs="Times New Roman"/>
                <w:sz w:val="24"/>
                <w:szCs w:val="24"/>
              </w:rPr>
              <w:t xml:space="preserve">Приёмы: обертоны, вибрато, трели, </w:t>
            </w:r>
            <w:proofErr w:type="spellStart"/>
            <w:r w:rsidRPr="00185514">
              <w:rPr>
                <w:rFonts w:ascii="Times New Roman" w:hAnsi="Times New Roman" w:cs="Times New Roman"/>
                <w:sz w:val="24"/>
                <w:szCs w:val="24"/>
              </w:rPr>
              <w:t>фрулато</w:t>
            </w:r>
            <w:proofErr w:type="spellEnd"/>
            <w:r w:rsidRPr="00185514">
              <w:rPr>
                <w:rFonts w:ascii="Times New Roman" w:hAnsi="Times New Roman" w:cs="Times New Roman"/>
                <w:sz w:val="24"/>
                <w:szCs w:val="24"/>
              </w:rPr>
              <w:t>, звука с пением.</w:t>
            </w:r>
          </w:p>
        </w:tc>
      </w:tr>
      <w:tr w:rsidR="003E4DEC" w:rsidRPr="00185514" w:rsidTr="00F63304">
        <w:tc>
          <w:tcPr>
            <w:tcW w:w="1985" w:type="dxa"/>
            <w:tcBorders>
              <w:top w:val="single" w:sz="4" w:space="0" w:color="auto"/>
              <w:left w:val="single" w:sz="4" w:space="0" w:color="auto"/>
              <w:bottom w:val="single" w:sz="4" w:space="0" w:color="auto"/>
              <w:right w:val="single" w:sz="4" w:space="0" w:color="auto"/>
            </w:tcBorders>
            <w:hideMark/>
          </w:tcPr>
          <w:p w:rsidR="003E4DEC" w:rsidRPr="00185514" w:rsidRDefault="003E4DEC" w:rsidP="00185514">
            <w:pPr>
              <w:spacing w:after="0" w:line="360" w:lineRule="auto"/>
              <w:rPr>
                <w:rFonts w:ascii="Times New Roman" w:hAnsi="Times New Roman" w:cs="Times New Roman"/>
                <w:b/>
                <w:sz w:val="24"/>
                <w:szCs w:val="24"/>
              </w:rPr>
            </w:pPr>
            <w:r w:rsidRPr="00185514">
              <w:rPr>
                <w:rFonts w:ascii="Times New Roman" w:hAnsi="Times New Roman" w:cs="Times New Roman"/>
                <w:b/>
                <w:sz w:val="24"/>
                <w:szCs w:val="24"/>
              </w:rPr>
              <w:lastRenderedPageBreak/>
              <w:t>планируемый результат</w:t>
            </w:r>
          </w:p>
        </w:tc>
        <w:tc>
          <w:tcPr>
            <w:tcW w:w="2977" w:type="dxa"/>
            <w:tcBorders>
              <w:top w:val="single" w:sz="4" w:space="0" w:color="auto"/>
              <w:left w:val="single" w:sz="4" w:space="0" w:color="auto"/>
              <w:bottom w:val="single" w:sz="4" w:space="0" w:color="auto"/>
              <w:right w:val="single" w:sz="4" w:space="0" w:color="auto"/>
            </w:tcBorders>
            <w:hideMark/>
          </w:tcPr>
          <w:p w:rsidR="003E4DEC" w:rsidRPr="00185514" w:rsidRDefault="003E4DEC" w:rsidP="007021E0">
            <w:pPr>
              <w:tabs>
                <w:tab w:val="left" w:pos="175"/>
                <w:tab w:val="left" w:pos="442"/>
              </w:tabs>
              <w:spacing w:after="0" w:line="360" w:lineRule="auto"/>
              <w:rPr>
                <w:rFonts w:ascii="Times New Roman" w:hAnsi="Times New Roman" w:cs="Times New Roman"/>
                <w:b/>
                <w:sz w:val="24"/>
                <w:szCs w:val="24"/>
              </w:rPr>
            </w:pPr>
            <w:r w:rsidRPr="00185514">
              <w:rPr>
                <w:rFonts w:ascii="Times New Roman" w:hAnsi="Times New Roman" w:cs="Times New Roman"/>
                <w:b/>
                <w:sz w:val="24"/>
                <w:szCs w:val="24"/>
              </w:rPr>
              <w:t xml:space="preserve">              предметные умения</w:t>
            </w:r>
          </w:p>
        </w:tc>
        <w:tc>
          <w:tcPr>
            <w:tcW w:w="5244" w:type="dxa"/>
            <w:tcBorders>
              <w:top w:val="single" w:sz="4" w:space="0" w:color="auto"/>
              <w:left w:val="single" w:sz="4" w:space="0" w:color="auto"/>
              <w:bottom w:val="single" w:sz="4" w:space="0" w:color="auto"/>
              <w:right w:val="single" w:sz="4" w:space="0" w:color="auto"/>
            </w:tcBorders>
            <w:hideMark/>
          </w:tcPr>
          <w:p w:rsidR="003E4DEC" w:rsidRPr="00185514" w:rsidRDefault="003E4DEC" w:rsidP="00185514">
            <w:pPr>
              <w:spacing w:after="0" w:line="360" w:lineRule="auto"/>
              <w:rPr>
                <w:rFonts w:ascii="Times New Roman" w:hAnsi="Times New Roman" w:cs="Times New Roman"/>
                <w:b/>
                <w:sz w:val="24"/>
                <w:szCs w:val="24"/>
              </w:rPr>
            </w:pPr>
            <w:r w:rsidRPr="00185514">
              <w:rPr>
                <w:rFonts w:ascii="Times New Roman" w:hAnsi="Times New Roman" w:cs="Times New Roman"/>
                <w:sz w:val="24"/>
                <w:szCs w:val="24"/>
              </w:rPr>
              <w:t xml:space="preserve">                            </w:t>
            </w:r>
            <w:r w:rsidRPr="00185514">
              <w:rPr>
                <w:rFonts w:ascii="Times New Roman" w:hAnsi="Times New Roman" w:cs="Times New Roman"/>
                <w:b/>
                <w:sz w:val="24"/>
                <w:szCs w:val="24"/>
              </w:rPr>
              <w:t>УУД</w:t>
            </w:r>
          </w:p>
        </w:tc>
      </w:tr>
      <w:tr w:rsidR="003E4DEC" w:rsidRPr="00185514" w:rsidTr="00F63304">
        <w:tc>
          <w:tcPr>
            <w:tcW w:w="1985" w:type="dxa"/>
            <w:tcBorders>
              <w:top w:val="single" w:sz="4" w:space="0" w:color="auto"/>
              <w:left w:val="single" w:sz="4" w:space="0" w:color="auto"/>
              <w:bottom w:val="single" w:sz="4" w:space="0" w:color="auto"/>
              <w:right w:val="single" w:sz="4" w:space="0" w:color="auto"/>
            </w:tcBorders>
          </w:tcPr>
          <w:p w:rsidR="003E4DEC" w:rsidRPr="00185514" w:rsidRDefault="003E4DEC" w:rsidP="00185514">
            <w:pPr>
              <w:spacing w:after="0" w:line="360" w:lineRule="auto"/>
              <w:rPr>
                <w:rFonts w:ascii="Times New Roman" w:hAnsi="Times New Roman" w:cs="Times New Roman"/>
                <w:sz w:val="24"/>
                <w:szCs w:val="24"/>
              </w:rPr>
            </w:pPr>
            <w:r w:rsidRPr="00185514">
              <w:rPr>
                <w:rFonts w:ascii="Times New Roman" w:hAnsi="Times New Roman" w:cs="Times New Roman"/>
                <w:sz w:val="24"/>
                <w:szCs w:val="24"/>
              </w:rPr>
              <w:t>Формирование первоначального представления о флейте как музыкальном инструменте, развитие интереса к предмету и инструменту.</w:t>
            </w:r>
          </w:p>
        </w:tc>
        <w:tc>
          <w:tcPr>
            <w:tcW w:w="2977" w:type="dxa"/>
            <w:tcBorders>
              <w:top w:val="single" w:sz="4" w:space="0" w:color="auto"/>
              <w:left w:val="single" w:sz="4" w:space="0" w:color="auto"/>
              <w:bottom w:val="single" w:sz="4" w:space="0" w:color="auto"/>
              <w:right w:val="single" w:sz="4" w:space="0" w:color="auto"/>
            </w:tcBorders>
            <w:hideMark/>
          </w:tcPr>
          <w:p w:rsidR="003E4DEC" w:rsidRPr="00185514" w:rsidRDefault="003E4DEC" w:rsidP="00185514">
            <w:pPr>
              <w:spacing w:after="0" w:line="360" w:lineRule="auto"/>
              <w:rPr>
                <w:rFonts w:ascii="Times New Roman" w:hAnsi="Times New Roman" w:cs="Times New Roman"/>
                <w:sz w:val="24"/>
                <w:szCs w:val="24"/>
              </w:rPr>
            </w:pPr>
            <w:r w:rsidRPr="00185514">
              <w:rPr>
                <w:rFonts w:ascii="Times New Roman" w:hAnsi="Times New Roman" w:cs="Times New Roman"/>
                <w:sz w:val="24"/>
                <w:szCs w:val="24"/>
              </w:rPr>
              <w:t xml:space="preserve">  Отличать и характеризовать разные виды флейт.</w:t>
            </w:r>
          </w:p>
          <w:p w:rsidR="003E4DEC" w:rsidRPr="00185514" w:rsidRDefault="003E4DEC" w:rsidP="00185514">
            <w:pPr>
              <w:spacing w:after="0" w:line="360" w:lineRule="auto"/>
              <w:rPr>
                <w:rFonts w:ascii="Times New Roman" w:hAnsi="Times New Roman" w:cs="Times New Roman"/>
                <w:sz w:val="24"/>
                <w:szCs w:val="24"/>
              </w:rPr>
            </w:pPr>
            <w:r w:rsidRPr="00185514">
              <w:rPr>
                <w:rFonts w:ascii="Times New Roman" w:hAnsi="Times New Roman" w:cs="Times New Roman"/>
                <w:sz w:val="24"/>
                <w:szCs w:val="24"/>
              </w:rPr>
              <w:t xml:space="preserve">  Собирать и разбирать музыкальный инструмент, хранить и ухаживать за ним.                           </w:t>
            </w:r>
          </w:p>
        </w:tc>
        <w:tc>
          <w:tcPr>
            <w:tcW w:w="5244" w:type="dxa"/>
            <w:tcBorders>
              <w:top w:val="single" w:sz="4" w:space="0" w:color="auto"/>
              <w:left w:val="single" w:sz="4" w:space="0" w:color="auto"/>
              <w:bottom w:val="single" w:sz="4" w:space="0" w:color="auto"/>
              <w:right w:val="single" w:sz="4" w:space="0" w:color="auto"/>
            </w:tcBorders>
          </w:tcPr>
          <w:p w:rsidR="003E4DEC" w:rsidRPr="00185514" w:rsidRDefault="003E4DEC" w:rsidP="00185514">
            <w:pPr>
              <w:spacing w:after="0" w:line="360" w:lineRule="auto"/>
              <w:rPr>
                <w:rFonts w:ascii="Times New Roman" w:eastAsia="Times New Roman" w:hAnsi="Times New Roman" w:cs="Times New Roman"/>
                <w:sz w:val="24"/>
                <w:szCs w:val="24"/>
                <w:lang w:eastAsia="ru-RU"/>
              </w:rPr>
            </w:pPr>
            <w:proofErr w:type="gramStart"/>
            <w:r w:rsidRPr="00185514">
              <w:rPr>
                <w:rFonts w:ascii="Times New Roman" w:eastAsia="Times New Roman" w:hAnsi="Times New Roman" w:cs="Times New Roman"/>
                <w:sz w:val="24"/>
                <w:szCs w:val="24"/>
                <w:u w:val="single"/>
                <w:lang w:eastAsia="ru-RU"/>
              </w:rPr>
              <w:t>Личностные</w:t>
            </w:r>
            <w:proofErr w:type="gramEnd"/>
            <w:r w:rsidRPr="00185514">
              <w:rPr>
                <w:rFonts w:ascii="Times New Roman" w:eastAsia="Times New Roman" w:hAnsi="Times New Roman" w:cs="Times New Roman"/>
                <w:sz w:val="24"/>
                <w:szCs w:val="24"/>
                <w:u w:val="single"/>
                <w:lang w:eastAsia="ru-RU"/>
              </w:rPr>
              <w:t>:</w:t>
            </w:r>
            <w:r w:rsidRPr="00185514">
              <w:rPr>
                <w:rFonts w:ascii="Times New Roman" w:eastAsia="Times New Roman" w:hAnsi="Times New Roman" w:cs="Times New Roman"/>
                <w:sz w:val="24"/>
                <w:szCs w:val="24"/>
                <w:lang w:eastAsia="ru-RU"/>
              </w:rPr>
              <w:t xml:space="preserve"> формирование интереса к предмету и музыкальному инструменту. </w:t>
            </w:r>
          </w:p>
          <w:p w:rsidR="003E4DEC" w:rsidRPr="00185514" w:rsidRDefault="003E4DEC"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u w:val="single"/>
                <w:lang w:eastAsia="ru-RU"/>
              </w:rPr>
              <w:t>Регулятивные:</w:t>
            </w:r>
            <w:r w:rsidRPr="00185514">
              <w:rPr>
                <w:rFonts w:ascii="Times New Roman" w:eastAsia="Times New Roman" w:hAnsi="Times New Roman" w:cs="Times New Roman"/>
                <w:sz w:val="24"/>
                <w:szCs w:val="24"/>
                <w:lang w:eastAsia="ru-RU"/>
              </w:rPr>
              <w:t xml:space="preserve"> формирование умения планировать свою деятельность.</w:t>
            </w:r>
          </w:p>
          <w:p w:rsidR="003E4DEC" w:rsidRPr="00185514" w:rsidRDefault="003E4DEC"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u w:val="single"/>
                <w:lang w:eastAsia="ru-RU"/>
              </w:rPr>
              <w:t>Познавательные:</w:t>
            </w:r>
            <w:r w:rsidRPr="00185514">
              <w:rPr>
                <w:rFonts w:ascii="Times New Roman" w:eastAsia="Times New Roman" w:hAnsi="Times New Roman" w:cs="Times New Roman"/>
                <w:sz w:val="24"/>
                <w:szCs w:val="24"/>
                <w:lang w:eastAsia="ru-RU"/>
              </w:rPr>
              <w:t xml:space="preserve"> формирование представления о флейте как музыкальном инструменте; использовать приобретенную информацию при выполнении задания.</w:t>
            </w:r>
          </w:p>
          <w:p w:rsidR="003E4DEC" w:rsidRPr="00185514" w:rsidRDefault="003E4DEC" w:rsidP="00185514">
            <w:pPr>
              <w:spacing w:after="0" w:line="360" w:lineRule="auto"/>
              <w:rPr>
                <w:rFonts w:ascii="Times New Roman" w:hAnsi="Times New Roman" w:cs="Times New Roman"/>
                <w:sz w:val="24"/>
                <w:szCs w:val="24"/>
              </w:rPr>
            </w:pPr>
            <w:r w:rsidRPr="00185514">
              <w:rPr>
                <w:rFonts w:ascii="Times New Roman" w:eastAsia="Times New Roman" w:hAnsi="Times New Roman" w:cs="Times New Roman"/>
                <w:sz w:val="24"/>
                <w:szCs w:val="24"/>
                <w:u w:val="single"/>
                <w:lang w:eastAsia="ru-RU"/>
              </w:rPr>
              <w:t>Коммуникативные:</w:t>
            </w:r>
            <w:r w:rsidRPr="00185514">
              <w:rPr>
                <w:rFonts w:ascii="Times New Roman" w:eastAsia="Times New Roman" w:hAnsi="Times New Roman" w:cs="Times New Roman"/>
                <w:sz w:val="24"/>
                <w:szCs w:val="24"/>
                <w:lang w:eastAsia="ru-RU"/>
              </w:rPr>
              <w:t xml:space="preserve">  формирование умения слушать  педагога, объяснять свой выбор, высказывать свое мнение, оценивать свою работу.</w:t>
            </w:r>
          </w:p>
        </w:tc>
      </w:tr>
    </w:tbl>
    <w:p w:rsidR="003E4DEC" w:rsidRPr="00185514" w:rsidRDefault="003E4DEC" w:rsidP="00185514">
      <w:pPr>
        <w:spacing w:after="0" w:line="360" w:lineRule="auto"/>
        <w:jc w:val="center"/>
        <w:rPr>
          <w:rFonts w:ascii="Times New Roman" w:hAnsi="Times New Roman" w:cs="Times New Roman"/>
          <w:b/>
          <w:sz w:val="24"/>
          <w:szCs w:val="24"/>
        </w:rPr>
      </w:pPr>
      <w:r w:rsidRPr="00185514">
        <w:rPr>
          <w:rFonts w:ascii="Times New Roman" w:hAnsi="Times New Roman" w:cs="Times New Roman"/>
          <w:b/>
          <w:sz w:val="24"/>
          <w:szCs w:val="24"/>
        </w:rPr>
        <w:t>организация пространства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977"/>
        <w:gridCol w:w="5244"/>
      </w:tblGrid>
      <w:tr w:rsidR="003E4DEC" w:rsidRPr="00185514" w:rsidTr="00F63304">
        <w:tc>
          <w:tcPr>
            <w:tcW w:w="1985" w:type="dxa"/>
            <w:tcBorders>
              <w:top w:val="single" w:sz="4" w:space="0" w:color="auto"/>
              <w:left w:val="single" w:sz="4" w:space="0" w:color="auto"/>
              <w:bottom w:val="single" w:sz="4" w:space="0" w:color="auto"/>
              <w:right w:val="single" w:sz="4" w:space="0" w:color="auto"/>
            </w:tcBorders>
            <w:hideMark/>
          </w:tcPr>
          <w:p w:rsidR="003E4DEC" w:rsidRPr="00185514" w:rsidRDefault="003E4DEC" w:rsidP="00185514">
            <w:pPr>
              <w:tabs>
                <w:tab w:val="left" w:pos="210"/>
              </w:tabs>
              <w:spacing w:after="0" w:line="360" w:lineRule="auto"/>
              <w:rPr>
                <w:rFonts w:ascii="Times New Roman" w:hAnsi="Times New Roman" w:cs="Times New Roman"/>
                <w:b/>
                <w:sz w:val="24"/>
                <w:szCs w:val="24"/>
              </w:rPr>
            </w:pPr>
            <w:proofErr w:type="spellStart"/>
            <w:r w:rsidRPr="00185514">
              <w:rPr>
                <w:rFonts w:ascii="Times New Roman" w:hAnsi="Times New Roman" w:cs="Times New Roman"/>
                <w:b/>
                <w:sz w:val="24"/>
                <w:szCs w:val="24"/>
              </w:rPr>
              <w:t>Межпредметные</w:t>
            </w:r>
            <w:proofErr w:type="spellEnd"/>
            <w:r w:rsidRPr="00185514">
              <w:rPr>
                <w:rFonts w:ascii="Times New Roman" w:hAnsi="Times New Roman" w:cs="Times New Roman"/>
                <w:b/>
                <w:sz w:val="24"/>
                <w:szCs w:val="24"/>
              </w:rPr>
              <w:t xml:space="preserve"> связи</w:t>
            </w:r>
          </w:p>
        </w:tc>
        <w:tc>
          <w:tcPr>
            <w:tcW w:w="2977" w:type="dxa"/>
            <w:tcBorders>
              <w:top w:val="single" w:sz="4" w:space="0" w:color="auto"/>
              <w:left w:val="single" w:sz="4" w:space="0" w:color="auto"/>
              <w:bottom w:val="single" w:sz="4" w:space="0" w:color="auto"/>
              <w:right w:val="single" w:sz="4" w:space="0" w:color="auto"/>
            </w:tcBorders>
            <w:hideMark/>
          </w:tcPr>
          <w:p w:rsidR="003E4DEC" w:rsidRPr="00185514" w:rsidRDefault="003E4DEC" w:rsidP="00185514">
            <w:pPr>
              <w:tabs>
                <w:tab w:val="left" w:pos="201"/>
              </w:tabs>
              <w:spacing w:after="0" w:line="360" w:lineRule="auto"/>
              <w:rPr>
                <w:rFonts w:ascii="Times New Roman" w:hAnsi="Times New Roman" w:cs="Times New Roman"/>
                <w:b/>
                <w:sz w:val="24"/>
                <w:szCs w:val="24"/>
              </w:rPr>
            </w:pPr>
            <w:r w:rsidRPr="00185514">
              <w:rPr>
                <w:rFonts w:ascii="Times New Roman" w:hAnsi="Times New Roman" w:cs="Times New Roman"/>
                <w:sz w:val="24"/>
                <w:szCs w:val="24"/>
              </w:rPr>
              <w:t xml:space="preserve">        </w:t>
            </w:r>
            <w:r w:rsidRPr="00185514">
              <w:rPr>
                <w:rFonts w:ascii="Times New Roman" w:hAnsi="Times New Roman" w:cs="Times New Roman"/>
                <w:b/>
                <w:sz w:val="24"/>
                <w:szCs w:val="24"/>
              </w:rPr>
              <w:t>формы работы</w:t>
            </w:r>
          </w:p>
        </w:tc>
        <w:tc>
          <w:tcPr>
            <w:tcW w:w="5244" w:type="dxa"/>
            <w:tcBorders>
              <w:top w:val="single" w:sz="4" w:space="0" w:color="auto"/>
              <w:left w:val="single" w:sz="4" w:space="0" w:color="auto"/>
              <w:bottom w:val="single" w:sz="4" w:space="0" w:color="auto"/>
              <w:right w:val="single" w:sz="4" w:space="0" w:color="auto"/>
            </w:tcBorders>
            <w:hideMark/>
          </w:tcPr>
          <w:p w:rsidR="003E4DEC" w:rsidRPr="00185514" w:rsidRDefault="003E4DEC" w:rsidP="00185514">
            <w:pPr>
              <w:spacing w:after="0" w:line="360" w:lineRule="auto"/>
              <w:rPr>
                <w:rFonts w:ascii="Times New Roman" w:hAnsi="Times New Roman" w:cs="Times New Roman"/>
                <w:b/>
                <w:sz w:val="24"/>
                <w:szCs w:val="24"/>
              </w:rPr>
            </w:pPr>
            <w:r w:rsidRPr="00185514">
              <w:rPr>
                <w:rFonts w:ascii="Times New Roman" w:hAnsi="Times New Roman" w:cs="Times New Roman"/>
                <w:sz w:val="24"/>
                <w:szCs w:val="24"/>
              </w:rPr>
              <w:t xml:space="preserve">                    </w:t>
            </w:r>
            <w:r w:rsidRPr="00185514">
              <w:rPr>
                <w:rFonts w:ascii="Times New Roman" w:hAnsi="Times New Roman" w:cs="Times New Roman"/>
                <w:b/>
                <w:sz w:val="24"/>
                <w:szCs w:val="24"/>
              </w:rPr>
              <w:t>ресурсы</w:t>
            </w:r>
          </w:p>
        </w:tc>
      </w:tr>
      <w:tr w:rsidR="003E4DEC" w:rsidRPr="00185514" w:rsidTr="00F63304">
        <w:tc>
          <w:tcPr>
            <w:tcW w:w="1985" w:type="dxa"/>
            <w:tcBorders>
              <w:top w:val="single" w:sz="4" w:space="0" w:color="auto"/>
              <w:left w:val="single" w:sz="4" w:space="0" w:color="auto"/>
              <w:bottom w:val="single" w:sz="4" w:space="0" w:color="auto"/>
              <w:right w:val="single" w:sz="4" w:space="0" w:color="auto"/>
            </w:tcBorders>
          </w:tcPr>
          <w:p w:rsidR="003E4DEC" w:rsidRPr="00185514" w:rsidRDefault="003E4DEC" w:rsidP="00185514">
            <w:pPr>
              <w:spacing w:after="0" w:line="360" w:lineRule="auto"/>
              <w:rPr>
                <w:rFonts w:ascii="Times New Roman" w:hAnsi="Times New Roman" w:cs="Times New Roman"/>
                <w:sz w:val="24"/>
                <w:szCs w:val="24"/>
              </w:rPr>
            </w:pPr>
            <w:r w:rsidRPr="00185514">
              <w:rPr>
                <w:rFonts w:ascii="Times New Roman" w:hAnsi="Times New Roman" w:cs="Times New Roman"/>
                <w:sz w:val="24"/>
                <w:szCs w:val="24"/>
              </w:rPr>
              <w:t>Чтение с листа, ансамбль, оркестр</w:t>
            </w:r>
          </w:p>
        </w:tc>
        <w:tc>
          <w:tcPr>
            <w:tcW w:w="2977" w:type="dxa"/>
            <w:tcBorders>
              <w:top w:val="single" w:sz="4" w:space="0" w:color="auto"/>
              <w:left w:val="single" w:sz="4" w:space="0" w:color="auto"/>
              <w:bottom w:val="single" w:sz="4" w:space="0" w:color="auto"/>
              <w:right w:val="single" w:sz="4" w:space="0" w:color="auto"/>
            </w:tcBorders>
          </w:tcPr>
          <w:p w:rsidR="003E4DEC" w:rsidRPr="00185514" w:rsidRDefault="003E4DEC" w:rsidP="00185514">
            <w:pPr>
              <w:spacing w:after="0" w:line="360" w:lineRule="auto"/>
              <w:rPr>
                <w:rFonts w:ascii="Times New Roman" w:hAnsi="Times New Roman" w:cs="Times New Roman"/>
                <w:sz w:val="24"/>
                <w:szCs w:val="24"/>
              </w:rPr>
            </w:pPr>
            <w:r w:rsidRPr="00185514">
              <w:rPr>
                <w:rFonts w:ascii="Times New Roman" w:hAnsi="Times New Roman" w:cs="Times New Roman"/>
                <w:sz w:val="24"/>
                <w:szCs w:val="24"/>
              </w:rPr>
              <w:t>индивидуальная</w:t>
            </w:r>
          </w:p>
        </w:tc>
        <w:tc>
          <w:tcPr>
            <w:tcW w:w="5244" w:type="dxa"/>
            <w:tcBorders>
              <w:top w:val="single" w:sz="4" w:space="0" w:color="auto"/>
              <w:left w:val="single" w:sz="4" w:space="0" w:color="auto"/>
              <w:bottom w:val="single" w:sz="4" w:space="0" w:color="auto"/>
              <w:right w:val="single" w:sz="4" w:space="0" w:color="auto"/>
            </w:tcBorders>
          </w:tcPr>
          <w:p w:rsidR="003E4DEC" w:rsidRPr="00185514" w:rsidRDefault="003E4DEC" w:rsidP="00185514">
            <w:pPr>
              <w:spacing w:after="0" w:line="360" w:lineRule="auto"/>
              <w:rPr>
                <w:rFonts w:ascii="Times New Roman" w:hAnsi="Times New Roman" w:cs="Times New Roman"/>
                <w:sz w:val="24"/>
                <w:szCs w:val="24"/>
              </w:rPr>
            </w:pPr>
            <w:r w:rsidRPr="00185514">
              <w:rPr>
                <w:rFonts w:ascii="Times New Roman" w:hAnsi="Times New Roman" w:cs="Times New Roman"/>
                <w:sz w:val="24"/>
                <w:szCs w:val="24"/>
              </w:rPr>
              <w:t>Н. Платонов «Школа игры на флейте», М.: 1999, 154 с.</w:t>
            </w:r>
          </w:p>
          <w:p w:rsidR="003E4DEC" w:rsidRPr="00185514" w:rsidRDefault="003E4DEC" w:rsidP="00185514">
            <w:pPr>
              <w:spacing w:after="0" w:line="360" w:lineRule="auto"/>
              <w:rPr>
                <w:rFonts w:ascii="Times New Roman" w:hAnsi="Times New Roman" w:cs="Times New Roman"/>
                <w:sz w:val="24"/>
                <w:szCs w:val="24"/>
              </w:rPr>
            </w:pPr>
            <w:r w:rsidRPr="00185514">
              <w:rPr>
                <w:rFonts w:ascii="Times New Roman" w:hAnsi="Times New Roman" w:cs="Times New Roman"/>
                <w:sz w:val="24"/>
                <w:szCs w:val="24"/>
              </w:rPr>
              <w:t xml:space="preserve">Ю. </w:t>
            </w:r>
            <w:proofErr w:type="spellStart"/>
            <w:r w:rsidRPr="00185514">
              <w:rPr>
                <w:rFonts w:ascii="Times New Roman" w:hAnsi="Times New Roman" w:cs="Times New Roman"/>
                <w:sz w:val="24"/>
                <w:szCs w:val="24"/>
              </w:rPr>
              <w:t>Должиков</w:t>
            </w:r>
            <w:proofErr w:type="spellEnd"/>
            <w:r w:rsidRPr="00185514">
              <w:rPr>
                <w:rFonts w:ascii="Times New Roman" w:hAnsi="Times New Roman" w:cs="Times New Roman"/>
                <w:sz w:val="24"/>
                <w:szCs w:val="24"/>
              </w:rPr>
              <w:t xml:space="preserve"> «Хрестоматия игры на флейте», 1-3 классы. М.: 1990,  95 с.</w:t>
            </w:r>
          </w:p>
          <w:p w:rsidR="003E4DEC" w:rsidRPr="00185514" w:rsidRDefault="003E4DEC" w:rsidP="00185514">
            <w:pPr>
              <w:spacing w:after="0" w:line="360" w:lineRule="auto"/>
              <w:rPr>
                <w:rFonts w:ascii="Times New Roman" w:hAnsi="Times New Roman" w:cs="Times New Roman"/>
                <w:sz w:val="24"/>
                <w:szCs w:val="24"/>
              </w:rPr>
            </w:pPr>
            <w:r w:rsidRPr="00185514">
              <w:rPr>
                <w:rFonts w:ascii="Times New Roman" w:hAnsi="Times New Roman" w:cs="Times New Roman"/>
                <w:sz w:val="24"/>
                <w:szCs w:val="24"/>
              </w:rPr>
              <w:t xml:space="preserve">«Пьесы для начинающих» </w:t>
            </w:r>
            <w:proofErr w:type="gramStart"/>
            <w:r w:rsidRPr="00185514">
              <w:rPr>
                <w:rFonts w:ascii="Times New Roman" w:hAnsi="Times New Roman" w:cs="Times New Roman"/>
                <w:sz w:val="24"/>
                <w:szCs w:val="24"/>
              </w:rPr>
              <w:t>С-П</w:t>
            </w:r>
            <w:proofErr w:type="gramEnd"/>
            <w:r w:rsidRPr="00185514">
              <w:rPr>
                <w:rFonts w:ascii="Times New Roman" w:hAnsi="Times New Roman" w:cs="Times New Roman"/>
                <w:sz w:val="24"/>
                <w:szCs w:val="24"/>
              </w:rPr>
              <w:t>: 1999, 31 с.</w:t>
            </w:r>
          </w:p>
        </w:tc>
      </w:tr>
    </w:tbl>
    <w:p w:rsidR="003E4DEC" w:rsidRPr="00185514" w:rsidRDefault="007021E0" w:rsidP="007021E0">
      <w:pPr>
        <w:suppressAutoHyphens/>
        <w:spacing w:after="0" w:line="36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Ход урока:</w:t>
      </w:r>
    </w:p>
    <w:tbl>
      <w:tblPr>
        <w:tblStyle w:val="ac"/>
        <w:tblW w:w="10206" w:type="dxa"/>
        <w:tblInd w:w="108" w:type="dxa"/>
        <w:tblLayout w:type="fixed"/>
        <w:tblLook w:val="04A0" w:firstRow="1" w:lastRow="0" w:firstColumn="1" w:lastColumn="0" w:noHBand="0" w:noVBand="1"/>
      </w:tblPr>
      <w:tblGrid>
        <w:gridCol w:w="1134"/>
        <w:gridCol w:w="3544"/>
        <w:gridCol w:w="1843"/>
        <w:gridCol w:w="1843"/>
        <w:gridCol w:w="1842"/>
      </w:tblGrid>
      <w:tr w:rsidR="00F63304" w:rsidRPr="00185514" w:rsidTr="00F63304">
        <w:tc>
          <w:tcPr>
            <w:tcW w:w="1134" w:type="dxa"/>
          </w:tcPr>
          <w:p w:rsidR="003E4DEC" w:rsidRPr="00185514" w:rsidRDefault="003E4DEC" w:rsidP="00185514">
            <w:pPr>
              <w:suppressAutoHyphens/>
              <w:spacing w:line="360" w:lineRule="auto"/>
              <w:jc w:val="center"/>
              <w:rPr>
                <w:rFonts w:ascii="Times New Roman" w:eastAsia="Times New Roman" w:hAnsi="Times New Roman" w:cs="Times New Roman"/>
                <w:b/>
                <w:sz w:val="24"/>
                <w:szCs w:val="24"/>
                <w:lang w:eastAsia="ar-SA"/>
              </w:rPr>
            </w:pPr>
            <w:r w:rsidRPr="00185514">
              <w:rPr>
                <w:rFonts w:ascii="Times New Roman" w:eastAsia="Times New Roman" w:hAnsi="Times New Roman" w:cs="Times New Roman"/>
                <w:b/>
                <w:sz w:val="24"/>
                <w:szCs w:val="24"/>
                <w:lang w:eastAsia="ar-SA"/>
              </w:rPr>
              <w:t>Этапы урока, время</w:t>
            </w:r>
          </w:p>
        </w:tc>
        <w:tc>
          <w:tcPr>
            <w:tcW w:w="3544" w:type="dxa"/>
          </w:tcPr>
          <w:p w:rsidR="003E4DEC" w:rsidRPr="00185514" w:rsidRDefault="003E4DEC" w:rsidP="00185514">
            <w:pPr>
              <w:suppressAutoHyphens/>
              <w:spacing w:line="360" w:lineRule="auto"/>
              <w:jc w:val="center"/>
              <w:rPr>
                <w:rFonts w:ascii="Times New Roman" w:eastAsia="Times New Roman" w:hAnsi="Times New Roman" w:cs="Times New Roman"/>
                <w:b/>
                <w:sz w:val="24"/>
                <w:szCs w:val="24"/>
                <w:lang w:eastAsia="ar-SA"/>
              </w:rPr>
            </w:pPr>
            <w:r w:rsidRPr="00185514">
              <w:rPr>
                <w:rFonts w:ascii="Times New Roman" w:eastAsia="Times New Roman" w:hAnsi="Times New Roman" w:cs="Times New Roman"/>
                <w:b/>
                <w:sz w:val="24"/>
                <w:szCs w:val="24"/>
                <w:lang w:eastAsia="ar-SA"/>
              </w:rPr>
              <w:t>Содержание урока</w:t>
            </w:r>
          </w:p>
          <w:p w:rsidR="003E4DEC" w:rsidRPr="00185514" w:rsidRDefault="003E4DEC" w:rsidP="00185514">
            <w:pPr>
              <w:suppressAutoHyphens/>
              <w:spacing w:line="360" w:lineRule="auto"/>
              <w:jc w:val="center"/>
              <w:rPr>
                <w:rFonts w:ascii="Times New Roman" w:eastAsia="Times New Roman" w:hAnsi="Times New Roman" w:cs="Times New Roman"/>
                <w:b/>
                <w:sz w:val="24"/>
                <w:szCs w:val="24"/>
                <w:lang w:eastAsia="ar-SA"/>
              </w:rPr>
            </w:pPr>
            <w:r w:rsidRPr="00185514">
              <w:rPr>
                <w:rFonts w:ascii="Times New Roman" w:eastAsia="Times New Roman" w:hAnsi="Times New Roman" w:cs="Times New Roman"/>
                <w:b/>
                <w:sz w:val="24"/>
                <w:szCs w:val="24"/>
                <w:lang w:eastAsia="ar-SA"/>
              </w:rPr>
              <w:t>(виды работы)</w:t>
            </w:r>
          </w:p>
        </w:tc>
        <w:tc>
          <w:tcPr>
            <w:tcW w:w="1843" w:type="dxa"/>
          </w:tcPr>
          <w:p w:rsidR="003E4DEC" w:rsidRPr="00185514" w:rsidRDefault="003E4DEC" w:rsidP="00185514">
            <w:pPr>
              <w:suppressAutoHyphens/>
              <w:spacing w:line="360" w:lineRule="auto"/>
              <w:jc w:val="center"/>
              <w:rPr>
                <w:rFonts w:ascii="Times New Roman" w:eastAsia="Times New Roman" w:hAnsi="Times New Roman" w:cs="Times New Roman"/>
                <w:b/>
                <w:sz w:val="24"/>
                <w:szCs w:val="24"/>
                <w:lang w:eastAsia="ar-SA"/>
              </w:rPr>
            </w:pPr>
            <w:r w:rsidRPr="00185514">
              <w:rPr>
                <w:rFonts w:ascii="Times New Roman" w:eastAsia="Times New Roman" w:hAnsi="Times New Roman" w:cs="Times New Roman"/>
                <w:b/>
                <w:sz w:val="24"/>
                <w:szCs w:val="24"/>
                <w:lang w:eastAsia="ar-SA"/>
              </w:rPr>
              <w:t>Деятельность педагога</w:t>
            </w:r>
          </w:p>
        </w:tc>
        <w:tc>
          <w:tcPr>
            <w:tcW w:w="1843" w:type="dxa"/>
          </w:tcPr>
          <w:p w:rsidR="003E4DEC" w:rsidRPr="00185514" w:rsidRDefault="003E4DEC" w:rsidP="00185514">
            <w:pPr>
              <w:suppressAutoHyphens/>
              <w:spacing w:line="360" w:lineRule="auto"/>
              <w:jc w:val="center"/>
              <w:rPr>
                <w:rFonts w:ascii="Times New Roman" w:eastAsia="Times New Roman" w:hAnsi="Times New Roman" w:cs="Times New Roman"/>
                <w:b/>
                <w:sz w:val="24"/>
                <w:szCs w:val="24"/>
                <w:lang w:eastAsia="ar-SA"/>
              </w:rPr>
            </w:pPr>
            <w:r w:rsidRPr="00185514">
              <w:rPr>
                <w:rFonts w:ascii="Times New Roman" w:eastAsia="Times New Roman" w:hAnsi="Times New Roman" w:cs="Times New Roman"/>
                <w:b/>
                <w:sz w:val="24"/>
                <w:szCs w:val="24"/>
                <w:lang w:eastAsia="ar-SA"/>
              </w:rPr>
              <w:t>Деятельность учащегося</w:t>
            </w:r>
          </w:p>
        </w:tc>
        <w:tc>
          <w:tcPr>
            <w:tcW w:w="1842" w:type="dxa"/>
          </w:tcPr>
          <w:p w:rsidR="003E4DEC" w:rsidRPr="00185514" w:rsidRDefault="003E4DEC" w:rsidP="00185514">
            <w:pPr>
              <w:suppressAutoHyphens/>
              <w:spacing w:line="360" w:lineRule="auto"/>
              <w:jc w:val="center"/>
              <w:rPr>
                <w:rFonts w:ascii="Times New Roman" w:eastAsia="Times New Roman" w:hAnsi="Times New Roman" w:cs="Times New Roman"/>
                <w:b/>
                <w:sz w:val="24"/>
                <w:szCs w:val="24"/>
                <w:lang w:eastAsia="ar-SA"/>
              </w:rPr>
            </w:pPr>
            <w:r w:rsidRPr="00185514">
              <w:rPr>
                <w:rFonts w:ascii="Times New Roman" w:eastAsia="Times New Roman" w:hAnsi="Times New Roman" w:cs="Times New Roman"/>
                <w:b/>
                <w:sz w:val="24"/>
                <w:szCs w:val="24"/>
                <w:lang w:eastAsia="ar-SA"/>
              </w:rPr>
              <w:t>Формируемые компетенции</w:t>
            </w:r>
          </w:p>
          <w:p w:rsidR="003E4DEC" w:rsidRPr="00185514" w:rsidRDefault="003E4DEC" w:rsidP="00185514">
            <w:pPr>
              <w:suppressAutoHyphens/>
              <w:spacing w:line="360" w:lineRule="auto"/>
              <w:jc w:val="center"/>
              <w:rPr>
                <w:rFonts w:ascii="Times New Roman" w:eastAsia="Times New Roman" w:hAnsi="Times New Roman" w:cs="Times New Roman"/>
                <w:b/>
                <w:sz w:val="24"/>
                <w:szCs w:val="24"/>
                <w:lang w:eastAsia="ar-SA"/>
              </w:rPr>
            </w:pPr>
            <w:r w:rsidRPr="00185514">
              <w:rPr>
                <w:rFonts w:ascii="Times New Roman" w:eastAsia="Times New Roman" w:hAnsi="Times New Roman" w:cs="Times New Roman"/>
                <w:b/>
                <w:sz w:val="24"/>
                <w:szCs w:val="24"/>
                <w:lang w:eastAsia="ar-SA"/>
              </w:rPr>
              <w:t>(</w:t>
            </w:r>
            <w:proofErr w:type="spellStart"/>
            <w:r w:rsidRPr="00185514">
              <w:rPr>
                <w:rFonts w:ascii="Times New Roman" w:eastAsia="Times New Roman" w:hAnsi="Times New Roman" w:cs="Times New Roman"/>
                <w:b/>
                <w:sz w:val="24"/>
                <w:szCs w:val="24"/>
                <w:lang w:eastAsia="ar-SA"/>
              </w:rPr>
              <w:t>зуны</w:t>
            </w:r>
            <w:proofErr w:type="spellEnd"/>
            <w:r w:rsidRPr="00185514">
              <w:rPr>
                <w:rFonts w:ascii="Times New Roman" w:eastAsia="Times New Roman" w:hAnsi="Times New Roman" w:cs="Times New Roman"/>
                <w:b/>
                <w:sz w:val="24"/>
                <w:szCs w:val="24"/>
                <w:lang w:eastAsia="ar-SA"/>
              </w:rPr>
              <w:t>)</w:t>
            </w:r>
          </w:p>
        </w:tc>
      </w:tr>
      <w:tr w:rsidR="00F63304" w:rsidRPr="00185514" w:rsidTr="00F63304">
        <w:trPr>
          <w:trHeight w:val="3624"/>
        </w:trPr>
        <w:tc>
          <w:tcPr>
            <w:tcW w:w="1134" w:type="dxa"/>
          </w:tcPr>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b/>
                <w:sz w:val="24"/>
                <w:szCs w:val="24"/>
                <w:lang w:eastAsia="ar-SA"/>
              </w:rPr>
              <w:t>1</w:t>
            </w:r>
            <w:r w:rsidRPr="00185514">
              <w:rPr>
                <w:rFonts w:ascii="Times New Roman" w:eastAsia="Times New Roman" w:hAnsi="Times New Roman" w:cs="Times New Roman"/>
                <w:sz w:val="24"/>
                <w:szCs w:val="24"/>
                <w:lang w:eastAsia="ar-SA"/>
              </w:rPr>
              <w:t xml:space="preserve">.История возникновения и развития флейты. </w:t>
            </w:r>
          </w:p>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(5 мин)</w:t>
            </w:r>
          </w:p>
          <w:p w:rsidR="003E4DEC" w:rsidRPr="00185514" w:rsidRDefault="003E4DEC" w:rsidP="00185514">
            <w:pPr>
              <w:suppressAutoHyphens/>
              <w:spacing w:line="360" w:lineRule="auto"/>
              <w:ind w:left="360"/>
              <w:jc w:val="both"/>
              <w:rPr>
                <w:rFonts w:ascii="Times New Roman" w:eastAsia="Times New Roman" w:hAnsi="Times New Roman" w:cs="Times New Roman"/>
                <w:sz w:val="24"/>
                <w:szCs w:val="24"/>
                <w:lang w:eastAsia="ar-SA"/>
              </w:rPr>
            </w:pPr>
          </w:p>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p>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p>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p>
        </w:tc>
        <w:tc>
          <w:tcPr>
            <w:tcW w:w="3544" w:type="dxa"/>
          </w:tcPr>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proofErr w:type="gramStart"/>
            <w:r w:rsidRPr="00185514">
              <w:rPr>
                <w:rFonts w:ascii="Times New Roman" w:eastAsia="Times New Roman" w:hAnsi="Times New Roman" w:cs="Times New Roman"/>
                <w:sz w:val="24"/>
                <w:szCs w:val="24"/>
                <w:lang w:eastAsia="ar-SA"/>
              </w:rPr>
              <w:lastRenderedPageBreak/>
              <w:t>Флейта-один</w:t>
            </w:r>
            <w:proofErr w:type="gramEnd"/>
            <w:r w:rsidRPr="00185514">
              <w:rPr>
                <w:rFonts w:ascii="Times New Roman" w:eastAsia="Times New Roman" w:hAnsi="Times New Roman" w:cs="Times New Roman"/>
                <w:sz w:val="24"/>
                <w:szCs w:val="24"/>
                <w:lang w:eastAsia="ar-SA"/>
              </w:rPr>
              <w:t xml:space="preserve"> из древнейших и широко распространенных музыкальных инструментов.</w:t>
            </w:r>
            <w:r w:rsidRPr="00185514">
              <w:rPr>
                <w:sz w:val="24"/>
                <w:szCs w:val="24"/>
              </w:rPr>
              <w:t xml:space="preserve"> </w:t>
            </w:r>
            <w:r w:rsidRPr="00185514">
              <w:rPr>
                <w:rFonts w:ascii="Times New Roman" w:eastAsia="Times New Roman" w:hAnsi="Times New Roman" w:cs="Times New Roman"/>
                <w:sz w:val="24"/>
                <w:szCs w:val="24"/>
                <w:lang w:eastAsia="ar-SA"/>
              </w:rPr>
              <w:t xml:space="preserve">Практически все народы имеют свои национальные флейты: продольные, многоствольные и даже носовые. Предком флейты был флажолет. XIX век-время рационального </w:t>
            </w:r>
            <w:r w:rsidRPr="00185514">
              <w:rPr>
                <w:rFonts w:ascii="Times New Roman" w:eastAsia="Times New Roman" w:hAnsi="Times New Roman" w:cs="Times New Roman"/>
                <w:sz w:val="24"/>
                <w:szCs w:val="24"/>
                <w:lang w:eastAsia="ar-SA"/>
              </w:rPr>
              <w:lastRenderedPageBreak/>
              <w:t xml:space="preserve">совершенствования флейты. </w:t>
            </w:r>
            <w:proofErr w:type="spellStart"/>
            <w:r w:rsidRPr="00185514">
              <w:rPr>
                <w:rFonts w:ascii="Times New Roman" w:eastAsia="Times New Roman" w:hAnsi="Times New Roman" w:cs="Times New Roman"/>
                <w:sz w:val="24"/>
                <w:szCs w:val="24"/>
                <w:lang w:eastAsia="ar-SA"/>
              </w:rPr>
              <w:t>Теобальд</w:t>
            </w:r>
            <w:proofErr w:type="spellEnd"/>
            <w:r w:rsidRPr="00185514">
              <w:rPr>
                <w:rFonts w:ascii="Times New Roman" w:eastAsia="Times New Roman" w:hAnsi="Times New Roman" w:cs="Times New Roman"/>
                <w:sz w:val="24"/>
                <w:szCs w:val="24"/>
                <w:lang w:eastAsia="ar-SA"/>
              </w:rPr>
              <w:t xml:space="preserve"> </w:t>
            </w:r>
            <w:proofErr w:type="spellStart"/>
            <w:r w:rsidRPr="00185514">
              <w:rPr>
                <w:rFonts w:ascii="Times New Roman" w:eastAsia="Times New Roman" w:hAnsi="Times New Roman" w:cs="Times New Roman"/>
                <w:sz w:val="24"/>
                <w:szCs w:val="24"/>
                <w:lang w:eastAsia="ar-SA"/>
              </w:rPr>
              <w:t>Бем</w:t>
            </w:r>
            <w:proofErr w:type="spellEnd"/>
            <w:r w:rsidRPr="00185514">
              <w:rPr>
                <w:rFonts w:ascii="Times New Roman" w:eastAsia="Times New Roman" w:hAnsi="Times New Roman" w:cs="Times New Roman"/>
                <w:sz w:val="24"/>
                <w:szCs w:val="24"/>
                <w:lang w:eastAsia="ar-SA"/>
              </w:rPr>
              <w:t xml:space="preserve"> (1794-1881).</w:t>
            </w:r>
          </w:p>
        </w:tc>
        <w:tc>
          <w:tcPr>
            <w:tcW w:w="1843" w:type="dxa"/>
          </w:tcPr>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lastRenderedPageBreak/>
              <w:t>Рассказ, диалог с учеником. Показ иллюстрации.</w:t>
            </w:r>
          </w:p>
        </w:tc>
        <w:tc>
          <w:tcPr>
            <w:tcW w:w="1843" w:type="dxa"/>
          </w:tcPr>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Слушает, рассматривает иллюстрации, отвечает на вопросы.</w:t>
            </w:r>
          </w:p>
        </w:tc>
        <w:tc>
          <w:tcPr>
            <w:tcW w:w="1842" w:type="dxa"/>
          </w:tcPr>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Умение анализировать полученную информацию.</w:t>
            </w:r>
          </w:p>
        </w:tc>
      </w:tr>
      <w:tr w:rsidR="00F63304" w:rsidRPr="00185514" w:rsidTr="00F63304">
        <w:trPr>
          <w:trHeight w:val="1251"/>
        </w:trPr>
        <w:tc>
          <w:tcPr>
            <w:tcW w:w="1134" w:type="dxa"/>
          </w:tcPr>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b/>
                <w:sz w:val="24"/>
                <w:szCs w:val="24"/>
                <w:lang w:eastAsia="ar-SA"/>
              </w:rPr>
              <w:lastRenderedPageBreak/>
              <w:t>2</w:t>
            </w:r>
            <w:r w:rsidRPr="00185514">
              <w:rPr>
                <w:rFonts w:ascii="Times New Roman" w:eastAsia="Times New Roman" w:hAnsi="Times New Roman" w:cs="Times New Roman"/>
                <w:sz w:val="24"/>
                <w:szCs w:val="24"/>
                <w:lang w:eastAsia="ar-SA"/>
              </w:rPr>
              <w:t>.Семейство флейт.</w:t>
            </w:r>
          </w:p>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(5 мин)</w:t>
            </w:r>
          </w:p>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p>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p>
        </w:tc>
        <w:tc>
          <w:tcPr>
            <w:tcW w:w="3544" w:type="dxa"/>
          </w:tcPr>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 xml:space="preserve">Четыре вида семейства флейт: флейта большая, флейта пикколо, альтовая флейта, басовая флейта. Основные принципы клапанной механики </w:t>
            </w:r>
            <w:proofErr w:type="spellStart"/>
            <w:r w:rsidRPr="00185514">
              <w:rPr>
                <w:rFonts w:ascii="Times New Roman" w:eastAsia="Times New Roman" w:hAnsi="Times New Roman" w:cs="Times New Roman"/>
                <w:sz w:val="24"/>
                <w:szCs w:val="24"/>
                <w:lang w:eastAsia="ar-SA"/>
              </w:rPr>
              <w:t>Т.Бема</w:t>
            </w:r>
            <w:proofErr w:type="spellEnd"/>
            <w:r w:rsidRPr="00185514">
              <w:rPr>
                <w:rFonts w:ascii="Times New Roman" w:eastAsia="Times New Roman" w:hAnsi="Times New Roman" w:cs="Times New Roman"/>
                <w:sz w:val="24"/>
                <w:szCs w:val="24"/>
                <w:lang w:eastAsia="ar-SA"/>
              </w:rPr>
              <w:t>. Диапазон флейт.</w:t>
            </w:r>
          </w:p>
        </w:tc>
        <w:tc>
          <w:tcPr>
            <w:tcW w:w="1843" w:type="dxa"/>
          </w:tcPr>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Рассказ. Иллюстрация-показ.</w:t>
            </w:r>
          </w:p>
        </w:tc>
        <w:tc>
          <w:tcPr>
            <w:tcW w:w="1843" w:type="dxa"/>
          </w:tcPr>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Слушает, рассматривает иллюстрации, задает вопросы.</w:t>
            </w:r>
          </w:p>
        </w:tc>
        <w:tc>
          <w:tcPr>
            <w:tcW w:w="1842" w:type="dxa"/>
          </w:tcPr>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Расширение кругозора ученика.</w:t>
            </w:r>
          </w:p>
        </w:tc>
      </w:tr>
      <w:tr w:rsidR="00F63304" w:rsidRPr="00185514" w:rsidTr="00F63304">
        <w:trPr>
          <w:trHeight w:val="2078"/>
        </w:trPr>
        <w:tc>
          <w:tcPr>
            <w:tcW w:w="1134" w:type="dxa"/>
          </w:tcPr>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b/>
                <w:sz w:val="24"/>
                <w:szCs w:val="24"/>
                <w:lang w:eastAsia="ar-SA"/>
              </w:rPr>
              <w:t>3</w:t>
            </w:r>
            <w:r w:rsidRPr="00185514">
              <w:rPr>
                <w:rFonts w:ascii="Times New Roman" w:eastAsia="Times New Roman" w:hAnsi="Times New Roman" w:cs="Times New Roman"/>
                <w:sz w:val="24"/>
                <w:szCs w:val="24"/>
                <w:lang w:eastAsia="ar-SA"/>
              </w:rPr>
              <w:t>.Основные приемы игры на флейте.</w:t>
            </w:r>
          </w:p>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(5 мин)</w:t>
            </w:r>
          </w:p>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p>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p>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p>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p>
        </w:tc>
        <w:tc>
          <w:tcPr>
            <w:tcW w:w="3544" w:type="dxa"/>
          </w:tcPr>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 xml:space="preserve">Приемы игры на </w:t>
            </w:r>
            <w:proofErr w:type="gramStart"/>
            <w:r w:rsidRPr="00185514">
              <w:rPr>
                <w:rFonts w:ascii="Times New Roman" w:eastAsia="Times New Roman" w:hAnsi="Times New Roman" w:cs="Times New Roman"/>
                <w:sz w:val="24"/>
                <w:szCs w:val="24"/>
                <w:lang w:eastAsia="ar-SA"/>
              </w:rPr>
              <w:t>флейте-флажолет</w:t>
            </w:r>
            <w:proofErr w:type="gramEnd"/>
            <w:r w:rsidRPr="00185514">
              <w:rPr>
                <w:rFonts w:ascii="Times New Roman" w:eastAsia="Times New Roman" w:hAnsi="Times New Roman" w:cs="Times New Roman"/>
                <w:sz w:val="24"/>
                <w:szCs w:val="24"/>
                <w:lang w:eastAsia="ar-SA"/>
              </w:rPr>
              <w:t xml:space="preserve">, вибрато, трели, </w:t>
            </w:r>
            <w:proofErr w:type="spellStart"/>
            <w:r w:rsidRPr="00185514">
              <w:rPr>
                <w:rFonts w:ascii="Times New Roman" w:eastAsia="Times New Roman" w:hAnsi="Times New Roman" w:cs="Times New Roman"/>
                <w:sz w:val="24"/>
                <w:szCs w:val="24"/>
                <w:lang w:eastAsia="ar-SA"/>
              </w:rPr>
              <w:t>фрулато</w:t>
            </w:r>
            <w:proofErr w:type="spellEnd"/>
            <w:r w:rsidRPr="00185514">
              <w:rPr>
                <w:rFonts w:ascii="Times New Roman" w:eastAsia="Times New Roman" w:hAnsi="Times New Roman" w:cs="Times New Roman"/>
                <w:sz w:val="24"/>
                <w:szCs w:val="24"/>
                <w:lang w:eastAsia="ar-SA"/>
              </w:rPr>
              <w:t>, звука с пением. Основные исполнительские штрихи-</w:t>
            </w:r>
            <w:proofErr w:type="spellStart"/>
            <w:r w:rsidRPr="00185514">
              <w:rPr>
                <w:rFonts w:ascii="Times New Roman" w:eastAsia="Times New Roman" w:hAnsi="Times New Roman" w:cs="Times New Roman"/>
                <w:sz w:val="24"/>
                <w:szCs w:val="24"/>
                <w:lang w:eastAsia="ar-SA"/>
              </w:rPr>
              <w:t>деташе</w:t>
            </w:r>
            <w:proofErr w:type="spellEnd"/>
            <w:r w:rsidRPr="00185514">
              <w:rPr>
                <w:rFonts w:ascii="Times New Roman" w:eastAsia="Times New Roman" w:hAnsi="Times New Roman" w:cs="Times New Roman"/>
                <w:sz w:val="24"/>
                <w:szCs w:val="24"/>
                <w:lang w:eastAsia="ar-SA"/>
              </w:rPr>
              <w:t xml:space="preserve">, легато, стаккато, </w:t>
            </w:r>
            <w:proofErr w:type="spellStart"/>
            <w:r w:rsidRPr="00185514">
              <w:rPr>
                <w:rFonts w:ascii="Times New Roman" w:eastAsia="Times New Roman" w:hAnsi="Times New Roman" w:cs="Times New Roman"/>
                <w:sz w:val="24"/>
                <w:szCs w:val="24"/>
                <w:lang w:eastAsia="ar-SA"/>
              </w:rPr>
              <w:t>маркато</w:t>
            </w:r>
            <w:proofErr w:type="spellEnd"/>
            <w:r w:rsidRPr="00185514">
              <w:rPr>
                <w:rFonts w:ascii="Times New Roman" w:eastAsia="Times New Roman" w:hAnsi="Times New Roman" w:cs="Times New Roman"/>
                <w:sz w:val="24"/>
                <w:szCs w:val="24"/>
                <w:lang w:eastAsia="ar-SA"/>
              </w:rPr>
              <w:t>. Использование различных тембров инструмента.</w:t>
            </w:r>
          </w:p>
        </w:tc>
        <w:tc>
          <w:tcPr>
            <w:tcW w:w="1843" w:type="dxa"/>
          </w:tcPr>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Рассказ, диалог с учеником. Показ на инструменте.</w:t>
            </w:r>
          </w:p>
        </w:tc>
        <w:tc>
          <w:tcPr>
            <w:tcW w:w="1843" w:type="dxa"/>
          </w:tcPr>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Слушает. Отвечает на вопросы.</w:t>
            </w:r>
          </w:p>
        </w:tc>
        <w:tc>
          <w:tcPr>
            <w:tcW w:w="1842" w:type="dxa"/>
          </w:tcPr>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Умение слушать и слышать приемы игры. Умение сравнивать и анализировать отрывки музыкальных произведений.</w:t>
            </w:r>
          </w:p>
        </w:tc>
      </w:tr>
      <w:tr w:rsidR="00F63304" w:rsidRPr="00185514" w:rsidTr="00F63304">
        <w:tc>
          <w:tcPr>
            <w:tcW w:w="1134" w:type="dxa"/>
          </w:tcPr>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b/>
                <w:sz w:val="24"/>
                <w:szCs w:val="24"/>
                <w:lang w:eastAsia="ar-SA"/>
              </w:rPr>
              <w:t>4</w:t>
            </w:r>
            <w:r w:rsidRPr="00185514">
              <w:rPr>
                <w:rFonts w:ascii="Times New Roman" w:eastAsia="Times New Roman" w:hAnsi="Times New Roman" w:cs="Times New Roman"/>
                <w:sz w:val="24"/>
                <w:szCs w:val="24"/>
                <w:lang w:eastAsia="ar-SA"/>
              </w:rPr>
              <w:t>.Практическое применение инструмента.</w:t>
            </w:r>
          </w:p>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(5 мин)</w:t>
            </w:r>
          </w:p>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p>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p>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p>
        </w:tc>
        <w:tc>
          <w:tcPr>
            <w:tcW w:w="3544" w:type="dxa"/>
          </w:tcPr>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Флейта как сольный инструмент. Флейта в составе различных ансамблей. Флейта в сочетании с другими инструментами. Беседа по видео материалу. Вопросы: Какой состав флейт Вы увидели? Какие другие музыкальные инструменты участвовали в ансамбле?</w:t>
            </w:r>
          </w:p>
        </w:tc>
        <w:tc>
          <w:tcPr>
            <w:tcW w:w="1843" w:type="dxa"/>
          </w:tcPr>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Показ видеоматериала. Устный рассказ. Беседа по видеоматериалу.</w:t>
            </w:r>
          </w:p>
        </w:tc>
        <w:tc>
          <w:tcPr>
            <w:tcW w:w="1843" w:type="dxa"/>
          </w:tcPr>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Смотрит видео, отвечает на вопросы.</w:t>
            </w:r>
          </w:p>
        </w:tc>
        <w:tc>
          <w:tcPr>
            <w:tcW w:w="1842" w:type="dxa"/>
          </w:tcPr>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Умение переносить теоретический материал на практику. Анализировать учебный материал.</w:t>
            </w:r>
          </w:p>
        </w:tc>
      </w:tr>
      <w:tr w:rsidR="00F63304" w:rsidRPr="00185514" w:rsidTr="00F63304">
        <w:trPr>
          <w:trHeight w:val="1968"/>
        </w:trPr>
        <w:tc>
          <w:tcPr>
            <w:tcW w:w="1134" w:type="dxa"/>
          </w:tcPr>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b/>
                <w:sz w:val="24"/>
                <w:szCs w:val="24"/>
                <w:lang w:eastAsia="ar-SA"/>
              </w:rPr>
              <w:lastRenderedPageBreak/>
              <w:t>5</w:t>
            </w:r>
            <w:r w:rsidRPr="00185514">
              <w:rPr>
                <w:rFonts w:ascii="Times New Roman" w:eastAsia="Times New Roman" w:hAnsi="Times New Roman" w:cs="Times New Roman"/>
                <w:sz w:val="24"/>
                <w:szCs w:val="24"/>
                <w:lang w:eastAsia="ar-SA"/>
              </w:rPr>
              <w:t>.Порядок сборки и разборки флейты. Уход, хранение и профилактика инструмента.</w:t>
            </w:r>
          </w:p>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(5 мин)</w:t>
            </w:r>
          </w:p>
        </w:tc>
        <w:tc>
          <w:tcPr>
            <w:tcW w:w="3544" w:type="dxa"/>
          </w:tcPr>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Составляющие части инструмента. Порядок правильной сборки и разборки инструмента. Уход за инструментом. Бережное хранение и профилактика инструмента.</w:t>
            </w:r>
          </w:p>
        </w:tc>
        <w:tc>
          <w:tcPr>
            <w:tcW w:w="1843" w:type="dxa"/>
          </w:tcPr>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Рассказ, показ. Привлечение учащегося в процесс. Наглядный метод.</w:t>
            </w:r>
          </w:p>
        </w:tc>
        <w:tc>
          <w:tcPr>
            <w:tcW w:w="1843" w:type="dxa"/>
          </w:tcPr>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Самостоятельная отработка полученных знаний.</w:t>
            </w:r>
          </w:p>
        </w:tc>
        <w:tc>
          <w:tcPr>
            <w:tcW w:w="1842" w:type="dxa"/>
          </w:tcPr>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Знать основные части флейты. Умение применять полученные знания на практике. Отработка навыков сборки и разборки инструмента.</w:t>
            </w:r>
          </w:p>
        </w:tc>
      </w:tr>
      <w:tr w:rsidR="00F63304" w:rsidRPr="00185514" w:rsidTr="00F63304">
        <w:trPr>
          <w:trHeight w:val="1317"/>
        </w:trPr>
        <w:tc>
          <w:tcPr>
            <w:tcW w:w="1134" w:type="dxa"/>
          </w:tcPr>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b/>
                <w:sz w:val="24"/>
                <w:szCs w:val="24"/>
                <w:lang w:eastAsia="ar-SA"/>
              </w:rPr>
              <w:t>6</w:t>
            </w:r>
            <w:r w:rsidRPr="00185514">
              <w:rPr>
                <w:rFonts w:ascii="Times New Roman" w:eastAsia="Times New Roman" w:hAnsi="Times New Roman" w:cs="Times New Roman"/>
                <w:sz w:val="24"/>
                <w:szCs w:val="24"/>
                <w:lang w:eastAsia="ar-SA"/>
              </w:rPr>
              <w:t>.Подведение итогов урока.</w:t>
            </w:r>
          </w:p>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(3 мин)</w:t>
            </w:r>
          </w:p>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p>
        </w:tc>
        <w:tc>
          <w:tcPr>
            <w:tcW w:w="3544" w:type="dxa"/>
          </w:tcPr>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Создатель современной системы флейт. Какие виды флейт существуют. Какие основные приемы игры запомнил ученик. Название основных частей инструмента.</w:t>
            </w:r>
          </w:p>
        </w:tc>
        <w:tc>
          <w:tcPr>
            <w:tcW w:w="1843" w:type="dxa"/>
          </w:tcPr>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Задает вопросы. Диалог с учеником.</w:t>
            </w:r>
          </w:p>
        </w:tc>
        <w:tc>
          <w:tcPr>
            <w:tcW w:w="1843" w:type="dxa"/>
          </w:tcPr>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Диалог с учителем.</w:t>
            </w:r>
          </w:p>
        </w:tc>
        <w:tc>
          <w:tcPr>
            <w:tcW w:w="1842" w:type="dxa"/>
          </w:tcPr>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Обобщение учебной информации.</w:t>
            </w:r>
          </w:p>
        </w:tc>
      </w:tr>
      <w:tr w:rsidR="00F63304" w:rsidRPr="00185514" w:rsidTr="00F63304">
        <w:trPr>
          <w:trHeight w:val="793"/>
        </w:trPr>
        <w:tc>
          <w:tcPr>
            <w:tcW w:w="1134" w:type="dxa"/>
          </w:tcPr>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b/>
                <w:sz w:val="24"/>
                <w:szCs w:val="24"/>
                <w:lang w:eastAsia="ar-SA"/>
              </w:rPr>
              <w:t>7</w:t>
            </w:r>
            <w:r w:rsidRPr="00185514">
              <w:rPr>
                <w:rFonts w:ascii="Times New Roman" w:eastAsia="Times New Roman" w:hAnsi="Times New Roman" w:cs="Times New Roman"/>
                <w:sz w:val="24"/>
                <w:szCs w:val="24"/>
                <w:lang w:eastAsia="ar-SA"/>
              </w:rPr>
              <w:t>.Домашнее задание.</w:t>
            </w:r>
          </w:p>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(2 мин)</w:t>
            </w:r>
          </w:p>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p>
        </w:tc>
        <w:tc>
          <w:tcPr>
            <w:tcW w:w="3544" w:type="dxa"/>
          </w:tcPr>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 xml:space="preserve">1.Послушать аудио или видео записи игры на флейте (источник </w:t>
            </w:r>
            <w:proofErr w:type="gramStart"/>
            <w:r w:rsidRPr="00185514">
              <w:rPr>
                <w:rFonts w:ascii="Times New Roman" w:eastAsia="Times New Roman" w:hAnsi="Times New Roman" w:cs="Times New Roman"/>
                <w:sz w:val="24"/>
                <w:szCs w:val="24"/>
                <w:lang w:eastAsia="ar-SA"/>
              </w:rPr>
              <w:t>информации-интернет</w:t>
            </w:r>
            <w:proofErr w:type="gramEnd"/>
            <w:r w:rsidRPr="00185514">
              <w:rPr>
                <w:rFonts w:ascii="Times New Roman" w:eastAsia="Times New Roman" w:hAnsi="Times New Roman" w:cs="Times New Roman"/>
                <w:sz w:val="24"/>
                <w:szCs w:val="24"/>
                <w:lang w:eastAsia="ar-SA"/>
              </w:rPr>
              <w:t>).</w:t>
            </w:r>
          </w:p>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proofErr w:type="gramStart"/>
            <w:r w:rsidRPr="00185514">
              <w:rPr>
                <w:rFonts w:ascii="Times New Roman" w:eastAsia="Times New Roman" w:hAnsi="Times New Roman" w:cs="Times New Roman"/>
                <w:sz w:val="24"/>
                <w:szCs w:val="24"/>
                <w:lang w:eastAsia="ar-SA"/>
              </w:rPr>
              <w:t>2.Выполнение тренировочных упражнений по сборке и разборке инструмента).</w:t>
            </w:r>
            <w:proofErr w:type="gramEnd"/>
          </w:p>
        </w:tc>
        <w:tc>
          <w:tcPr>
            <w:tcW w:w="1843" w:type="dxa"/>
          </w:tcPr>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Озвучивание.</w:t>
            </w:r>
          </w:p>
        </w:tc>
        <w:tc>
          <w:tcPr>
            <w:tcW w:w="1843" w:type="dxa"/>
          </w:tcPr>
          <w:p w:rsidR="003E4DEC" w:rsidRPr="00185514" w:rsidRDefault="003E4DEC" w:rsidP="00185514">
            <w:pPr>
              <w:suppressAutoHyphens/>
              <w:spacing w:line="360" w:lineRule="auto"/>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Запись.</w:t>
            </w:r>
          </w:p>
        </w:tc>
        <w:tc>
          <w:tcPr>
            <w:tcW w:w="1842" w:type="dxa"/>
          </w:tcPr>
          <w:p w:rsidR="003E4DEC" w:rsidRPr="00185514" w:rsidRDefault="003E4DEC" w:rsidP="00185514">
            <w:pPr>
              <w:suppressAutoHyphens/>
              <w:spacing w:line="360" w:lineRule="auto"/>
              <w:jc w:val="center"/>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w:t>
            </w:r>
          </w:p>
        </w:tc>
      </w:tr>
    </w:tbl>
    <w:p w:rsidR="001F12A8" w:rsidRPr="00185514" w:rsidRDefault="001F12A8" w:rsidP="00185514">
      <w:pPr>
        <w:suppressAutoHyphens/>
        <w:spacing w:after="0" w:line="360" w:lineRule="auto"/>
        <w:rPr>
          <w:rFonts w:ascii="Times New Roman" w:eastAsia="Times New Roman" w:hAnsi="Times New Roman" w:cs="Times New Roman"/>
          <w:sz w:val="24"/>
          <w:szCs w:val="24"/>
          <w:lang w:eastAsia="ar-SA"/>
        </w:rPr>
      </w:pPr>
    </w:p>
    <w:p w:rsidR="009A6B2E" w:rsidRPr="00185514" w:rsidRDefault="00A56A41" w:rsidP="00185514">
      <w:pPr>
        <w:pStyle w:val="a7"/>
        <w:numPr>
          <w:ilvl w:val="0"/>
          <w:numId w:val="31"/>
        </w:numPr>
        <w:shd w:val="clear" w:color="auto" w:fill="FFFFFF"/>
        <w:spacing w:after="0" w:line="360" w:lineRule="auto"/>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КЛАССИФИКАЦИЯ МЕТОДОВ ОБУЧЕНИЯ</w:t>
      </w:r>
    </w:p>
    <w:p w:rsidR="00C7339B" w:rsidRPr="00185514" w:rsidRDefault="00C7339B" w:rsidP="00185514">
      <w:pPr>
        <w:shd w:val="clear" w:color="auto" w:fill="FFFFFF"/>
        <w:spacing w:after="0" w:line="360" w:lineRule="auto"/>
        <w:ind w:firstLine="567"/>
        <w:jc w:val="both"/>
        <w:rPr>
          <w:rFonts w:ascii="Times New Roman" w:hAnsi="Times New Roman" w:cs="Times New Roman"/>
          <w:sz w:val="24"/>
          <w:szCs w:val="24"/>
          <w:shd w:val="clear" w:color="auto" w:fill="FFFFFF"/>
        </w:rPr>
      </w:pPr>
      <w:r w:rsidRPr="00185514">
        <w:rPr>
          <w:rStyle w:val="af"/>
          <w:rFonts w:ascii="Times New Roman" w:hAnsi="Times New Roman" w:cs="Times New Roman"/>
          <w:b/>
          <w:bCs/>
          <w:i w:val="0"/>
          <w:iCs w:val="0"/>
          <w:sz w:val="24"/>
          <w:szCs w:val="24"/>
          <w:shd w:val="clear" w:color="auto" w:fill="FFFFFF"/>
        </w:rPr>
        <w:t>Классификация</w:t>
      </w:r>
      <w:r w:rsidRPr="00185514">
        <w:rPr>
          <w:rStyle w:val="apple-converted-space"/>
          <w:rFonts w:ascii="Times New Roman" w:hAnsi="Times New Roman" w:cs="Times New Roman"/>
          <w:sz w:val="24"/>
          <w:szCs w:val="24"/>
          <w:shd w:val="clear" w:color="auto" w:fill="FFFFFF"/>
        </w:rPr>
        <w:t> </w:t>
      </w:r>
      <w:r w:rsidRPr="00185514">
        <w:rPr>
          <w:rFonts w:ascii="Times New Roman" w:hAnsi="Times New Roman" w:cs="Times New Roman"/>
          <w:sz w:val="24"/>
          <w:szCs w:val="24"/>
          <w:shd w:val="clear" w:color="auto" w:fill="FFFFFF"/>
        </w:rPr>
        <w:t>—</w:t>
      </w:r>
      <w:r w:rsidRPr="00185514">
        <w:rPr>
          <w:rStyle w:val="apple-converted-space"/>
          <w:rFonts w:ascii="Times New Roman" w:hAnsi="Times New Roman" w:cs="Times New Roman"/>
          <w:sz w:val="24"/>
          <w:szCs w:val="24"/>
          <w:shd w:val="clear" w:color="auto" w:fill="FFFFFF"/>
        </w:rPr>
        <w:t> </w:t>
      </w:r>
      <w:r w:rsidRPr="00185514">
        <w:rPr>
          <w:rStyle w:val="af"/>
          <w:rFonts w:ascii="Times New Roman" w:hAnsi="Times New Roman" w:cs="Times New Roman"/>
          <w:b/>
          <w:bCs/>
          <w:i w:val="0"/>
          <w:iCs w:val="0"/>
          <w:sz w:val="24"/>
          <w:szCs w:val="24"/>
          <w:shd w:val="clear" w:color="auto" w:fill="FFFFFF"/>
        </w:rPr>
        <w:t>это</w:t>
      </w:r>
      <w:r w:rsidRPr="00185514">
        <w:rPr>
          <w:rStyle w:val="apple-converted-space"/>
          <w:rFonts w:ascii="Times New Roman" w:hAnsi="Times New Roman" w:cs="Times New Roman"/>
          <w:sz w:val="24"/>
          <w:szCs w:val="24"/>
          <w:shd w:val="clear" w:color="auto" w:fill="FFFFFF"/>
        </w:rPr>
        <w:t> </w:t>
      </w:r>
      <w:r w:rsidRPr="00185514">
        <w:rPr>
          <w:rFonts w:ascii="Times New Roman" w:hAnsi="Times New Roman" w:cs="Times New Roman"/>
          <w:sz w:val="24"/>
          <w:szCs w:val="24"/>
          <w:shd w:val="clear" w:color="auto" w:fill="FFFFFF"/>
        </w:rPr>
        <w:t>осмысленный порядок вещей, явлений, разделение их на разновидности согласно каким-либо важным признакам.</w:t>
      </w:r>
    </w:p>
    <w:p w:rsidR="00441948" w:rsidRPr="00185514" w:rsidRDefault="00441948" w:rsidP="00185514">
      <w:pPr>
        <w:shd w:val="clear" w:color="auto" w:fill="FFFFFF"/>
        <w:spacing w:after="0" w:line="360" w:lineRule="auto"/>
        <w:ind w:firstLine="567"/>
        <w:jc w:val="both"/>
        <w:rPr>
          <w:rFonts w:ascii="Times New Roman" w:eastAsia="Times New Roman" w:hAnsi="Times New Roman" w:cs="Times New Roman"/>
          <w:b/>
          <w:bCs/>
          <w:sz w:val="24"/>
          <w:szCs w:val="24"/>
          <w:lang w:eastAsia="ru-RU"/>
        </w:rPr>
      </w:pPr>
      <w:r w:rsidRPr="00185514">
        <w:rPr>
          <w:rFonts w:ascii="Times New Roman" w:eastAsia="Times New Roman" w:hAnsi="Times New Roman" w:cs="Times New Roman"/>
          <w:b/>
          <w:bCs/>
          <w:sz w:val="24"/>
          <w:szCs w:val="24"/>
          <w:lang w:eastAsia="ru-RU"/>
        </w:rPr>
        <w:t xml:space="preserve">Метод - </w:t>
      </w:r>
      <w:r w:rsidRPr="00185514">
        <w:rPr>
          <w:rFonts w:ascii="Times New Roman" w:hAnsi="Times New Roman" w:cs="Times New Roman"/>
          <w:sz w:val="24"/>
          <w:szCs w:val="24"/>
          <w:shd w:val="clear" w:color="auto" w:fill="FFFFFF"/>
        </w:rPr>
        <w:t>систематизированная совокупность шагов, действий, которые необходимо предпринять, чтобы решить определённую задачу или достичь определённой цели.</w:t>
      </w:r>
    </w:p>
    <w:p w:rsidR="00A56A41" w:rsidRPr="00185514" w:rsidRDefault="00A56A41" w:rsidP="00185514">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b/>
          <w:bCs/>
          <w:sz w:val="24"/>
          <w:szCs w:val="24"/>
          <w:lang w:eastAsia="ru-RU"/>
        </w:rPr>
        <w:t>Классификация методов</w:t>
      </w:r>
      <w:r w:rsidRPr="00185514">
        <w:rPr>
          <w:rFonts w:ascii="Times New Roman" w:eastAsia="Times New Roman" w:hAnsi="Times New Roman" w:cs="Times New Roman"/>
          <w:sz w:val="24"/>
          <w:szCs w:val="24"/>
          <w:lang w:eastAsia="ru-RU"/>
        </w:rPr>
        <w:t> - упорядоченная по определенному признаку их система:</w:t>
      </w:r>
    </w:p>
    <w:p w:rsidR="00A56A41" w:rsidRPr="00185514" w:rsidRDefault="00A56A41" w:rsidP="00185514">
      <w:pPr>
        <w:numPr>
          <w:ilvl w:val="0"/>
          <w:numId w:val="40"/>
        </w:numPr>
        <w:shd w:val="clear" w:color="auto" w:fill="FFFFFF"/>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b/>
          <w:bCs/>
          <w:sz w:val="24"/>
          <w:szCs w:val="24"/>
          <w:lang w:eastAsia="ru-RU"/>
        </w:rPr>
        <w:t>Традиционная классификация</w:t>
      </w:r>
      <w:r w:rsidRPr="00185514">
        <w:rPr>
          <w:rFonts w:ascii="Times New Roman" w:eastAsia="Times New Roman" w:hAnsi="Times New Roman" w:cs="Times New Roman"/>
          <w:sz w:val="24"/>
          <w:szCs w:val="24"/>
          <w:lang w:eastAsia="ru-RU"/>
        </w:rPr>
        <w:t> (Перовский Н.П., Лордкипанидзе Г.А.), общий признак - источник знаний. Выделяют:</w:t>
      </w:r>
    </w:p>
    <w:p w:rsidR="00A56A41" w:rsidRPr="00185514" w:rsidRDefault="00A56A41" w:rsidP="00185514">
      <w:pPr>
        <w:numPr>
          <w:ilvl w:val="1"/>
          <w:numId w:val="40"/>
        </w:numPr>
        <w:shd w:val="clear" w:color="auto" w:fill="FFFFFF"/>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lastRenderedPageBreak/>
        <w:t>практические методы: опыты, упражнения, учебная практика и др.;</w:t>
      </w:r>
    </w:p>
    <w:p w:rsidR="00A56A41" w:rsidRPr="00185514" w:rsidRDefault="00A56A41" w:rsidP="00185514">
      <w:pPr>
        <w:numPr>
          <w:ilvl w:val="1"/>
          <w:numId w:val="40"/>
        </w:numPr>
        <w:shd w:val="clear" w:color="auto" w:fill="FFFFFF"/>
        <w:spacing w:after="0" w:line="360" w:lineRule="auto"/>
        <w:jc w:val="both"/>
        <w:rPr>
          <w:rFonts w:ascii="Times New Roman" w:eastAsia="Times New Roman" w:hAnsi="Times New Roman" w:cs="Times New Roman"/>
          <w:sz w:val="24"/>
          <w:szCs w:val="24"/>
          <w:lang w:eastAsia="ru-RU"/>
        </w:rPr>
      </w:pPr>
      <w:proofErr w:type="gramStart"/>
      <w:r w:rsidRPr="00185514">
        <w:rPr>
          <w:rFonts w:ascii="Times New Roman" w:eastAsia="Times New Roman" w:hAnsi="Times New Roman" w:cs="Times New Roman"/>
          <w:sz w:val="24"/>
          <w:szCs w:val="24"/>
          <w:lang w:eastAsia="ru-RU"/>
        </w:rPr>
        <w:t>наглядные</w:t>
      </w:r>
      <w:proofErr w:type="gramEnd"/>
      <w:r w:rsidRPr="00185514">
        <w:rPr>
          <w:rFonts w:ascii="Times New Roman" w:eastAsia="Times New Roman" w:hAnsi="Times New Roman" w:cs="Times New Roman"/>
          <w:sz w:val="24"/>
          <w:szCs w:val="24"/>
          <w:lang w:eastAsia="ru-RU"/>
        </w:rPr>
        <w:t>: иллюстрация, демонстрация, наблюдение и др.;</w:t>
      </w:r>
    </w:p>
    <w:p w:rsidR="00A56A41" w:rsidRPr="00185514" w:rsidRDefault="00A56A41" w:rsidP="00185514">
      <w:pPr>
        <w:numPr>
          <w:ilvl w:val="1"/>
          <w:numId w:val="40"/>
        </w:numPr>
        <w:shd w:val="clear" w:color="auto" w:fill="FFFFFF"/>
        <w:spacing w:after="0" w:line="360" w:lineRule="auto"/>
        <w:jc w:val="both"/>
        <w:rPr>
          <w:rFonts w:ascii="Times New Roman" w:eastAsia="Times New Roman" w:hAnsi="Times New Roman" w:cs="Times New Roman"/>
          <w:sz w:val="24"/>
          <w:szCs w:val="24"/>
          <w:lang w:eastAsia="ru-RU"/>
        </w:rPr>
      </w:pPr>
      <w:proofErr w:type="gramStart"/>
      <w:r w:rsidRPr="00185514">
        <w:rPr>
          <w:rFonts w:ascii="Times New Roman" w:eastAsia="Times New Roman" w:hAnsi="Times New Roman" w:cs="Times New Roman"/>
          <w:sz w:val="24"/>
          <w:szCs w:val="24"/>
          <w:lang w:eastAsia="ru-RU"/>
        </w:rPr>
        <w:t>словесные</w:t>
      </w:r>
      <w:proofErr w:type="gramEnd"/>
      <w:r w:rsidRPr="00185514">
        <w:rPr>
          <w:rFonts w:ascii="Times New Roman" w:eastAsia="Times New Roman" w:hAnsi="Times New Roman" w:cs="Times New Roman"/>
          <w:sz w:val="24"/>
          <w:szCs w:val="24"/>
          <w:lang w:eastAsia="ru-RU"/>
        </w:rPr>
        <w:t>: объяснение, рассказ, беседа, инструктаж, лекция, дискуссия и др.;</w:t>
      </w:r>
    </w:p>
    <w:p w:rsidR="00A56A41" w:rsidRPr="00185514" w:rsidRDefault="00A56A41" w:rsidP="00185514">
      <w:pPr>
        <w:numPr>
          <w:ilvl w:val="1"/>
          <w:numId w:val="40"/>
        </w:numPr>
        <w:shd w:val="clear" w:color="auto" w:fill="FFFFFF"/>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работа с книгой: чтение, конспектирование, цитирование, составление плана, реферирование;</w:t>
      </w:r>
    </w:p>
    <w:p w:rsidR="00A56A41" w:rsidRPr="00185514" w:rsidRDefault="00A56A41" w:rsidP="00185514">
      <w:pPr>
        <w:numPr>
          <w:ilvl w:val="1"/>
          <w:numId w:val="40"/>
        </w:numPr>
        <w:shd w:val="clear" w:color="auto" w:fill="FFFFFF"/>
        <w:spacing w:after="0" w:line="360" w:lineRule="auto"/>
        <w:jc w:val="both"/>
        <w:rPr>
          <w:rFonts w:ascii="Times New Roman" w:eastAsia="Times New Roman" w:hAnsi="Times New Roman" w:cs="Times New Roman"/>
          <w:sz w:val="24"/>
          <w:szCs w:val="24"/>
          <w:lang w:eastAsia="ru-RU"/>
        </w:rPr>
      </w:pPr>
      <w:proofErr w:type="spellStart"/>
      <w:r w:rsidRPr="00185514">
        <w:rPr>
          <w:rFonts w:ascii="Times New Roman" w:eastAsia="Times New Roman" w:hAnsi="Times New Roman" w:cs="Times New Roman"/>
          <w:sz w:val="24"/>
          <w:szCs w:val="24"/>
          <w:lang w:eastAsia="ru-RU"/>
        </w:rPr>
        <w:t>видеометоды</w:t>
      </w:r>
      <w:proofErr w:type="spellEnd"/>
      <w:r w:rsidRPr="00185514">
        <w:rPr>
          <w:rFonts w:ascii="Times New Roman" w:eastAsia="Times New Roman" w:hAnsi="Times New Roman" w:cs="Times New Roman"/>
          <w:sz w:val="24"/>
          <w:szCs w:val="24"/>
          <w:lang w:eastAsia="ru-RU"/>
        </w:rPr>
        <w:t>: просмотр, обучение через Интернет, контроль.</w:t>
      </w:r>
    </w:p>
    <w:p w:rsidR="00A56A41" w:rsidRPr="00185514" w:rsidRDefault="00A56A41" w:rsidP="00185514">
      <w:pPr>
        <w:numPr>
          <w:ilvl w:val="0"/>
          <w:numId w:val="40"/>
        </w:numPr>
        <w:shd w:val="clear" w:color="auto" w:fill="FFFFFF"/>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b/>
          <w:bCs/>
          <w:sz w:val="24"/>
          <w:szCs w:val="24"/>
          <w:lang w:eastAsia="ru-RU"/>
        </w:rPr>
        <w:t>Классификация по типу познавательной деятельности</w:t>
      </w:r>
      <w:r w:rsidRPr="00185514">
        <w:rPr>
          <w:rFonts w:ascii="Times New Roman" w:eastAsia="Times New Roman" w:hAnsi="Times New Roman" w:cs="Times New Roman"/>
          <w:sz w:val="24"/>
          <w:szCs w:val="24"/>
          <w:lang w:eastAsia="ru-RU"/>
        </w:rPr>
        <w:t> (</w:t>
      </w:r>
      <w:proofErr w:type="spellStart"/>
      <w:r w:rsidRPr="00185514">
        <w:rPr>
          <w:rFonts w:ascii="Times New Roman" w:eastAsia="Times New Roman" w:hAnsi="Times New Roman" w:cs="Times New Roman"/>
          <w:sz w:val="24"/>
          <w:szCs w:val="24"/>
          <w:lang w:eastAsia="ru-RU"/>
        </w:rPr>
        <w:t>Лернер</w:t>
      </w:r>
      <w:proofErr w:type="spellEnd"/>
      <w:r w:rsidRPr="00185514">
        <w:rPr>
          <w:rFonts w:ascii="Times New Roman" w:eastAsia="Times New Roman" w:hAnsi="Times New Roman" w:cs="Times New Roman"/>
          <w:sz w:val="24"/>
          <w:szCs w:val="24"/>
          <w:lang w:eastAsia="ru-RU"/>
        </w:rPr>
        <w:t xml:space="preserve"> И.Н., </w:t>
      </w:r>
      <w:proofErr w:type="spellStart"/>
      <w:r w:rsidRPr="00185514">
        <w:rPr>
          <w:rFonts w:ascii="Times New Roman" w:eastAsia="Times New Roman" w:hAnsi="Times New Roman" w:cs="Times New Roman"/>
          <w:sz w:val="24"/>
          <w:szCs w:val="24"/>
          <w:lang w:eastAsia="ru-RU"/>
        </w:rPr>
        <w:t>Скаткин</w:t>
      </w:r>
      <w:proofErr w:type="spellEnd"/>
      <w:r w:rsidRPr="00185514">
        <w:rPr>
          <w:rFonts w:ascii="Times New Roman" w:eastAsia="Times New Roman" w:hAnsi="Times New Roman" w:cs="Times New Roman"/>
          <w:sz w:val="24"/>
          <w:szCs w:val="24"/>
          <w:lang w:eastAsia="ru-RU"/>
        </w:rPr>
        <w:t xml:space="preserve"> А.В.):</w:t>
      </w:r>
    </w:p>
    <w:p w:rsidR="00A56A41" w:rsidRPr="00185514" w:rsidRDefault="00A56A41" w:rsidP="00185514">
      <w:pPr>
        <w:numPr>
          <w:ilvl w:val="1"/>
          <w:numId w:val="40"/>
        </w:numPr>
        <w:shd w:val="clear" w:color="auto" w:fill="FFFFFF"/>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объяснительно-иллюстративные методы;</w:t>
      </w:r>
    </w:p>
    <w:p w:rsidR="00A56A41" w:rsidRPr="00185514" w:rsidRDefault="00A56A41" w:rsidP="00185514">
      <w:pPr>
        <w:numPr>
          <w:ilvl w:val="1"/>
          <w:numId w:val="40"/>
        </w:numPr>
        <w:shd w:val="clear" w:color="auto" w:fill="FFFFFF"/>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репродуктивные;</w:t>
      </w:r>
    </w:p>
    <w:p w:rsidR="00A56A41" w:rsidRPr="00185514" w:rsidRDefault="00A56A41" w:rsidP="00185514">
      <w:pPr>
        <w:numPr>
          <w:ilvl w:val="1"/>
          <w:numId w:val="40"/>
        </w:numPr>
        <w:shd w:val="clear" w:color="auto" w:fill="FFFFFF"/>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методы проблемного изложения;</w:t>
      </w:r>
    </w:p>
    <w:p w:rsidR="00A56A41" w:rsidRPr="00185514" w:rsidRDefault="00A56A41" w:rsidP="00185514">
      <w:pPr>
        <w:numPr>
          <w:ilvl w:val="1"/>
          <w:numId w:val="40"/>
        </w:numPr>
        <w:shd w:val="clear" w:color="auto" w:fill="FFFFFF"/>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частично поисковые методы;</w:t>
      </w:r>
    </w:p>
    <w:p w:rsidR="00A56A41" w:rsidRPr="00185514" w:rsidRDefault="00A56A41" w:rsidP="00185514">
      <w:pPr>
        <w:numPr>
          <w:ilvl w:val="1"/>
          <w:numId w:val="40"/>
        </w:numPr>
        <w:shd w:val="clear" w:color="auto" w:fill="FFFFFF"/>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исследовательские.</w:t>
      </w:r>
    </w:p>
    <w:p w:rsidR="00A56A41" w:rsidRPr="00185514" w:rsidRDefault="00A56A41" w:rsidP="00185514">
      <w:pPr>
        <w:numPr>
          <w:ilvl w:val="0"/>
          <w:numId w:val="40"/>
        </w:numPr>
        <w:shd w:val="clear" w:color="auto" w:fill="FFFFFF"/>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b/>
          <w:bCs/>
          <w:sz w:val="24"/>
          <w:szCs w:val="24"/>
          <w:lang w:eastAsia="ru-RU"/>
        </w:rPr>
        <w:t>Бинарные классификации</w:t>
      </w:r>
      <w:r w:rsidRPr="00185514">
        <w:rPr>
          <w:rFonts w:ascii="Times New Roman" w:eastAsia="Times New Roman" w:hAnsi="Times New Roman" w:cs="Times New Roman"/>
          <w:sz w:val="24"/>
          <w:szCs w:val="24"/>
          <w:lang w:eastAsia="ru-RU"/>
        </w:rPr>
        <w:t xml:space="preserve">. </w:t>
      </w:r>
    </w:p>
    <w:p w:rsidR="00A56A41" w:rsidRPr="00185514" w:rsidRDefault="00A56A41" w:rsidP="00185514">
      <w:pPr>
        <w:shd w:val="clear" w:color="auto" w:fill="FFFFFF"/>
        <w:spacing w:after="0" w:line="360" w:lineRule="auto"/>
        <w:ind w:left="360"/>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Методы преподавания:</w:t>
      </w:r>
    </w:p>
    <w:p w:rsidR="00A56A41" w:rsidRPr="00185514" w:rsidRDefault="00A56A41" w:rsidP="00185514">
      <w:pPr>
        <w:numPr>
          <w:ilvl w:val="1"/>
          <w:numId w:val="40"/>
        </w:numPr>
        <w:shd w:val="clear" w:color="auto" w:fill="FFFFFF"/>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информационный;</w:t>
      </w:r>
    </w:p>
    <w:p w:rsidR="00A56A41" w:rsidRPr="00185514" w:rsidRDefault="00A56A41" w:rsidP="00185514">
      <w:pPr>
        <w:numPr>
          <w:ilvl w:val="1"/>
          <w:numId w:val="40"/>
        </w:numPr>
        <w:shd w:val="clear" w:color="auto" w:fill="FFFFFF"/>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объяснительный;</w:t>
      </w:r>
    </w:p>
    <w:p w:rsidR="00A56A41" w:rsidRPr="00185514" w:rsidRDefault="00A56A41" w:rsidP="00185514">
      <w:pPr>
        <w:numPr>
          <w:ilvl w:val="1"/>
          <w:numId w:val="40"/>
        </w:numPr>
        <w:shd w:val="clear" w:color="auto" w:fill="FFFFFF"/>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объяснительно-побуждающий;</w:t>
      </w:r>
    </w:p>
    <w:p w:rsidR="00A56A41" w:rsidRPr="00185514" w:rsidRDefault="00A56A41" w:rsidP="00185514">
      <w:pPr>
        <w:numPr>
          <w:ilvl w:val="1"/>
          <w:numId w:val="40"/>
        </w:numPr>
        <w:shd w:val="clear" w:color="auto" w:fill="FFFFFF"/>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побуждающий.</w:t>
      </w:r>
    </w:p>
    <w:p w:rsidR="00A56A41" w:rsidRPr="00185514" w:rsidRDefault="00A56A41" w:rsidP="00185514">
      <w:pPr>
        <w:shd w:val="clear" w:color="auto" w:fill="FFFFFF"/>
        <w:spacing w:after="0" w:line="360" w:lineRule="auto"/>
        <w:ind w:left="720"/>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Им соответствуют методы учения:</w:t>
      </w:r>
    </w:p>
    <w:p w:rsidR="00A56A41" w:rsidRPr="00185514" w:rsidRDefault="00A56A41" w:rsidP="00185514">
      <w:pPr>
        <w:numPr>
          <w:ilvl w:val="1"/>
          <w:numId w:val="40"/>
        </w:numPr>
        <w:shd w:val="clear" w:color="auto" w:fill="FFFFFF"/>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исполнительный;</w:t>
      </w:r>
    </w:p>
    <w:p w:rsidR="00A56A41" w:rsidRPr="00185514" w:rsidRDefault="00A56A41" w:rsidP="00185514">
      <w:pPr>
        <w:numPr>
          <w:ilvl w:val="1"/>
          <w:numId w:val="40"/>
        </w:numPr>
        <w:shd w:val="clear" w:color="auto" w:fill="FFFFFF"/>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репродуктивный;</w:t>
      </w:r>
    </w:p>
    <w:p w:rsidR="00A56A41" w:rsidRPr="00185514" w:rsidRDefault="00A56A41" w:rsidP="00185514">
      <w:pPr>
        <w:numPr>
          <w:ilvl w:val="1"/>
          <w:numId w:val="40"/>
        </w:numPr>
        <w:shd w:val="clear" w:color="auto" w:fill="FFFFFF"/>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частично-поисковый;</w:t>
      </w:r>
    </w:p>
    <w:p w:rsidR="00A56A41" w:rsidRPr="00185514" w:rsidRDefault="00A56A41" w:rsidP="00185514">
      <w:pPr>
        <w:numPr>
          <w:ilvl w:val="1"/>
          <w:numId w:val="40"/>
        </w:numPr>
        <w:shd w:val="clear" w:color="auto" w:fill="FFFFFF"/>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поисковый.</w:t>
      </w:r>
    </w:p>
    <w:p w:rsidR="00A56A41" w:rsidRPr="00185514" w:rsidRDefault="00A56A41" w:rsidP="00185514">
      <w:pPr>
        <w:numPr>
          <w:ilvl w:val="0"/>
          <w:numId w:val="40"/>
        </w:numPr>
        <w:shd w:val="clear" w:color="auto" w:fill="FFFFFF"/>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b/>
          <w:bCs/>
          <w:sz w:val="24"/>
          <w:szCs w:val="24"/>
          <w:lang w:eastAsia="ru-RU"/>
        </w:rPr>
        <w:t>По дидактическим целям</w:t>
      </w:r>
      <w:r w:rsidRPr="00185514">
        <w:rPr>
          <w:rFonts w:ascii="Times New Roman" w:eastAsia="Times New Roman" w:hAnsi="Times New Roman" w:cs="Times New Roman"/>
          <w:sz w:val="24"/>
          <w:szCs w:val="24"/>
          <w:lang w:eastAsia="ru-RU"/>
        </w:rPr>
        <w:t> (Данилов В.А., Есипов П.Н.):</w:t>
      </w:r>
    </w:p>
    <w:p w:rsidR="00A56A41" w:rsidRPr="00185514" w:rsidRDefault="00A56A41" w:rsidP="00185514">
      <w:pPr>
        <w:numPr>
          <w:ilvl w:val="1"/>
          <w:numId w:val="40"/>
        </w:numPr>
        <w:shd w:val="clear" w:color="auto" w:fill="FFFFFF"/>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методы, способствующие первичному усвоению материала (беседа, чтение книг);</w:t>
      </w:r>
    </w:p>
    <w:p w:rsidR="00A56A41" w:rsidRPr="00185514" w:rsidRDefault="00A56A41" w:rsidP="00185514">
      <w:pPr>
        <w:numPr>
          <w:ilvl w:val="1"/>
          <w:numId w:val="40"/>
        </w:numPr>
        <w:shd w:val="clear" w:color="auto" w:fill="FFFFFF"/>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методы, способствующие закреплению и совершенствованию знаний (практика, упражнения).</w:t>
      </w:r>
    </w:p>
    <w:p w:rsidR="00A56A41" w:rsidRPr="00185514" w:rsidRDefault="00A56A41" w:rsidP="00185514">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Методы обучения образуют систему, так как они исторически конкретны и изменяются со временем, выступают в единстве, взаимопроникают друг в друга. И если мы в данный момент говорим об использовании одного метода, это означает, что он доминирует на данном этапе, но затем будет дополнен другими.</w:t>
      </w:r>
    </w:p>
    <w:p w:rsidR="00A56A41" w:rsidRPr="00185514" w:rsidRDefault="00A56A41" w:rsidP="00185514">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Методы в процессе обучения выполняют следующие </w:t>
      </w:r>
      <w:r w:rsidRPr="00185514">
        <w:rPr>
          <w:rFonts w:ascii="Times New Roman" w:eastAsia="Times New Roman" w:hAnsi="Times New Roman" w:cs="Times New Roman"/>
          <w:b/>
          <w:bCs/>
          <w:sz w:val="24"/>
          <w:szCs w:val="24"/>
          <w:lang w:eastAsia="ru-RU"/>
        </w:rPr>
        <w:t>функции</w:t>
      </w:r>
      <w:r w:rsidRPr="00185514">
        <w:rPr>
          <w:rFonts w:ascii="Times New Roman" w:eastAsia="Times New Roman" w:hAnsi="Times New Roman" w:cs="Times New Roman"/>
          <w:sz w:val="24"/>
          <w:szCs w:val="24"/>
          <w:lang w:eastAsia="ru-RU"/>
        </w:rPr>
        <w:t>:</w:t>
      </w:r>
    </w:p>
    <w:p w:rsidR="00A56A41" w:rsidRPr="00185514" w:rsidRDefault="00A56A41" w:rsidP="00185514">
      <w:pPr>
        <w:numPr>
          <w:ilvl w:val="0"/>
          <w:numId w:val="41"/>
        </w:numPr>
        <w:shd w:val="clear" w:color="auto" w:fill="FFFFFF"/>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Обучающую.</w:t>
      </w:r>
    </w:p>
    <w:p w:rsidR="00A56A41" w:rsidRPr="00185514" w:rsidRDefault="00A56A41" w:rsidP="00185514">
      <w:pPr>
        <w:numPr>
          <w:ilvl w:val="0"/>
          <w:numId w:val="41"/>
        </w:numPr>
        <w:shd w:val="clear" w:color="auto" w:fill="FFFFFF"/>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Развивающую.</w:t>
      </w:r>
    </w:p>
    <w:p w:rsidR="00A56A41" w:rsidRPr="00185514" w:rsidRDefault="00A56A41" w:rsidP="00185514">
      <w:pPr>
        <w:numPr>
          <w:ilvl w:val="0"/>
          <w:numId w:val="41"/>
        </w:numPr>
        <w:shd w:val="clear" w:color="auto" w:fill="FFFFFF"/>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Воспитывающую.</w:t>
      </w:r>
    </w:p>
    <w:p w:rsidR="00A56A41" w:rsidRPr="00185514" w:rsidRDefault="00A56A41" w:rsidP="00185514">
      <w:pPr>
        <w:numPr>
          <w:ilvl w:val="0"/>
          <w:numId w:val="41"/>
        </w:numPr>
        <w:shd w:val="clear" w:color="auto" w:fill="FFFFFF"/>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lastRenderedPageBreak/>
        <w:t>Мотивационную.</w:t>
      </w:r>
    </w:p>
    <w:p w:rsidR="00A56A41" w:rsidRPr="00185514" w:rsidRDefault="00A56A41" w:rsidP="00185514">
      <w:pPr>
        <w:numPr>
          <w:ilvl w:val="0"/>
          <w:numId w:val="41"/>
        </w:numPr>
        <w:shd w:val="clear" w:color="auto" w:fill="FFFFFF"/>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Контрольно-коррекционную.</w:t>
      </w:r>
    </w:p>
    <w:p w:rsidR="00A56A41" w:rsidRPr="00185514" w:rsidRDefault="00A56A41" w:rsidP="00185514">
      <w:pPr>
        <w:spacing w:after="0" w:line="360" w:lineRule="auto"/>
        <w:ind w:firstLine="567"/>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shd w:val="clear" w:color="auto" w:fill="FFFFFF"/>
          <w:lang w:eastAsia="ru-RU"/>
        </w:rPr>
        <w:t xml:space="preserve">У каждого метода свое распределение функций (например, у лекции мало выражена контрольная функция, зато сильно - развивающая, обучающая). Интенсивность одних методов ослабевает, а других возрастает при переходе от младших к старшим классам. В настоящее время получили широкое распространение активные методы обучения (учебные игры, методы </w:t>
      </w:r>
      <w:proofErr w:type="spellStart"/>
      <w:r w:rsidRPr="00185514">
        <w:rPr>
          <w:rFonts w:ascii="Times New Roman" w:eastAsia="Times New Roman" w:hAnsi="Times New Roman" w:cs="Times New Roman"/>
          <w:sz w:val="24"/>
          <w:szCs w:val="24"/>
          <w:shd w:val="clear" w:color="auto" w:fill="FFFFFF"/>
          <w:lang w:eastAsia="ru-RU"/>
        </w:rPr>
        <w:t>инсценизации</w:t>
      </w:r>
      <w:proofErr w:type="spellEnd"/>
      <w:r w:rsidRPr="00185514">
        <w:rPr>
          <w:rFonts w:ascii="Times New Roman" w:eastAsia="Times New Roman" w:hAnsi="Times New Roman" w:cs="Times New Roman"/>
          <w:sz w:val="24"/>
          <w:szCs w:val="24"/>
          <w:shd w:val="clear" w:color="auto" w:fill="FFFFFF"/>
          <w:lang w:eastAsia="ru-RU"/>
        </w:rPr>
        <w:t>, генерации и др.), методы программированного обучения, обучающего контроля.</w:t>
      </w:r>
    </w:p>
    <w:p w:rsidR="00A56A41" w:rsidRPr="00185514" w:rsidRDefault="00A56A41" w:rsidP="00185514">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b/>
          <w:bCs/>
          <w:sz w:val="24"/>
          <w:szCs w:val="24"/>
          <w:lang w:eastAsia="ru-RU"/>
        </w:rPr>
        <w:t>Выбор методов</w:t>
      </w:r>
      <w:r w:rsidRPr="00185514">
        <w:rPr>
          <w:rFonts w:ascii="Times New Roman" w:eastAsia="Times New Roman" w:hAnsi="Times New Roman" w:cs="Times New Roman"/>
          <w:sz w:val="24"/>
          <w:szCs w:val="24"/>
          <w:lang w:eastAsia="ru-RU"/>
        </w:rPr>
        <w:t> не произволен, его определяют следующие факторы:</w:t>
      </w:r>
    </w:p>
    <w:p w:rsidR="00A56A41" w:rsidRPr="00185514" w:rsidRDefault="00A56A41" w:rsidP="00185514">
      <w:pPr>
        <w:numPr>
          <w:ilvl w:val="0"/>
          <w:numId w:val="42"/>
        </w:numPr>
        <w:shd w:val="clear" w:color="auto" w:fill="FFFFFF"/>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Цели и задачи обучения.</w:t>
      </w:r>
    </w:p>
    <w:p w:rsidR="00A56A41" w:rsidRPr="00185514" w:rsidRDefault="00A56A41" w:rsidP="00185514">
      <w:pPr>
        <w:numPr>
          <w:ilvl w:val="0"/>
          <w:numId w:val="42"/>
        </w:numPr>
        <w:shd w:val="clear" w:color="auto" w:fill="FFFFFF"/>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Содержание и методы определенной науки и темы.</w:t>
      </w:r>
    </w:p>
    <w:p w:rsidR="00A56A41" w:rsidRPr="00185514" w:rsidRDefault="00A56A41" w:rsidP="00185514">
      <w:pPr>
        <w:numPr>
          <w:ilvl w:val="0"/>
          <w:numId w:val="42"/>
        </w:numPr>
        <w:shd w:val="clear" w:color="auto" w:fill="FFFFFF"/>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Принципы обучения и позиция педагога.</w:t>
      </w:r>
    </w:p>
    <w:p w:rsidR="00A56A41" w:rsidRPr="00185514" w:rsidRDefault="00A56A41" w:rsidP="00185514">
      <w:pPr>
        <w:numPr>
          <w:ilvl w:val="0"/>
          <w:numId w:val="42"/>
        </w:numPr>
        <w:shd w:val="clear" w:color="auto" w:fill="FFFFFF"/>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Учебные возможности учеников.</w:t>
      </w:r>
    </w:p>
    <w:p w:rsidR="00A56A41" w:rsidRPr="00185514" w:rsidRDefault="00A56A41" w:rsidP="00185514">
      <w:pPr>
        <w:numPr>
          <w:ilvl w:val="0"/>
          <w:numId w:val="42"/>
        </w:numPr>
        <w:shd w:val="clear" w:color="auto" w:fill="FFFFFF"/>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Время.</w:t>
      </w:r>
    </w:p>
    <w:p w:rsidR="00A56A41" w:rsidRPr="00185514" w:rsidRDefault="00A56A41" w:rsidP="00185514">
      <w:pPr>
        <w:numPr>
          <w:ilvl w:val="0"/>
          <w:numId w:val="42"/>
        </w:numPr>
        <w:shd w:val="clear" w:color="auto" w:fill="FFFFFF"/>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Внешние условия.</w:t>
      </w:r>
    </w:p>
    <w:p w:rsidR="00A56A41" w:rsidRPr="00185514" w:rsidRDefault="00A56A41" w:rsidP="00185514">
      <w:pPr>
        <w:numPr>
          <w:ilvl w:val="0"/>
          <w:numId w:val="42"/>
        </w:numPr>
        <w:shd w:val="clear" w:color="auto" w:fill="FFFFFF"/>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Возможности учителей.</w:t>
      </w:r>
    </w:p>
    <w:p w:rsidR="00A56A41" w:rsidRPr="00185514" w:rsidRDefault="00A56A41" w:rsidP="00185514">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b/>
          <w:bCs/>
          <w:sz w:val="24"/>
          <w:szCs w:val="24"/>
          <w:lang w:eastAsia="ru-RU"/>
        </w:rPr>
        <w:t>Вывод:</w:t>
      </w:r>
      <w:r w:rsidRPr="00185514">
        <w:rPr>
          <w:rFonts w:ascii="Times New Roman" w:eastAsia="Times New Roman" w:hAnsi="Times New Roman" w:cs="Times New Roman"/>
          <w:sz w:val="24"/>
          <w:szCs w:val="24"/>
          <w:lang w:eastAsia="ru-RU"/>
        </w:rPr>
        <w:t> таким образом, ни один из методов не является универсальным, хороших результатов можно достигнуть при использовании многих методов. Эффективное педагогическое взаимодействие возможно лишь при разумном сочетании нескольких, не противоречащих методов обучения. Задача оптимизации формулируется однозначно: в имеющихся условиях из методов выбрать те, которые обеспечивают наибольшую эффективность обучения.</w:t>
      </w:r>
    </w:p>
    <w:p w:rsidR="00A56A41" w:rsidRPr="00185514" w:rsidRDefault="00A56A41" w:rsidP="00185514">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Особую роль в современном образовательном процессе играют </w:t>
      </w:r>
      <w:r w:rsidRPr="00185514">
        <w:rPr>
          <w:rFonts w:ascii="Times New Roman" w:eastAsia="Times New Roman" w:hAnsi="Times New Roman" w:cs="Times New Roman"/>
          <w:b/>
          <w:bCs/>
          <w:sz w:val="24"/>
          <w:szCs w:val="24"/>
          <w:lang w:eastAsia="ru-RU"/>
        </w:rPr>
        <w:t>активные методы обучения</w:t>
      </w:r>
      <w:r w:rsidRPr="00185514">
        <w:rPr>
          <w:rFonts w:ascii="Times New Roman" w:eastAsia="Times New Roman" w:hAnsi="Times New Roman" w:cs="Times New Roman"/>
          <w:sz w:val="24"/>
          <w:szCs w:val="24"/>
          <w:lang w:eastAsia="ru-RU"/>
        </w:rPr>
        <w:t>, которые опираются не только на процессы восприятия, памяти, внимания, а прежде всего на творческое продуктивное мышление, поведение, общение. Методы называют активными, т.к. в них существенно меняется и роль обучающего (вместо роли информатора - роль менеджера), и роль обучаемых (информация не цель, а средство для освоения операций и действий, развития личностных качеств). Современные активные методы обучения включают с себя:</w:t>
      </w:r>
    </w:p>
    <w:p w:rsidR="00A56A41" w:rsidRPr="00185514" w:rsidRDefault="00A56A41" w:rsidP="00185514">
      <w:pPr>
        <w:numPr>
          <w:ilvl w:val="0"/>
          <w:numId w:val="43"/>
        </w:numPr>
        <w:shd w:val="clear" w:color="auto" w:fill="FFFFFF"/>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игровое/социальное/имитационное моделирование;</w:t>
      </w:r>
    </w:p>
    <w:p w:rsidR="00A56A41" w:rsidRPr="00185514" w:rsidRDefault="00A56A41" w:rsidP="00185514">
      <w:pPr>
        <w:numPr>
          <w:ilvl w:val="0"/>
          <w:numId w:val="43"/>
        </w:numPr>
        <w:shd w:val="clear" w:color="auto" w:fill="FFFFFF"/>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деловые игры;</w:t>
      </w:r>
    </w:p>
    <w:p w:rsidR="00A56A41" w:rsidRPr="00185514" w:rsidRDefault="00A56A41" w:rsidP="00185514">
      <w:pPr>
        <w:numPr>
          <w:ilvl w:val="0"/>
          <w:numId w:val="43"/>
        </w:numPr>
        <w:shd w:val="clear" w:color="auto" w:fill="FFFFFF"/>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анализ конкретных ситуаций (кейсы);</w:t>
      </w:r>
    </w:p>
    <w:p w:rsidR="00A56A41" w:rsidRPr="00185514" w:rsidRDefault="00A56A41" w:rsidP="00185514">
      <w:pPr>
        <w:numPr>
          <w:ilvl w:val="0"/>
          <w:numId w:val="43"/>
        </w:numPr>
        <w:shd w:val="clear" w:color="auto" w:fill="FFFFFF"/>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метод активного социологического тестированного анализа и контроля (МАСТАК), отражающие в лабораторных условиях хитросплетения жизненных столкновений.</w:t>
      </w:r>
    </w:p>
    <w:p w:rsidR="00A56A41" w:rsidRPr="00185514" w:rsidRDefault="00A56A41" w:rsidP="00185514">
      <w:pPr>
        <w:spacing w:after="0" w:line="360" w:lineRule="auto"/>
        <w:ind w:firstLine="567"/>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shd w:val="clear" w:color="auto" w:fill="FFFFFF"/>
          <w:lang w:eastAsia="ru-RU"/>
        </w:rPr>
        <w:t xml:space="preserve">Игровые методы дают поиск решений в динамичных нестабильных условиях и могут дать больше, чем эксперимент: они позволяют проработать и сопоставить несколько </w:t>
      </w:r>
      <w:r w:rsidRPr="00185514">
        <w:rPr>
          <w:rFonts w:ascii="Times New Roman" w:eastAsia="Times New Roman" w:hAnsi="Times New Roman" w:cs="Times New Roman"/>
          <w:sz w:val="24"/>
          <w:szCs w:val="24"/>
          <w:shd w:val="clear" w:color="auto" w:fill="FFFFFF"/>
          <w:lang w:eastAsia="ru-RU"/>
        </w:rPr>
        <w:lastRenderedPageBreak/>
        <w:t xml:space="preserve">возможных вариантов. Эмоциональный настрой, состязательность и должная мотивация, азартность снимают воздействие искусственности. Педагогика сотрудничества, совместный поиск лучших решений позволяют отрабатывать и систематически совершенствовать лучшие варианты коллективных действий. От господства всеобщего лозунга «СИС - сиди и слушай» к </w:t>
      </w:r>
      <w:proofErr w:type="gramStart"/>
      <w:r w:rsidRPr="00185514">
        <w:rPr>
          <w:rFonts w:ascii="Times New Roman" w:eastAsia="Times New Roman" w:hAnsi="Times New Roman" w:cs="Times New Roman"/>
          <w:sz w:val="24"/>
          <w:szCs w:val="24"/>
          <w:shd w:val="clear" w:color="auto" w:fill="FFFFFF"/>
          <w:lang w:eastAsia="ru-RU"/>
        </w:rPr>
        <w:t>активному</w:t>
      </w:r>
      <w:proofErr w:type="gramEnd"/>
      <w:r w:rsidRPr="00185514">
        <w:rPr>
          <w:rFonts w:ascii="Times New Roman" w:eastAsia="Times New Roman" w:hAnsi="Times New Roman" w:cs="Times New Roman"/>
          <w:sz w:val="24"/>
          <w:szCs w:val="24"/>
          <w:shd w:val="clear" w:color="auto" w:fill="FFFFFF"/>
          <w:lang w:eastAsia="ru-RU"/>
        </w:rPr>
        <w:t>: «ДИД - думай и делай!».</w:t>
      </w:r>
    </w:p>
    <w:p w:rsidR="00A56A41" w:rsidRPr="00185514" w:rsidRDefault="00A56A41" w:rsidP="00185514">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По признаку воссоздания (имитации) контекста деятельности, ее модельного представления в обучении все методы активного обучения делятся </w:t>
      </w:r>
      <w:proofErr w:type="gramStart"/>
      <w:r w:rsidRPr="00185514">
        <w:rPr>
          <w:rFonts w:ascii="Times New Roman" w:eastAsia="Times New Roman" w:hAnsi="Times New Roman" w:cs="Times New Roman"/>
          <w:sz w:val="24"/>
          <w:szCs w:val="24"/>
          <w:lang w:eastAsia="ru-RU"/>
        </w:rPr>
        <w:t>на</w:t>
      </w:r>
      <w:proofErr w:type="gramEnd"/>
      <w:r w:rsidRPr="00185514">
        <w:rPr>
          <w:rFonts w:ascii="Times New Roman" w:eastAsia="Times New Roman" w:hAnsi="Times New Roman" w:cs="Times New Roman"/>
          <w:sz w:val="24"/>
          <w:szCs w:val="24"/>
          <w:lang w:eastAsia="ru-RU"/>
        </w:rPr>
        <w:t xml:space="preserve"> имитационные и не имитационные.</w:t>
      </w:r>
    </w:p>
    <w:p w:rsidR="00A56A41" w:rsidRPr="00185514" w:rsidRDefault="00A56A41" w:rsidP="00185514">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b/>
          <w:bCs/>
          <w:sz w:val="24"/>
          <w:szCs w:val="24"/>
          <w:lang w:eastAsia="ru-RU"/>
        </w:rPr>
        <w:t>Не имитационные методы</w:t>
      </w:r>
      <w:r w:rsidRPr="00185514">
        <w:rPr>
          <w:rFonts w:ascii="Times New Roman" w:eastAsia="Times New Roman" w:hAnsi="Times New Roman" w:cs="Times New Roman"/>
          <w:sz w:val="24"/>
          <w:szCs w:val="24"/>
          <w:lang w:eastAsia="ru-RU"/>
        </w:rPr>
        <w:t xml:space="preserve"> не предполагают построения модели изучаемого явления, процесса или деятельности. Активизация достигается здесь за счет отбора проблемного содержания обучения, использования особым образом организованной процедуры ведения занятия, а также технических средств и обеспечения диалогических взаимодействий преподавателя и обучаемых. Примером </w:t>
      </w:r>
      <w:r w:rsidRPr="00185514">
        <w:rPr>
          <w:rFonts w:ascii="Times New Roman" w:eastAsia="Times New Roman" w:hAnsi="Times New Roman" w:cs="Times New Roman"/>
          <w:b/>
          <w:bCs/>
          <w:sz w:val="24"/>
          <w:szCs w:val="24"/>
          <w:lang w:eastAsia="ru-RU"/>
        </w:rPr>
        <w:t>имитационных методов</w:t>
      </w:r>
      <w:r w:rsidRPr="00185514">
        <w:rPr>
          <w:rFonts w:ascii="Times New Roman" w:eastAsia="Times New Roman" w:hAnsi="Times New Roman" w:cs="Times New Roman"/>
          <w:sz w:val="24"/>
          <w:szCs w:val="24"/>
          <w:lang w:eastAsia="ru-RU"/>
        </w:rPr>
        <w:t xml:space="preserve"> является дидактическая игра. М.В. </w:t>
      </w:r>
      <w:proofErr w:type="gramStart"/>
      <w:r w:rsidRPr="00185514">
        <w:rPr>
          <w:rFonts w:ascii="Times New Roman" w:eastAsia="Times New Roman" w:hAnsi="Times New Roman" w:cs="Times New Roman"/>
          <w:sz w:val="24"/>
          <w:szCs w:val="24"/>
          <w:lang w:eastAsia="ru-RU"/>
        </w:rPr>
        <w:t>Кларин</w:t>
      </w:r>
      <w:proofErr w:type="gramEnd"/>
      <w:r w:rsidRPr="00185514">
        <w:rPr>
          <w:rFonts w:ascii="Times New Roman" w:eastAsia="Times New Roman" w:hAnsi="Times New Roman" w:cs="Times New Roman"/>
          <w:sz w:val="24"/>
          <w:szCs w:val="24"/>
          <w:lang w:eastAsia="ru-RU"/>
        </w:rPr>
        <w:t xml:space="preserve"> предлагает следующую структуру учебного процесса на основе дидактической игры:</w:t>
      </w:r>
    </w:p>
    <w:p w:rsidR="00A56A41" w:rsidRPr="00185514" w:rsidRDefault="00A56A41" w:rsidP="00185514">
      <w:pPr>
        <w:numPr>
          <w:ilvl w:val="0"/>
          <w:numId w:val="44"/>
        </w:numPr>
        <w:shd w:val="clear" w:color="auto" w:fill="FFFFFF"/>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Создание игровой проблемной ситуации: введение моделирующей игровой ситуации.</w:t>
      </w:r>
    </w:p>
    <w:p w:rsidR="00A56A41" w:rsidRPr="00185514" w:rsidRDefault="00A56A41" w:rsidP="00185514">
      <w:pPr>
        <w:numPr>
          <w:ilvl w:val="0"/>
          <w:numId w:val="44"/>
        </w:numPr>
        <w:shd w:val="clear" w:color="auto" w:fill="FFFFFF"/>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Ход игры: «проживание» проблемной ситуации в ее игровом воплощении. Развертывание игрового сюжета.</w:t>
      </w:r>
    </w:p>
    <w:p w:rsidR="00A56A41" w:rsidRPr="00185514" w:rsidRDefault="00A56A41" w:rsidP="00185514">
      <w:pPr>
        <w:numPr>
          <w:ilvl w:val="0"/>
          <w:numId w:val="44"/>
        </w:numPr>
        <w:shd w:val="clear" w:color="auto" w:fill="FFFFFF"/>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Подведение итогов игры. Самооценка действий.</w:t>
      </w:r>
    </w:p>
    <w:p w:rsidR="00A56A41" w:rsidRPr="00185514" w:rsidRDefault="00A56A41" w:rsidP="00185514">
      <w:pPr>
        <w:numPr>
          <w:ilvl w:val="0"/>
          <w:numId w:val="44"/>
        </w:numPr>
        <w:shd w:val="clear" w:color="auto" w:fill="FFFFFF"/>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Обсуждение и анализ хода и результатов игры. Учебно-познавательные итоги игры.</w:t>
      </w:r>
    </w:p>
    <w:p w:rsidR="00C7339B" w:rsidRPr="00185514" w:rsidRDefault="00A56A41" w:rsidP="00185514">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Очевидно, что перечисленные методы обучения создают возможности не только передавать определенную информацию, но и создавать предпосылки для развития личности, общекультурных навыков и умений.</w:t>
      </w:r>
    </w:p>
    <w:p w:rsidR="009A6B2E" w:rsidRPr="00185514" w:rsidRDefault="006C4446" w:rsidP="00185514">
      <w:pPr>
        <w:pStyle w:val="a7"/>
        <w:numPr>
          <w:ilvl w:val="0"/>
          <w:numId w:val="31"/>
        </w:numPr>
        <w:shd w:val="clear" w:color="auto" w:fill="FFFFFF"/>
        <w:spacing w:before="100" w:beforeAutospacing="1" w:after="0" w:line="360" w:lineRule="auto"/>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ОРГАНИЗАЦИЯ САМОАНАЛИЗА УРОКА</w:t>
      </w:r>
    </w:p>
    <w:p w:rsidR="005F3F10" w:rsidRPr="00185514" w:rsidRDefault="005F3F10" w:rsidP="00185514">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При самоанализе урока учитель нередко просто пересказывает его ход и затрудняется в обосновании выбора содержания, используемых методов и организационных форм обучения. В традиционном плане расписана в основном содержательная сторона урока, что не позволяет провести его системный педагогический анализ. Форма записи урока в виде технологической карты дает возможность максимально детализировать его еще на стадии подготовки, оценить рациональность и потенциальную эффективность выбранных содержания, методов, средств и видов учебной деятельности на каждом этапе урока. Следующий шаг – оценка каждого этапа, правильности отбора содержания, адекватности применяемых методов и форм работы в их совокупности. С помощью технологической карты можно провести не только системный, но и аспектный анализ урока (прослеживая карту по вертикали). </w:t>
      </w:r>
    </w:p>
    <w:p w:rsidR="00F63304" w:rsidRDefault="00F63304" w:rsidP="00185514">
      <w:pPr>
        <w:spacing w:after="0" w:line="360" w:lineRule="auto"/>
        <w:jc w:val="center"/>
        <w:rPr>
          <w:rFonts w:ascii="Times New Roman" w:eastAsia="Times New Roman" w:hAnsi="Times New Roman" w:cs="Times New Roman"/>
          <w:b/>
          <w:bCs/>
          <w:sz w:val="24"/>
          <w:szCs w:val="24"/>
          <w:lang w:eastAsia="ru-RU"/>
        </w:rPr>
      </w:pPr>
    </w:p>
    <w:p w:rsidR="009A6B2E" w:rsidRPr="00185514" w:rsidRDefault="009A6B2E" w:rsidP="00185514">
      <w:pPr>
        <w:spacing w:after="0" w:line="360" w:lineRule="auto"/>
        <w:jc w:val="center"/>
        <w:rPr>
          <w:rFonts w:ascii="Times New Roman" w:eastAsia="Times New Roman" w:hAnsi="Times New Roman" w:cs="Times New Roman"/>
          <w:b/>
          <w:bCs/>
          <w:sz w:val="24"/>
          <w:szCs w:val="24"/>
          <w:lang w:eastAsia="ru-RU"/>
        </w:rPr>
      </w:pPr>
      <w:r w:rsidRPr="00185514">
        <w:rPr>
          <w:rFonts w:ascii="Times New Roman" w:eastAsia="Times New Roman" w:hAnsi="Times New Roman" w:cs="Times New Roman"/>
          <w:b/>
          <w:bCs/>
          <w:sz w:val="24"/>
          <w:szCs w:val="24"/>
          <w:lang w:eastAsia="ru-RU"/>
        </w:rPr>
        <w:lastRenderedPageBreak/>
        <w:t xml:space="preserve">Схема самоанализа урока    </w:t>
      </w:r>
    </w:p>
    <w:p w:rsidR="009A6B2E" w:rsidRPr="00185514" w:rsidRDefault="009A6B2E" w:rsidP="00185514">
      <w:pPr>
        <w:numPr>
          <w:ilvl w:val="0"/>
          <w:numId w:val="1"/>
        </w:num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В каком классе проводился урок</w:t>
      </w:r>
    </w:p>
    <w:p w:rsidR="009A6B2E" w:rsidRPr="00185514" w:rsidRDefault="009A6B2E" w:rsidP="00185514">
      <w:pPr>
        <w:numPr>
          <w:ilvl w:val="0"/>
          <w:numId w:val="1"/>
        </w:num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Характеристика групп здоровья учащихся данного класса</w:t>
      </w:r>
    </w:p>
    <w:p w:rsidR="009A6B2E" w:rsidRPr="00185514" w:rsidRDefault="009A6B2E" w:rsidP="00185514">
      <w:pPr>
        <w:numPr>
          <w:ilvl w:val="0"/>
          <w:numId w:val="1"/>
        </w:num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Форма проведения урока</w:t>
      </w:r>
    </w:p>
    <w:p w:rsidR="009A6B2E" w:rsidRPr="00185514" w:rsidRDefault="009A6B2E" w:rsidP="00185514">
      <w:pPr>
        <w:numPr>
          <w:ilvl w:val="0"/>
          <w:numId w:val="1"/>
        </w:num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Тема, цели, задачи урока</w:t>
      </w:r>
    </w:p>
    <w:p w:rsidR="009A6B2E" w:rsidRPr="00185514" w:rsidRDefault="009A6B2E" w:rsidP="00185514">
      <w:pPr>
        <w:numPr>
          <w:ilvl w:val="0"/>
          <w:numId w:val="1"/>
        </w:num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Как решались поставленные задачи, какие упражнения помогли решению оздоровительных задач</w:t>
      </w:r>
    </w:p>
    <w:p w:rsidR="009A6B2E" w:rsidRPr="00185514" w:rsidRDefault="009A6B2E" w:rsidP="00185514">
      <w:pPr>
        <w:numPr>
          <w:ilvl w:val="0"/>
          <w:numId w:val="1"/>
        </w:num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Использовался ли теоретический материал?</w:t>
      </w:r>
    </w:p>
    <w:p w:rsidR="009A6B2E" w:rsidRPr="00185514" w:rsidRDefault="009A6B2E" w:rsidP="00185514">
      <w:pPr>
        <w:numPr>
          <w:ilvl w:val="0"/>
          <w:numId w:val="1"/>
        </w:num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Характеристика каждого этапа урока.</w:t>
      </w:r>
    </w:p>
    <w:p w:rsidR="009A6B2E" w:rsidRPr="00185514" w:rsidRDefault="009A6B2E" w:rsidP="00185514">
      <w:pPr>
        <w:numPr>
          <w:ilvl w:val="1"/>
          <w:numId w:val="1"/>
        </w:num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С какой целью проводился каждый этап урока? </w:t>
      </w:r>
    </w:p>
    <w:p w:rsidR="009A6B2E" w:rsidRPr="00185514" w:rsidRDefault="009A6B2E" w:rsidP="00185514">
      <w:pPr>
        <w:numPr>
          <w:ilvl w:val="1"/>
          <w:numId w:val="1"/>
        </w:num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Какие использовались упражнения в подготовительном этапе?</w:t>
      </w:r>
    </w:p>
    <w:p w:rsidR="009A6B2E" w:rsidRPr="00185514" w:rsidRDefault="009A6B2E" w:rsidP="00185514">
      <w:pPr>
        <w:numPr>
          <w:ilvl w:val="1"/>
          <w:numId w:val="1"/>
        </w:num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В какой форме проводился основной этап? </w:t>
      </w:r>
    </w:p>
    <w:p w:rsidR="009A6B2E" w:rsidRPr="00185514" w:rsidRDefault="009A6B2E" w:rsidP="00185514">
      <w:pPr>
        <w:numPr>
          <w:ilvl w:val="1"/>
          <w:numId w:val="1"/>
        </w:num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Соблюдалась ли техника безопасности на уроке? </w:t>
      </w:r>
    </w:p>
    <w:p w:rsidR="009A6B2E" w:rsidRPr="00185514" w:rsidRDefault="009A6B2E" w:rsidP="00185514">
      <w:pPr>
        <w:numPr>
          <w:ilvl w:val="1"/>
          <w:numId w:val="1"/>
        </w:num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Как была организована страховка и </w:t>
      </w:r>
      <w:proofErr w:type="spellStart"/>
      <w:r w:rsidRPr="00185514">
        <w:rPr>
          <w:rFonts w:ascii="Times New Roman" w:eastAsia="Times New Roman" w:hAnsi="Times New Roman" w:cs="Times New Roman"/>
          <w:sz w:val="24"/>
          <w:szCs w:val="24"/>
          <w:lang w:eastAsia="ru-RU"/>
        </w:rPr>
        <w:t>самостраховка</w:t>
      </w:r>
      <w:proofErr w:type="spellEnd"/>
      <w:r w:rsidRPr="00185514">
        <w:rPr>
          <w:rFonts w:ascii="Times New Roman" w:eastAsia="Times New Roman" w:hAnsi="Times New Roman" w:cs="Times New Roman"/>
          <w:sz w:val="24"/>
          <w:szCs w:val="24"/>
          <w:lang w:eastAsia="ru-RU"/>
        </w:rPr>
        <w:t>?</w:t>
      </w:r>
    </w:p>
    <w:p w:rsidR="009A6B2E" w:rsidRPr="00185514" w:rsidRDefault="009A6B2E" w:rsidP="00185514">
      <w:pPr>
        <w:numPr>
          <w:ilvl w:val="0"/>
          <w:numId w:val="1"/>
        </w:num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Какие формы и методы работы использовались на уроке?</w:t>
      </w:r>
    </w:p>
    <w:p w:rsidR="009A6B2E" w:rsidRPr="00185514" w:rsidRDefault="009A6B2E" w:rsidP="00185514">
      <w:pPr>
        <w:numPr>
          <w:ilvl w:val="0"/>
          <w:numId w:val="1"/>
        </w:num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Достигнуты  ли основные задачи, поставленные на уроке?</w:t>
      </w:r>
    </w:p>
    <w:p w:rsidR="009A6B2E" w:rsidRPr="00185514" w:rsidRDefault="006C4446" w:rsidP="00185514">
      <w:pPr>
        <w:spacing w:before="168"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Также возможно использование таблицы с указанием разных направлений деятельности педагога и учащихся:</w:t>
      </w:r>
    </w:p>
    <w:p w:rsidR="006C4446" w:rsidRPr="00185514" w:rsidRDefault="006C4446" w:rsidP="00185514">
      <w:pPr>
        <w:suppressAutoHyphens/>
        <w:spacing w:after="0" w:line="360" w:lineRule="auto"/>
        <w:jc w:val="center"/>
        <w:rPr>
          <w:rFonts w:ascii="Times New Roman" w:eastAsia="Times New Roman" w:hAnsi="Times New Roman" w:cs="Times New Roman"/>
          <w:b/>
          <w:sz w:val="24"/>
          <w:szCs w:val="24"/>
          <w:lang w:eastAsia="ar-SA"/>
        </w:rPr>
      </w:pPr>
      <w:r w:rsidRPr="00185514">
        <w:rPr>
          <w:rFonts w:ascii="Times New Roman" w:eastAsia="Times New Roman" w:hAnsi="Times New Roman" w:cs="Times New Roman"/>
          <w:b/>
          <w:sz w:val="24"/>
          <w:szCs w:val="24"/>
          <w:lang w:eastAsia="ar-SA"/>
        </w:rPr>
        <w:t>КАРТА САМОАНАЛИЗА УРОКА</w:t>
      </w:r>
    </w:p>
    <w:p w:rsidR="006C4446" w:rsidRPr="00185514" w:rsidRDefault="006C4446" w:rsidP="00185514">
      <w:pPr>
        <w:suppressAutoHyphens/>
        <w:spacing w:after="0" w:line="360" w:lineRule="auto"/>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дата проведения урока: _____________</w:t>
      </w:r>
      <w:r w:rsidR="006068FA" w:rsidRPr="00185514">
        <w:rPr>
          <w:rFonts w:ascii="Times New Roman" w:eastAsia="Times New Roman" w:hAnsi="Times New Roman" w:cs="Times New Roman"/>
          <w:sz w:val="24"/>
          <w:szCs w:val="24"/>
          <w:lang w:eastAsia="ar-SA"/>
        </w:rPr>
        <w:t xml:space="preserve"> класс</w:t>
      </w:r>
      <w:r w:rsidRPr="00185514">
        <w:rPr>
          <w:rFonts w:ascii="Times New Roman" w:eastAsia="Times New Roman" w:hAnsi="Times New Roman" w:cs="Times New Roman"/>
          <w:sz w:val="24"/>
          <w:szCs w:val="24"/>
          <w:lang w:eastAsia="ar-SA"/>
        </w:rPr>
        <w:t>_________________</w:t>
      </w:r>
      <w:r w:rsidR="006068FA" w:rsidRPr="00185514">
        <w:rPr>
          <w:rFonts w:ascii="Times New Roman" w:eastAsia="Times New Roman" w:hAnsi="Times New Roman" w:cs="Times New Roman"/>
          <w:sz w:val="24"/>
          <w:szCs w:val="24"/>
          <w:lang w:eastAsia="ar-SA"/>
        </w:rPr>
        <w:t xml:space="preserve"> школа _____________</w:t>
      </w:r>
    </w:p>
    <w:p w:rsidR="006C4446" w:rsidRPr="00185514" w:rsidRDefault="006C4446" w:rsidP="00185514">
      <w:pPr>
        <w:suppressAutoHyphens/>
        <w:spacing w:after="0" w:line="360" w:lineRule="auto"/>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тема занятия: ____________________________________________________________________________</w:t>
      </w:r>
      <w:r w:rsidR="00E16AB6">
        <w:rPr>
          <w:rFonts w:ascii="Times New Roman" w:eastAsia="Times New Roman" w:hAnsi="Times New Roman" w:cs="Times New Roman"/>
          <w:sz w:val="24"/>
          <w:szCs w:val="24"/>
          <w:lang w:eastAsia="ar-SA"/>
        </w:rPr>
        <w:t>_____</w:t>
      </w:r>
    </w:p>
    <w:p w:rsidR="006C4446" w:rsidRPr="00185514" w:rsidRDefault="006C4446" w:rsidP="00185514">
      <w:pPr>
        <w:suppressAutoHyphens/>
        <w:spacing w:after="0" w:line="360" w:lineRule="auto"/>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цель урока: ____________________________________________________________________________</w:t>
      </w:r>
      <w:r w:rsidR="00E16AB6">
        <w:rPr>
          <w:rFonts w:ascii="Times New Roman" w:eastAsia="Times New Roman" w:hAnsi="Times New Roman" w:cs="Times New Roman"/>
          <w:sz w:val="24"/>
          <w:szCs w:val="24"/>
          <w:lang w:eastAsia="ar-SA"/>
        </w:rPr>
        <w:t>_____</w:t>
      </w:r>
    </w:p>
    <w:p w:rsidR="001F12A8" w:rsidRPr="00185514" w:rsidRDefault="006C4446" w:rsidP="00185514">
      <w:pPr>
        <w:suppressAutoHyphens/>
        <w:spacing w:after="0" w:line="360" w:lineRule="auto"/>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задачи урока:</w:t>
      </w:r>
    </w:p>
    <w:p w:rsidR="006C4446" w:rsidRPr="00185514" w:rsidRDefault="006C4446" w:rsidP="00185514">
      <w:pPr>
        <w:suppressAutoHyphens/>
        <w:spacing w:after="0" w:line="360" w:lineRule="auto"/>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_____________________________________________________________________________</w:t>
      </w:r>
      <w:r w:rsidR="001F12A8" w:rsidRPr="00185514">
        <w:rPr>
          <w:rFonts w:ascii="Times New Roman" w:eastAsia="Times New Roman" w:hAnsi="Times New Roman" w:cs="Times New Roman"/>
          <w:sz w:val="24"/>
          <w:szCs w:val="24"/>
          <w:lang w:eastAsia="ar-SA"/>
        </w:rPr>
        <w:t>__________________________________________________________________________</w:t>
      </w:r>
      <w:r w:rsidR="00E16AB6">
        <w:rPr>
          <w:rFonts w:ascii="Times New Roman" w:eastAsia="Times New Roman" w:hAnsi="Times New Roman" w:cs="Times New Roman"/>
          <w:sz w:val="24"/>
          <w:szCs w:val="24"/>
          <w:lang w:eastAsia="ar-SA"/>
        </w:rPr>
        <w:t>___________</w:t>
      </w:r>
      <w:r w:rsidRPr="00185514">
        <w:rPr>
          <w:rFonts w:ascii="Times New Roman" w:eastAsia="Times New Roman" w:hAnsi="Times New Roman" w:cs="Times New Roman"/>
          <w:sz w:val="24"/>
          <w:szCs w:val="24"/>
          <w:lang w:eastAsia="ar-SA"/>
        </w:rPr>
        <w:t xml:space="preserve"> ____________________________________________________________________________</w:t>
      </w:r>
      <w:r w:rsidR="00E16AB6">
        <w:rPr>
          <w:rFonts w:ascii="Times New Roman" w:eastAsia="Times New Roman" w:hAnsi="Times New Roman" w:cs="Times New Roman"/>
          <w:sz w:val="24"/>
          <w:szCs w:val="24"/>
          <w:lang w:eastAsia="ar-SA"/>
        </w:rPr>
        <w:t>_____</w:t>
      </w:r>
    </w:p>
    <w:p w:rsidR="001F12A8" w:rsidRPr="00185514" w:rsidRDefault="006C4446" w:rsidP="00185514">
      <w:pPr>
        <w:suppressAutoHyphens/>
        <w:spacing w:after="0" w:line="360" w:lineRule="auto"/>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наглядный и дидактический материал:</w:t>
      </w:r>
    </w:p>
    <w:p w:rsidR="006C4446" w:rsidRPr="00185514" w:rsidRDefault="001F12A8" w:rsidP="00185514">
      <w:pPr>
        <w:suppressAutoHyphens/>
        <w:spacing w:after="0" w:line="360" w:lineRule="auto"/>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________________</w:t>
      </w:r>
      <w:r w:rsidR="006C4446" w:rsidRPr="00185514">
        <w:rPr>
          <w:rFonts w:ascii="Times New Roman" w:eastAsia="Times New Roman" w:hAnsi="Times New Roman" w:cs="Times New Roman"/>
          <w:sz w:val="24"/>
          <w:szCs w:val="24"/>
          <w:lang w:eastAsia="ar-SA"/>
        </w:rPr>
        <w:t>_______________________________</w:t>
      </w:r>
      <w:r w:rsidR="00441948" w:rsidRPr="00185514">
        <w:rPr>
          <w:rFonts w:ascii="Times New Roman" w:eastAsia="Times New Roman" w:hAnsi="Times New Roman" w:cs="Times New Roman"/>
          <w:sz w:val="24"/>
          <w:szCs w:val="24"/>
          <w:lang w:eastAsia="ar-SA"/>
        </w:rPr>
        <w:t>________________________</w:t>
      </w:r>
      <w:r w:rsidR="00E16AB6">
        <w:rPr>
          <w:rFonts w:ascii="Times New Roman" w:eastAsia="Times New Roman" w:hAnsi="Times New Roman" w:cs="Times New Roman"/>
          <w:sz w:val="24"/>
          <w:szCs w:val="24"/>
          <w:lang w:eastAsia="ar-SA"/>
        </w:rPr>
        <w:t>__________</w:t>
      </w:r>
    </w:p>
    <w:p w:rsidR="006C4446" w:rsidRPr="00185514" w:rsidRDefault="00441948" w:rsidP="00185514">
      <w:pPr>
        <w:suppressAutoHyphens/>
        <w:spacing w:after="0" w:line="360" w:lineRule="auto"/>
        <w:jc w:val="center"/>
        <w:rPr>
          <w:rFonts w:ascii="Times New Roman" w:eastAsia="Times New Roman" w:hAnsi="Times New Roman" w:cs="Times New Roman"/>
          <w:b/>
          <w:sz w:val="24"/>
          <w:szCs w:val="24"/>
          <w:lang w:eastAsia="ar-SA"/>
        </w:rPr>
      </w:pPr>
      <w:r w:rsidRPr="00185514">
        <w:rPr>
          <w:rFonts w:ascii="Times New Roman" w:eastAsia="Times New Roman" w:hAnsi="Times New Roman" w:cs="Times New Roman"/>
          <w:b/>
          <w:sz w:val="24"/>
          <w:szCs w:val="24"/>
          <w:lang w:eastAsia="ar-SA"/>
        </w:rPr>
        <w:t>Критерии оценивания</w:t>
      </w:r>
    </w:p>
    <w:tbl>
      <w:tblPr>
        <w:tblW w:w="9923" w:type="dxa"/>
        <w:tblInd w:w="108" w:type="dxa"/>
        <w:tblLayout w:type="fixed"/>
        <w:tblLook w:val="0000" w:firstRow="0" w:lastRow="0" w:firstColumn="0" w:lastColumn="0" w:noHBand="0" w:noVBand="0"/>
      </w:tblPr>
      <w:tblGrid>
        <w:gridCol w:w="425"/>
        <w:gridCol w:w="142"/>
        <w:gridCol w:w="7655"/>
        <w:gridCol w:w="1701"/>
      </w:tblGrid>
      <w:tr w:rsidR="006C4446" w:rsidRPr="00185514" w:rsidTr="00F63304">
        <w:tc>
          <w:tcPr>
            <w:tcW w:w="425" w:type="dxa"/>
            <w:tcBorders>
              <w:top w:val="single" w:sz="4" w:space="0" w:color="000000"/>
              <w:left w:val="single" w:sz="4" w:space="0" w:color="000000"/>
              <w:bottom w:val="single" w:sz="4" w:space="0" w:color="000000"/>
            </w:tcBorders>
            <w:shd w:val="clear" w:color="auto" w:fill="auto"/>
          </w:tcPr>
          <w:p w:rsidR="006C4446" w:rsidRPr="00185514" w:rsidRDefault="006C4446" w:rsidP="00185514">
            <w:pPr>
              <w:suppressAutoHyphens/>
              <w:snapToGrid w:val="0"/>
              <w:spacing w:after="0" w:line="360" w:lineRule="auto"/>
              <w:ind w:left="-5353" w:firstLine="5353"/>
              <w:jc w:val="center"/>
              <w:rPr>
                <w:rFonts w:ascii="Times New Roman" w:eastAsia="Times New Roman" w:hAnsi="Times New Roman" w:cs="Times New Roman"/>
                <w:b/>
                <w:sz w:val="24"/>
                <w:szCs w:val="24"/>
                <w:lang w:eastAsia="ar-SA"/>
              </w:rPr>
            </w:pPr>
            <w:r w:rsidRPr="00185514">
              <w:rPr>
                <w:rFonts w:ascii="Times New Roman" w:eastAsia="Times New Roman" w:hAnsi="Times New Roman" w:cs="Times New Roman"/>
                <w:b/>
                <w:sz w:val="24"/>
                <w:szCs w:val="24"/>
                <w:lang w:eastAsia="ar-SA"/>
              </w:rPr>
              <w:t>№</w:t>
            </w:r>
          </w:p>
        </w:tc>
        <w:tc>
          <w:tcPr>
            <w:tcW w:w="7797" w:type="dxa"/>
            <w:gridSpan w:val="2"/>
            <w:tcBorders>
              <w:top w:val="single" w:sz="4" w:space="0" w:color="000000"/>
              <w:left w:val="single" w:sz="4" w:space="0" w:color="000000"/>
              <w:bottom w:val="single" w:sz="4" w:space="0" w:color="000000"/>
            </w:tcBorders>
            <w:shd w:val="clear" w:color="auto" w:fill="auto"/>
          </w:tcPr>
          <w:p w:rsidR="006C4446" w:rsidRPr="00185514" w:rsidRDefault="006C4446" w:rsidP="00185514">
            <w:pPr>
              <w:suppressAutoHyphens/>
              <w:snapToGrid w:val="0"/>
              <w:spacing w:after="0" w:line="360" w:lineRule="auto"/>
              <w:jc w:val="center"/>
              <w:rPr>
                <w:rFonts w:ascii="Times New Roman" w:eastAsia="Times New Roman" w:hAnsi="Times New Roman" w:cs="Times New Roman"/>
                <w:b/>
                <w:sz w:val="24"/>
                <w:szCs w:val="24"/>
                <w:lang w:eastAsia="ar-SA"/>
              </w:rPr>
            </w:pPr>
            <w:r w:rsidRPr="00185514">
              <w:rPr>
                <w:rFonts w:ascii="Times New Roman" w:eastAsia="Times New Roman" w:hAnsi="Times New Roman" w:cs="Times New Roman"/>
                <w:b/>
                <w:sz w:val="24"/>
                <w:szCs w:val="24"/>
                <w:lang w:eastAsia="ar-SA"/>
              </w:rPr>
              <w:t>Параметры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4446" w:rsidRPr="00185514" w:rsidRDefault="006C4446" w:rsidP="00185514">
            <w:pPr>
              <w:suppressAutoHyphens/>
              <w:snapToGrid w:val="0"/>
              <w:spacing w:after="0" w:line="360" w:lineRule="auto"/>
              <w:jc w:val="center"/>
              <w:rPr>
                <w:rFonts w:ascii="Times New Roman" w:eastAsia="Times New Roman" w:hAnsi="Times New Roman" w:cs="Times New Roman"/>
                <w:b/>
                <w:sz w:val="24"/>
                <w:szCs w:val="24"/>
                <w:lang w:eastAsia="ar-SA"/>
              </w:rPr>
            </w:pPr>
            <w:r w:rsidRPr="00185514">
              <w:rPr>
                <w:rFonts w:ascii="Times New Roman" w:eastAsia="Times New Roman" w:hAnsi="Times New Roman" w:cs="Times New Roman"/>
                <w:b/>
                <w:sz w:val="24"/>
                <w:szCs w:val="24"/>
                <w:lang w:eastAsia="ar-SA"/>
              </w:rPr>
              <w:t>Наличие</w:t>
            </w:r>
            <w:proofErr w:type="gramStart"/>
            <w:r w:rsidRPr="00185514">
              <w:rPr>
                <w:rFonts w:ascii="Times New Roman" w:eastAsia="Times New Roman" w:hAnsi="Times New Roman" w:cs="Times New Roman"/>
                <w:b/>
                <w:sz w:val="24"/>
                <w:szCs w:val="24"/>
                <w:lang w:eastAsia="ar-SA"/>
              </w:rPr>
              <w:t xml:space="preserve"> (+) </w:t>
            </w:r>
            <w:proofErr w:type="gramEnd"/>
            <w:r w:rsidRPr="00185514">
              <w:rPr>
                <w:rFonts w:ascii="Times New Roman" w:eastAsia="Times New Roman" w:hAnsi="Times New Roman" w:cs="Times New Roman"/>
                <w:b/>
                <w:sz w:val="24"/>
                <w:szCs w:val="24"/>
                <w:lang w:eastAsia="ar-SA"/>
              </w:rPr>
              <w:t>или отсутствие (-)</w:t>
            </w:r>
          </w:p>
        </w:tc>
      </w:tr>
      <w:tr w:rsidR="006C4446" w:rsidRPr="00185514" w:rsidTr="00F63304">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6C4446" w:rsidRPr="00185514" w:rsidRDefault="006C4446" w:rsidP="00185514">
            <w:pPr>
              <w:suppressAutoHyphens/>
              <w:snapToGrid w:val="0"/>
              <w:spacing w:after="0" w:line="360" w:lineRule="auto"/>
              <w:jc w:val="center"/>
              <w:rPr>
                <w:rFonts w:ascii="Times New Roman" w:eastAsia="Times New Roman" w:hAnsi="Times New Roman" w:cs="Times New Roman"/>
                <w:b/>
                <w:sz w:val="24"/>
                <w:szCs w:val="24"/>
                <w:lang w:eastAsia="ar-SA"/>
              </w:rPr>
            </w:pPr>
            <w:r w:rsidRPr="00185514">
              <w:rPr>
                <w:rFonts w:ascii="Times New Roman" w:eastAsia="Times New Roman" w:hAnsi="Times New Roman" w:cs="Times New Roman"/>
                <w:b/>
                <w:sz w:val="24"/>
                <w:szCs w:val="24"/>
                <w:lang w:eastAsia="ar-SA"/>
              </w:rPr>
              <w:t>Оценка содержания учебного занятия</w:t>
            </w:r>
          </w:p>
        </w:tc>
      </w:tr>
      <w:tr w:rsidR="006C4446" w:rsidRPr="00185514" w:rsidTr="00F63304">
        <w:tc>
          <w:tcPr>
            <w:tcW w:w="567" w:type="dxa"/>
            <w:gridSpan w:val="2"/>
            <w:tcBorders>
              <w:top w:val="single" w:sz="4" w:space="0" w:color="000000"/>
              <w:left w:val="single" w:sz="4" w:space="0" w:color="000000"/>
              <w:bottom w:val="single" w:sz="4" w:space="0" w:color="000000"/>
            </w:tcBorders>
            <w:shd w:val="clear" w:color="auto" w:fill="auto"/>
          </w:tcPr>
          <w:p w:rsidR="006C4446" w:rsidRPr="00185514" w:rsidRDefault="006C4446" w:rsidP="00185514">
            <w:pPr>
              <w:numPr>
                <w:ilvl w:val="0"/>
                <w:numId w:val="39"/>
              </w:numPr>
              <w:suppressAutoHyphens/>
              <w:snapToGrid w:val="0"/>
              <w:spacing w:after="0" w:line="360" w:lineRule="auto"/>
              <w:rPr>
                <w:rFonts w:ascii="Times New Roman" w:eastAsia="Times New Roman" w:hAnsi="Times New Roman" w:cs="Times New Roman"/>
                <w:sz w:val="24"/>
                <w:szCs w:val="24"/>
                <w:lang w:eastAsia="ar-SA"/>
              </w:rPr>
            </w:pPr>
          </w:p>
        </w:tc>
        <w:tc>
          <w:tcPr>
            <w:tcW w:w="7655" w:type="dxa"/>
            <w:tcBorders>
              <w:top w:val="single" w:sz="4" w:space="0" w:color="000000"/>
              <w:left w:val="single" w:sz="4" w:space="0" w:color="000000"/>
              <w:bottom w:val="single" w:sz="4" w:space="0" w:color="000000"/>
            </w:tcBorders>
            <w:shd w:val="clear" w:color="auto" w:fill="auto"/>
          </w:tcPr>
          <w:p w:rsidR="006C4446" w:rsidRPr="00185514" w:rsidRDefault="006C4446" w:rsidP="00185514">
            <w:pPr>
              <w:suppressAutoHyphens/>
              <w:snapToGrid w:val="0"/>
              <w:spacing w:after="0" w:line="360" w:lineRule="auto"/>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 xml:space="preserve">Комплексная постановка цели и задач </w:t>
            </w:r>
            <w:proofErr w:type="gramStart"/>
            <w:r w:rsidRPr="00185514">
              <w:rPr>
                <w:rFonts w:ascii="Times New Roman" w:eastAsia="Times New Roman" w:hAnsi="Times New Roman" w:cs="Times New Roman"/>
                <w:sz w:val="24"/>
                <w:szCs w:val="24"/>
                <w:lang w:eastAsia="ar-SA"/>
              </w:rPr>
              <w:t>учебного</w:t>
            </w:r>
            <w:proofErr w:type="gramEnd"/>
            <w:r w:rsidRPr="00185514">
              <w:rPr>
                <w:rFonts w:ascii="Times New Roman" w:eastAsia="Times New Roman" w:hAnsi="Times New Roman" w:cs="Times New Roman"/>
                <w:sz w:val="24"/>
                <w:szCs w:val="24"/>
                <w:lang w:eastAsia="ar-SA"/>
              </w:rPr>
              <w:t xml:space="preserve"> занятия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4446" w:rsidRPr="00185514" w:rsidRDefault="006C4446" w:rsidP="00185514">
            <w:pPr>
              <w:suppressAutoHyphens/>
              <w:snapToGrid w:val="0"/>
              <w:spacing w:after="0" w:line="360" w:lineRule="auto"/>
              <w:jc w:val="center"/>
              <w:rPr>
                <w:rFonts w:ascii="Times New Roman" w:eastAsia="Times New Roman" w:hAnsi="Times New Roman" w:cs="Times New Roman"/>
                <w:sz w:val="24"/>
                <w:szCs w:val="24"/>
                <w:lang w:eastAsia="ar-SA"/>
              </w:rPr>
            </w:pPr>
          </w:p>
        </w:tc>
      </w:tr>
      <w:tr w:rsidR="006C4446" w:rsidRPr="00185514" w:rsidTr="00F63304">
        <w:tc>
          <w:tcPr>
            <w:tcW w:w="567" w:type="dxa"/>
            <w:gridSpan w:val="2"/>
            <w:tcBorders>
              <w:top w:val="single" w:sz="4" w:space="0" w:color="000000"/>
              <w:left w:val="single" w:sz="4" w:space="0" w:color="000000"/>
              <w:bottom w:val="single" w:sz="4" w:space="0" w:color="000000"/>
            </w:tcBorders>
            <w:shd w:val="clear" w:color="auto" w:fill="auto"/>
          </w:tcPr>
          <w:p w:rsidR="006C4446" w:rsidRPr="00185514" w:rsidRDefault="006C4446" w:rsidP="00185514">
            <w:pPr>
              <w:numPr>
                <w:ilvl w:val="0"/>
                <w:numId w:val="39"/>
              </w:numPr>
              <w:suppressAutoHyphens/>
              <w:snapToGrid w:val="0"/>
              <w:spacing w:after="0" w:line="360" w:lineRule="auto"/>
              <w:rPr>
                <w:rFonts w:ascii="Times New Roman" w:eastAsia="Times New Roman" w:hAnsi="Times New Roman" w:cs="Times New Roman"/>
                <w:sz w:val="24"/>
                <w:szCs w:val="24"/>
                <w:lang w:eastAsia="ar-SA"/>
              </w:rPr>
            </w:pPr>
          </w:p>
        </w:tc>
        <w:tc>
          <w:tcPr>
            <w:tcW w:w="7655" w:type="dxa"/>
            <w:tcBorders>
              <w:top w:val="single" w:sz="4" w:space="0" w:color="000000"/>
              <w:left w:val="single" w:sz="4" w:space="0" w:color="000000"/>
              <w:bottom w:val="single" w:sz="4" w:space="0" w:color="000000"/>
            </w:tcBorders>
            <w:shd w:val="clear" w:color="auto" w:fill="auto"/>
          </w:tcPr>
          <w:p w:rsidR="006C4446" w:rsidRPr="00185514" w:rsidRDefault="006C4446" w:rsidP="00185514">
            <w:pPr>
              <w:suppressAutoHyphens/>
              <w:snapToGrid w:val="0"/>
              <w:spacing w:after="0" w:line="360" w:lineRule="auto"/>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 xml:space="preserve">Конкретность, чёткость и лаконичность формулировки цели </w:t>
            </w:r>
            <w:proofErr w:type="gramStart"/>
            <w:r w:rsidRPr="00185514">
              <w:rPr>
                <w:rFonts w:ascii="Times New Roman" w:eastAsia="Times New Roman" w:hAnsi="Times New Roman" w:cs="Times New Roman"/>
                <w:sz w:val="24"/>
                <w:szCs w:val="24"/>
                <w:lang w:eastAsia="ar-SA"/>
              </w:rPr>
              <w:t>учебного</w:t>
            </w:r>
            <w:proofErr w:type="gramEnd"/>
            <w:r w:rsidRPr="00185514">
              <w:rPr>
                <w:rFonts w:ascii="Times New Roman" w:eastAsia="Times New Roman" w:hAnsi="Times New Roman" w:cs="Times New Roman"/>
                <w:sz w:val="24"/>
                <w:szCs w:val="24"/>
                <w:lang w:eastAsia="ar-SA"/>
              </w:rPr>
              <w:t xml:space="preserve"> занятия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4446" w:rsidRPr="00185514" w:rsidRDefault="006C4446" w:rsidP="00185514">
            <w:pPr>
              <w:suppressAutoHyphens/>
              <w:snapToGrid w:val="0"/>
              <w:spacing w:after="0" w:line="360" w:lineRule="auto"/>
              <w:jc w:val="center"/>
              <w:rPr>
                <w:rFonts w:ascii="Times New Roman" w:eastAsia="Times New Roman" w:hAnsi="Times New Roman" w:cs="Times New Roman"/>
                <w:sz w:val="24"/>
                <w:szCs w:val="24"/>
                <w:lang w:eastAsia="ar-SA"/>
              </w:rPr>
            </w:pPr>
          </w:p>
        </w:tc>
      </w:tr>
      <w:tr w:rsidR="006C4446" w:rsidRPr="00185514" w:rsidTr="00F63304">
        <w:tc>
          <w:tcPr>
            <w:tcW w:w="567" w:type="dxa"/>
            <w:gridSpan w:val="2"/>
            <w:tcBorders>
              <w:top w:val="single" w:sz="4" w:space="0" w:color="000000"/>
              <w:left w:val="single" w:sz="4" w:space="0" w:color="000000"/>
              <w:bottom w:val="single" w:sz="4" w:space="0" w:color="000000"/>
            </w:tcBorders>
            <w:shd w:val="clear" w:color="auto" w:fill="auto"/>
          </w:tcPr>
          <w:p w:rsidR="006C4446" w:rsidRPr="00185514" w:rsidRDefault="006C4446" w:rsidP="00185514">
            <w:pPr>
              <w:numPr>
                <w:ilvl w:val="0"/>
                <w:numId w:val="39"/>
              </w:numPr>
              <w:suppressAutoHyphens/>
              <w:snapToGrid w:val="0"/>
              <w:spacing w:after="0" w:line="360" w:lineRule="auto"/>
              <w:rPr>
                <w:rFonts w:ascii="Times New Roman" w:eastAsia="Times New Roman" w:hAnsi="Times New Roman" w:cs="Times New Roman"/>
                <w:sz w:val="24"/>
                <w:szCs w:val="24"/>
                <w:lang w:eastAsia="ar-SA"/>
              </w:rPr>
            </w:pPr>
          </w:p>
        </w:tc>
        <w:tc>
          <w:tcPr>
            <w:tcW w:w="7655" w:type="dxa"/>
            <w:tcBorders>
              <w:top w:val="single" w:sz="4" w:space="0" w:color="000000"/>
              <w:left w:val="single" w:sz="4" w:space="0" w:color="000000"/>
              <w:bottom w:val="single" w:sz="4" w:space="0" w:color="000000"/>
            </w:tcBorders>
            <w:shd w:val="clear" w:color="auto" w:fill="auto"/>
          </w:tcPr>
          <w:p w:rsidR="006C4446" w:rsidRPr="00185514" w:rsidRDefault="006C4446" w:rsidP="00185514">
            <w:pPr>
              <w:suppressAutoHyphens/>
              <w:snapToGrid w:val="0"/>
              <w:spacing w:after="0" w:line="360" w:lineRule="auto"/>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Реальность, целесообразность, сложность и достижимость поставленной цели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4446" w:rsidRPr="00185514" w:rsidRDefault="006C4446" w:rsidP="00185514">
            <w:pPr>
              <w:suppressAutoHyphens/>
              <w:snapToGrid w:val="0"/>
              <w:spacing w:after="0" w:line="360" w:lineRule="auto"/>
              <w:jc w:val="center"/>
              <w:rPr>
                <w:rFonts w:ascii="Times New Roman" w:eastAsia="Times New Roman" w:hAnsi="Times New Roman" w:cs="Times New Roman"/>
                <w:sz w:val="24"/>
                <w:szCs w:val="24"/>
                <w:lang w:eastAsia="ar-SA"/>
              </w:rPr>
            </w:pPr>
          </w:p>
        </w:tc>
      </w:tr>
      <w:tr w:rsidR="006C4446" w:rsidRPr="00185514" w:rsidTr="00F63304">
        <w:tc>
          <w:tcPr>
            <w:tcW w:w="567" w:type="dxa"/>
            <w:gridSpan w:val="2"/>
            <w:tcBorders>
              <w:top w:val="single" w:sz="4" w:space="0" w:color="000000"/>
              <w:left w:val="single" w:sz="4" w:space="0" w:color="000000"/>
              <w:bottom w:val="single" w:sz="4" w:space="0" w:color="000000"/>
            </w:tcBorders>
            <w:shd w:val="clear" w:color="auto" w:fill="auto"/>
          </w:tcPr>
          <w:p w:rsidR="006C4446" w:rsidRPr="00185514" w:rsidRDefault="006C4446" w:rsidP="00185514">
            <w:pPr>
              <w:numPr>
                <w:ilvl w:val="0"/>
                <w:numId w:val="39"/>
              </w:numPr>
              <w:suppressAutoHyphens/>
              <w:snapToGrid w:val="0"/>
              <w:spacing w:after="0" w:line="360" w:lineRule="auto"/>
              <w:rPr>
                <w:rFonts w:ascii="Times New Roman" w:eastAsia="Times New Roman" w:hAnsi="Times New Roman" w:cs="Times New Roman"/>
                <w:sz w:val="24"/>
                <w:szCs w:val="24"/>
                <w:lang w:eastAsia="ar-SA"/>
              </w:rPr>
            </w:pPr>
          </w:p>
        </w:tc>
        <w:tc>
          <w:tcPr>
            <w:tcW w:w="7655" w:type="dxa"/>
            <w:tcBorders>
              <w:top w:val="single" w:sz="4" w:space="0" w:color="000000"/>
              <w:left w:val="single" w:sz="4" w:space="0" w:color="000000"/>
              <w:bottom w:val="single" w:sz="4" w:space="0" w:color="000000"/>
            </w:tcBorders>
            <w:shd w:val="clear" w:color="auto" w:fill="auto"/>
          </w:tcPr>
          <w:p w:rsidR="006C4446" w:rsidRPr="00185514" w:rsidRDefault="006C4446" w:rsidP="00185514">
            <w:pPr>
              <w:suppressAutoHyphens/>
              <w:snapToGrid w:val="0"/>
              <w:spacing w:after="0" w:line="360" w:lineRule="auto"/>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 xml:space="preserve">Соответствие темы фактически </w:t>
            </w:r>
            <w:proofErr w:type="gramStart"/>
            <w:r w:rsidRPr="00185514">
              <w:rPr>
                <w:rFonts w:ascii="Times New Roman" w:eastAsia="Times New Roman" w:hAnsi="Times New Roman" w:cs="Times New Roman"/>
                <w:sz w:val="24"/>
                <w:szCs w:val="24"/>
                <w:lang w:eastAsia="ar-SA"/>
              </w:rPr>
              <w:t>проведённого</w:t>
            </w:r>
            <w:proofErr w:type="gramEnd"/>
            <w:r w:rsidRPr="00185514">
              <w:rPr>
                <w:rFonts w:ascii="Times New Roman" w:eastAsia="Times New Roman" w:hAnsi="Times New Roman" w:cs="Times New Roman"/>
                <w:sz w:val="24"/>
                <w:szCs w:val="24"/>
                <w:lang w:eastAsia="ar-SA"/>
              </w:rPr>
              <w:t xml:space="preserve"> учебного занятия теме, заявленной в КТП</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4446" w:rsidRPr="00185514" w:rsidRDefault="006C4446" w:rsidP="00185514">
            <w:pPr>
              <w:suppressAutoHyphens/>
              <w:snapToGrid w:val="0"/>
              <w:spacing w:after="0" w:line="360" w:lineRule="auto"/>
              <w:jc w:val="center"/>
              <w:rPr>
                <w:rFonts w:ascii="Times New Roman" w:eastAsia="Times New Roman" w:hAnsi="Times New Roman" w:cs="Times New Roman"/>
                <w:sz w:val="24"/>
                <w:szCs w:val="24"/>
                <w:lang w:eastAsia="ar-SA"/>
              </w:rPr>
            </w:pPr>
          </w:p>
        </w:tc>
      </w:tr>
      <w:tr w:rsidR="006C4446" w:rsidRPr="00185514" w:rsidTr="00F63304">
        <w:tc>
          <w:tcPr>
            <w:tcW w:w="567" w:type="dxa"/>
            <w:gridSpan w:val="2"/>
            <w:tcBorders>
              <w:top w:val="single" w:sz="4" w:space="0" w:color="000000"/>
              <w:left w:val="single" w:sz="4" w:space="0" w:color="000000"/>
              <w:bottom w:val="single" w:sz="4" w:space="0" w:color="000000"/>
            </w:tcBorders>
            <w:shd w:val="clear" w:color="auto" w:fill="auto"/>
          </w:tcPr>
          <w:p w:rsidR="006C4446" w:rsidRPr="00185514" w:rsidRDefault="006C4446" w:rsidP="00185514">
            <w:pPr>
              <w:numPr>
                <w:ilvl w:val="0"/>
                <w:numId w:val="39"/>
              </w:numPr>
              <w:suppressAutoHyphens/>
              <w:snapToGrid w:val="0"/>
              <w:spacing w:after="0" w:line="360" w:lineRule="auto"/>
              <w:rPr>
                <w:rFonts w:ascii="Times New Roman" w:eastAsia="Times New Roman" w:hAnsi="Times New Roman" w:cs="Times New Roman"/>
                <w:sz w:val="24"/>
                <w:szCs w:val="24"/>
                <w:lang w:eastAsia="ar-SA"/>
              </w:rPr>
            </w:pPr>
          </w:p>
        </w:tc>
        <w:tc>
          <w:tcPr>
            <w:tcW w:w="7655" w:type="dxa"/>
            <w:tcBorders>
              <w:top w:val="single" w:sz="4" w:space="0" w:color="000000"/>
              <w:left w:val="single" w:sz="4" w:space="0" w:color="000000"/>
              <w:bottom w:val="single" w:sz="4" w:space="0" w:color="000000"/>
            </w:tcBorders>
            <w:shd w:val="clear" w:color="auto" w:fill="auto"/>
          </w:tcPr>
          <w:p w:rsidR="006C4446" w:rsidRPr="00185514" w:rsidRDefault="006C4446" w:rsidP="00185514">
            <w:pPr>
              <w:suppressAutoHyphens/>
              <w:snapToGrid w:val="0"/>
              <w:spacing w:after="0" w:line="360" w:lineRule="auto"/>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Доступность учебного материала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4446" w:rsidRPr="00185514" w:rsidRDefault="006C4446" w:rsidP="00185514">
            <w:pPr>
              <w:suppressAutoHyphens/>
              <w:snapToGrid w:val="0"/>
              <w:spacing w:after="0" w:line="360" w:lineRule="auto"/>
              <w:jc w:val="center"/>
              <w:rPr>
                <w:rFonts w:ascii="Times New Roman" w:eastAsia="Times New Roman" w:hAnsi="Times New Roman" w:cs="Times New Roman"/>
                <w:sz w:val="24"/>
                <w:szCs w:val="24"/>
                <w:lang w:eastAsia="ar-SA"/>
              </w:rPr>
            </w:pPr>
          </w:p>
        </w:tc>
      </w:tr>
      <w:tr w:rsidR="006C4446" w:rsidRPr="00185514" w:rsidTr="00F63304">
        <w:tc>
          <w:tcPr>
            <w:tcW w:w="567" w:type="dxa"/>
            <w:gridSpan w:val="2"/>
            <w:tcBorders>
              <w:top w:val="single" w:sz="4" w:space="0" w:color="000000"/>
              <w:left w:val="single" w:sz="4" w:space="0" w:color="000000"/>
              <w:bottom w:val="single" w:sz="4" w:space="0" w:color="000000"/>
            </w:tcBorders>
            <w:shd w:val="clear" w:color="auto" w:fill="auto"/>
          </w:tcPr>
          <w:p w:rsidR="006C4446" w:rsidRPr="00185514" w:rsidRDefault="006C4446" w:rsidP="00185514">
            <w:pPr>
              <w:numPr>
                <w:ilvl w:val="0"/>
                <w:numId w:val="39"/>
              </w:numPr>
              <w:suppressAutoHyphens/>
              <w:snapToGrid w:val="0"/>
              <w:spacing w:after="0" w:line="360" w:lineRule="auto"/>
              <w:rPr>
                <w:rFonts w:ascii="Times New Roman" w:eastAsia="Times New Roman" w:hAnsi="Times New Roman" w:cs="Times New Roman"/>
                <w:sz w:val="24"/>
                <w:szCs w:val="24"/>
                <w:lang w:eastAsia="ar-SA"/>
              </w:rPr>
            </w:pPr>
          </w:p>
        </w:tc>
        <w:tc>
          <w:tcPr>
            <w:tcW w:w="7655" w:type="dxa"/>
            <w:tcBorders>
              <w:top w:val="single" w:sz="4" w:space="0" w:color="000000"/>
              <w:left w:val="single" w:sz="4" w:space="0" w:color="000000"/>
              <w:bottom w:val="single" w:sz="4" w:space="0" w:color="000000"/>
            </w:tcBorders>
            <w:shd w:val="clear" w:color="auto" w:fill="auto"/>
          </w:tcPr>
          <w:p w:rsidR="006C4446" w:rsidRPr="00185514" w:rsidRDefault="006C4446" w:rsidP="00185514">
            <w:pPr>
              <w:suppressAutoHyphens/>
              <w:snapToGrid w:val="0"/>
              <w:spacing w:after="0" w:line="360" w:lineRule="auto"/>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 xml:space="preserve">Новизна, актуальность, </w:t>
            </w:r>
            <w:proofErr w:type="spellStart"/>
            <w:r w:rsidRPr="00185514">
              <w:rPr>
                <w:rFonts w:ascii="Times New Roman" w:eastAsia="Times New Roman" w:hAnsi="Times New Roman" w:cs="Times New Roman"/>
                <w:sz w:val="24"/>
                <w:szCs w:val="24"/>
                <w:lang w:eastAsia="ar-SA"/>
              </w:rPr>
              <w:t>проблемность</w:t>
            </w:r>
            <w:proofErr w:type="spellEnd"/>
            <w:r w:rsidRPr="00185514">
              <w:rPr>
                <w:rFonts w:ascii="Times New Roman" w:eastAsia="Times New Roman" w:hAnsi="Times New Roman" w:cs="Times New Roman"/>
                <w:sz w:val="24"/>
                <w:szCs w:val="24"/>
                <w:lang w:eastAsia="ar-SA"/>
              </w:rPr>
              <w:t xml:space="preserve"> и привлекательность учебного материала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4446" w:rsidRPr="00185514" w:rsidRDefault="006C4446" w:rsidP="00185514">
            <w:pPr>
              <w:suppressAutoHyphens/>
              <w:snapToGrid w:val="0"/>
              <w:spacing w:after="0" w:line="360" w:lineRule="auto"/>
              <w:jc w:val="center"/>
              <w:rPr>
                <w:rFonts w:ascii="Times New Roman" w:eastAsia="Times New Roman" w:hAnsi="Times New Roman" w:cs="Times New Roman"/>
                <w:sz w:val="24"/>
                <w:szCs w:val="24"/>
                <w:lang w:eastAsia="ar-SA"/>
              </w:rPr>
            </w:pPr>
          </w:p>
        </w:tc>
      </w:tr>
      <w:tr w:rsidR="006C4446" w:rsidRPr="00185514" w:rsidTr="00F63304">
        <w:tc>
          <w:tcPr>
            <w:tcW w:w="567" w:type="dxa"/>
            <w:gridSpan w:val="2"/>
            <w:tcBorders>
              <w:top w:val="single" w:sz="4" w:space="0" w:color="000000"/>
              <w:left w:val="single" w:sz="4" w:space="0" w:color="000000"/>
              <w:bottom w:val="single" w:sz="4" w:space="0" w:color="000000"/>
            </w:tcBorders>
            <w:shd w:val="clear" w:color="auto" w:fill="auto"/>
          </w:tcPr>
          <w:p w:rsidR="006C4446" w:rsidRPr="00185514" w:rsidRDefault="006C4446" w:rsidP="00185514">
            <w:pPr>
              <w:numPr>
                <w:ilvl w:val="0"/>
                <w:numId w:val="39"/>
              </w:numPr>
              <w:suppressAutoHyphens/>
              <w:snapToGrid w:val="0"/>
              <w:spacing w:after="0" w:line="360" w:lineRule="auto"/>
              <w:rPr>
                <w:rFonts w:ascii="Times New Roman" w:eastAsia="Times New Roman" w:hAnsi="Times New Roman" w:cs="Times New Roman"/>
                <w:sz w:val="24"/>
                <w:szCs w:val="24"/>
                <w:lang w:eastAsia="ar-SA"/>
              </w:rPr>
            </w:pPr>
          </w:p>
        </w:tc>
        <w:tc>
          <w:tcPr>
            <w:tcW w:w="7655" w:type="dxa"/>
            <w:tcBorders>
              <w:top w:val="single" w:sz="4" w:space="0" w:color="000000"/>
              <w:left w:val="single" w:sz="4" w:space="0" w:color="000000"/>
              <w:bottom w:val="single" w:sz="4" w:space="0" w:color="000000"/>
            </w:tcBorders>
            <w:shd w:val="clear" w:color="auto" w:fill="auto"/>
          </w:tcPr>
          <w:p w:rsidR="006C4446" w:rsidRPr="00185514" w:rsidRDefault="006C4446" w:rsidP="00185514">
            <w:pPr>
              <w:suppressAutoHyphens/>
              <w:snapToGrid w:val="0"/>
              <w:spacing w:after="0" w:line="360" w:lineRule="auto"/>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Оптимальность объёма учебного материала, предложенного для усвоения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4446" w:rsidRPr="00185514" w:rsidRDefault="006C4446" w:rsidP="00185514">
            <w:pPr>
              <w:suppressAutoHyphens/>
              <w:snapToGrid w:val="0"/>
              <w:spacing w:after="0" w:line="360" w:lineRule="auto"/>
              <w:jc w:val="center"/>
              <w:rPr>
                <w:rFonts w:ascii="Times New Roman" w:eastAsia="Times New Roman" w:hAnsi="Times New Roman" w:cs="Times New Roman"/>
                <w:sz w:val="24"/>
                <w:szCs w:val="24"/>
                <w:lang w:eastAsia="ar-SA"/>
              </w:rPr>
            </w:pPr>
          </w:p>
        </w:tc>
      </w:tr>
      <w:tr w:rsidR="006C4446" w:rsidRPr="00185514" w:rsidTr="00F63304">
        <w:tc>
          <w:tcPr>
            <w:tcW w:w="567" w:type="dxa"/>
            <w:gridSpan w:val="2"/>
            <w:tcBorders>
              <w:top w:val="single" w:sz="4" w:space="0" w:color="000000"/>
              <w:left w:val="single" w:sz="4" w:space="0" w:color="000000"/>
              <w:bottom w:val="single" w:sz="4" w:space="0" w:color="000000"/>
            </w:tcBorders>
            <w:shd w:val="clear" w:color="auto" w:fill="auto"/>
          </w:tcPr>
          <w:p w:rsidR="006C4446" w:rsidRPr="00185514" w:rsidRDefault="006C4446" w:rsidP="00185514">
            <w:pPr>
              <w:numPr>
                <w:ilvl w:val="0"/>
                <w:numId w:val="39"/>
              </w:numPr>
              <w:suppressAutoHyphens/>
              <w:snapToGrid w:val="0"/>
              <w:spacing w:after="0" w:line="360" w:lineRule="auto"/>
              <w:rPr>
                <w:rFonts w:ascii="Times New Roman" w:eastAsia="Times New Roman" w:hAnsi="Times New Roman" w:cs="Times New Roman"/>
                <w:sz w:val="24"/>
                <w:szCs w:val="24"/>
                <w:lang w:eastAsia="ar-SA"/>
              </w:rPr>
            </w:pPr>
          </w:p>
        </w:tc>
        <w:tc>
          <w:tcPr>
            <w:tcW w:w="7655" w:type="dxa"/>
            <w:tcBorders>
              <w:top w:val="single" w:sz="4" w:space="0" w:color="000000"/>
              <w:left w:val="single" w:sz="4" w:space="0" w:color="000000"/>
              <w:bottom w:val="single" w:sz="4" w:space="0" w:color="000000"/>
            </w:tcBorders>
            <w:shd w:val="clear" w:color="auto" w:fill="auto"/>
          </w:tcPr>
          <w:p w:rsidR="006C4446" w:rsidRPr="00185514" w:rsidRDefault="006C4446" w:rsidP="00185514">
            <w:pPr>
              <w:suppressAutoHyphens/>
              <w:snapToGrid w:val="0"/>
              <w:spacing w:after="0" w:line="360" w:lineRule="auto"/>
              <w:rPr>
                <w:rFonts w:ascii="Times New Roman" w:eastAsia="Times New Roman" w:hAnsi="Times New Roman" w:cs="Times New Roman"/>
                <w:color w:val="000000"/>
                <w:sz w:val="24"/>
                <w:szCs w:val="24"/>
                <w:lang w:eastAsia="ar-SA"/>
              </w:rPr>
            </w:pPr>
            <w:r w:rsidRPr="00185514">
              <w:rPr>
                <w:rFonts w:ascii="Times New Roman" w:eastAsia="Times New Roman" w:hAnsi="Times New Roman" w:cs="Times New Roman"/>
                <w:color w:val="000000"/>
                <w:sz w:val="24"/>
                <w:szCs w:val="24"/>
                <w:lang w:eastAsia="ar-SA"/>
              </w:rPr>
              <w:t>Преподаватель приводит примеры применения теоретических положений на практике.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4446" w:rsidRPr="00185514" w:rsidRDefault="006C4446" w:rsidP="00185514">
            <w:pPr>
              <w:suppressAutoHyphens/>
              <w:snapToGrid w:val="0"/>
              <w:spacing w:after="0" w:line="360" w:lineRule="auto"/>
              <w:jc w:val="center"/>
              <w:rPr>
                <w:rFonts w:ascii="Times New Roman" w:eastAsia="Times New Roman" w:hAnsi="Times New Roman" w:cs="Times New Roman"/>
                <w:sz w:val="24"/>
                <w:szCs w:val="24"/>
                <w:lang w:eastAsia="ar-SA"/>
              </w:rPr>
            </w:pPr>
          </w:p>
        </w:tc>
      </w:tr>
      <w:tr w:rsidR="006C4446" w:rsidRPr="00185514" w:rsidTr="00F63304">
        <w:tc>
          <w:tcPr>
            <w:tcW w:w="567" w:type="dxa"/>
            <w:gridSpan w:val="2"/>
            <w:tcBorders>
              <w:top w:val="single" w:sz="4" w:space="0" w:color="000000"/>
              <w:left w:val="single" w:sz="4" w:space="0" w:color="000000"/>
              <w:bottom w:val="single" w:sz="4" w:space="0" w:color="000000"/>
            </w:tcBorders>
            <w:shd w:val="clear" w:color="auto" w:fill="auto"/>
          </w:tcPr>
          <w:p w:rsidR="006C4446" w:rsidRPr="00185514" w:rsidRDefault="006C4446" w:rsidP="00185514">
            <w:pPr>
              <w:numPr>
                <w:ilvl w:val="0"/>
                <w:numId w:val="39"/>
              </w:numPr>
              <w:suppressAutoHyphens/>
              <w:snapToGrid w:val="0"/>
              <w:spacing w:after="0" w:line="360" w:lineRule="auto"/>
              <w:rPr>
                <w:rFonts w:ascii="Times New Roman" w:eastAsia="Times New Roman" w:hAnsi="Times New Roman" w:cs="Times New Roman"/>
                <w:sz w:val="24"/>
                <w:szCs w:val="24"/>
                <w:lang w:eastAsia="ar-SA"/>
              </w:rPr>
            </w:pPr>
          </w:p>
        </w:tc>
        <w:tc>
          <w:tcPr>
            <w:tcW w:w="7655" w:type="dxa"/>
            <w:tcBorders>
              <w:top w:val="single" w:sz="4" w:space="0" w:color="000000"/>
              <w:left w:val="single" w:sz="4" w:space="0" w:color="000000"/>
              <w:bottom w:val="single" w:sz="4" w:space="0" w:color="000000"/>
            </w:tcBorders>
            <w:shd w:val="clear" w:color="auto" w:fill="auto"/>
          </w:tcPr>
          <w:p w:rsidR="006C4446" w:rsidRPr="00185514" w:rsidRDefault="006C4446" w:rsidP="00185514">
            <w:pPr>
              <w:suppressAutoHyphens/>
              <w:snapToGrid w:val="0"/>
              <w:spacing w:after="0" w:line="360" w:lineRule="auto"/>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Целесообразность и рациональность выделенных этапов урока, их продолжительность (эффективность использования времени) и логичность перехода от одного этапа к другому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4446" w:rsidRPr="00185514" w:rsidRDefault="006C4446" w:rsidP="00185514">
            <w:pPr>
              <w:suppressAutoHyphens/>
              <w:snapToGrid w:val="0"/>
              <w:spacing w:after="0" w:line="360" w:lineRule="auto"/>
              <w:jc w:val="center"/>
              <w:rPr>
                <w:rFonts w:ascii="Times New Roman" w:eastAsia="Times New Roman" w:hAnsi="Times New Roman" w:cs="Times New Roman"/>
                <w:sz w:val="24"/>
                <w:szCs w:val="24"/>
                <w:lang w:eastAsia="ar-SA"/>
              </w:rPr>
            </w:pPr>
          </w:p>
        </w:tc>
      </w:tr>
      <w:tr w:rsidR="006C4446" w:rsidRPr="00185514" w:rsidTr="00F63304">
        <w:tc>
          <w:tcPr>
            <w:tcW w:w="567" w:type="dxa"/>
            <w:gridSpan w:val="2"/>
            <w:tcBorders>
              <w:top w:val="single" w:sz="4" w:space="0" w:color="000000"/>
              <w:left w:val="single" w:sz="4" w:space="0" w:color="000000"/>
              <w:bottom w:val="single" w:sz="4" w:space="0" w:color="000000"/>
            </w:tcBorders>
            <w:shd w:val="clear" w:color="auto" w:fill="auto"/>
          </w:tcPr>
          <w:p w:rsidR="006C4446" w:rsidRPr="00185514" w:rsidRDefault="006C4446" w:rsidP="00185514">
            <w:pPr>
              <w:numPr>
                <w:ilvl w:val="0"/>
                <w:numId w:val="39"/>
              </w:numPr>
              <w:suppressAutoHyphens/>
              <w:snapToGrid w:val="0"/>
              <w:spacing w:after="0" w:line="360" w:lineRule="auto"/>
              <w:rPr>
                <w:rFonts w:ascii="Times New Roman" w:eastAsia="Times New Roman" w:hAnsi="Times New Roman" w:cs="Times New Roman"/>
                <w:sz w:val="24"/>
                <w:szCs w:val="24"/>
                <w:lang w:val="en-US" w:eastAsia="ar-SA"/>
              </w:rPr>
            </w:pPr>
            <w:r w:rsidRPr="00185514">
              <w:rPr>
                <w:rFonts w:ascii="Times New Roman" w:eastAsia="Times New Roman" w:hAnsi="Times New Roman" w:cs="Times New Roman"/>
                <w:sz w:val="24"/>
                <w:szCs w:val="24"/>
                <w:lang w:val="en-US" w:eastAsia="ar-SA"/>
              </w:rPr>
              <w:t>I</w:t>
            </w:r>
          </w:p>
        </w:tc>
        <w:tc>
          <w:tcPr>
            <w:tcW w:w="7655" w:type="dxa"/>
            <w:tcBorders>
              <w:top w:val="single" w:sz="4" w:space="0" w:color="000000"/>
              <w:left w:val="single" w:sz="4" w:space="0" w:color="000000"/>
              <w:bottom w:val="single" w:sz="4" w:space="0" w:color="000000"/>
            </w:tcBorders>
            <w:shd w:val="clear" w:color="auto" w:fill="auto"/>
          </w:tcPr>
          <w:p w:rsidR="006C4446" w:rsidRPr="00185514" w:rsidRDefault="006C4446" w:rsidP="00185514">
            <w:pPr>
              <w:suppressAutoHyphens/>
              <w:snapToGrid w:val="0"/>
              <w:spacing w:after="0" w:line="360" w:lineRule="auto"/>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Организация работы с домашним заданием на учебном занятии, его связь с темой учебного занятия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4446" w:rsidRPr="00185514" w:rsidRDefault="006C4446" w:rsidP="00185514">
            <w:pPr>
              <w:suppressAutoHyphens/>
              <w:snapToGrid w:val="0"/>
              <w:spacing w:after="0" w:line="360" w:lineRule="auto"/>
              <w:jc w:val="center"/>
              <w:rPr>
                <w:rFonts w:ascii="Times New Roman" w:eastAsia="Times New Roman" w:hAnsi="Times New Roman" w:cs="Times New Roman"/>
                <w:sz w:val="24"/>
                <w:szCs w:val="24"/>
                <w:lang w:eastAsia="ar-SA"/>
              </w:rPr>
            </w:pPr>
          </w:p>
        </w:tc>
      </w:tr>
      <w:tr w:rsidR="006C4446" w:rsidRPr="00185514" w:rsidTr="00F63304">
        <w:tc>
          <w:tcPr>
            <w:tcW w:w="567" w:type="dxa"/>
            <w:gridSpan w:val="2"/>
            <w:tcBorders>
              <w:top w:val="single" w:sz="4" w:space="0" w:color="000000"/>
              <w:left w:val="single" w:sz="4" w:space="0" w:color="000000"/>
              <w:bottom w:val="single" w:sz="4" w:space="0" w:color="000000"/>
            </w:tcBorders>
            <w:shd w:val="clear" w:color="auto" w:fill="auto"/>
          </w:tcPr>
          <w:p w:rsidR="006C4446" w:rsidRPr="00185514" w:rsidRDefault="006C4446" w:rsidP="00185514">
            <w:pPr>
              <w:numPr>
                <w:ilvl w:val="0"/>
                <w:numId w:val="39"/>
              </w:numPr>
              <w:suppressAutoHyphens/>
              <w:snapToGrid w:val="0"/>
              <w:spacing w:after="0" w:line="360" w:lineRule="auto"/>
              <w:rPr>
                <w:rFonts w:ascii="Times New Roman" w:eastAsia="Times New Roman" w:hAnsi="Times New Roman" w:cs="Times New Roman"/>
                <w:sz w:val="24"/>
                <w:szCs w:val="24"/>
                <w:lang w:eastAsia="ar-SA"/>
              </w:rPr>
            </w:pPr>
          </w:p>
        </w:tc>
        <w:tc>
          <w:tcPr>
            <w:tcW w:w="7655" w:type="dxa"/>
            <w:tcBorders>
              <w:top w:val="single" w:sz="4" w:space="0" w:color="000000"/>
              <w:left w:val="single" w:sz="4" w:space="0" w:color="000000"/>
              <w:bottom w:val="single" w:sz="4" w:space="0" w:color="000000"/>
            </w:tcBorders>
            <w:shd w:val="clear" w:color="auto" w:fill="auto"/>
          </w:tcPr>
          <w:p w:rsidR="006C4446" w:rsidRPr="00185514" w:rsidRDefault="006C4446" w:rsidP="00185514">
            <w:pPr>
              <w:suppressAutoHyphens/>
              <w:snapToGrid w:val="0"/>
              <w:spacing w:after="0" w:line="360" w:lineRule="auto"/>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 xml:space="preserve">Соблюдение правил охраны труда и техники безопасности преподавателем и </w:t>
            </w:r>
            <w:proofErr w:type="gramStart"/>
            <w:r w:rsidRPr="00185514">
              <w:rPr>
                <w:rFonts w:ascii="Times New Roman" w:eastAsia="Times New Roman" w:hAnsi="Times New Roman" w:cs="Times New Roman"/>
                <w:sz w:val="24"/>
                <w:szCs w:val="24"/>
                <w:lang w:eastAsia="ar-SA"/>
              </w:rPr>
              <w:t>обучающимися</w:t>
            </w:r>
            <w:proofErr w:type="gramEnd"/>
            <w:r w:rsidRPr="00185514">
              <w:rPr>
                <w:rFonts w:ascii="Times New Roman" w:eastAsia="Times New Roman" w:hAnsi="Times New Roman" w:cs="Times New Roman"/>
                <w:sz w:val="24"/>
                <w:szCs w:val="24"/>
                <w:lang w:eastAsia="ar-SA"/>
              </w:rPr>
              <w:t xml:space="preserve"> в ходе учебного занятия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4446" w:rsidRPr="00185514" w:rsidRDefault="006C4446" w:rsidP="00185514">
            <w:pPr>
              <w:suppressAutoHyphens/>
              <w:snapToGrid w:val="0"/>
              <w:spacing w:after="0" w:line="360" w:lineRule="auto"/>
              <w:jc w:val="center"/>
              <w:rPr>
                <w:rFonts w:ascii="Times New Roman" w:eastAsia="Times New Roman" w:hAnsi="Times New Roman" w:cs="Times New Roman"/>
                <w:sz w:val="24"/>
                <w:szCs w:val="24"/>
                <w:lang w:eastAsia="ar-SA"/>
              </w:rPr>
            </w:pPr>
          </w:p>
        </w:tc>
      </w:tr>
      <w:tr w:rsidR="006C4446" w:rsidRPr="00185514" w:rsidTr="00F63304">
        <w:tc>
          <w:tcPr>
            <w:tcW w:w="567" w:type="dxa"/>
            <w:gridSpan w:val="2"/>
            <w:tcBorders>
              <w:top w:val="single" w:sz="4" w:space="0" w:color="000000"/>
              <w:left w:val="single" w:sz="4" w:space="0" w:color="000000"/>
              <w:bottom w:val="single" w:sz="4" w:space="0" w:color="000000"/>
            </w:tcBorders>
            <w:shd w:val="clear" w:color="auto" w:fill="auto"/>
          </w:tcPr>
          <w:p w:rsidR="006C4446" w:rsidRPr="00185514" w:rsidRDefault="006C4446" w:rsidP="00185514">
            <w:pPr>
              <w:numPr>
                <w:ilvl w:val="0"/>
                <w:numId w:val="39"/>
              </w:numPr>
              <w:suppressAutoHyphens/>
              <w:snapToGrid w:val="0"/>
              <w:spacing w:after="0" w:line="360" w:lineRule="auto"/>
              <w:rPr>
                <w:rFonts w:ascii="Times New Roman" w:eastAsia="Times New Roman" w:hAnsi="Times New Roman" w:cs="Times New Roman"/>
                <w:sz w:val="24"/>
                <w:szCs w:val="24"/>
                <w:lang w:eastAsia="ar-SA"/>
              </w:rPr>
            </w:pPr>
          </w:p>
        </w:tc>
        <w:tc>
          <w:tcPr>
            <w:tcW w:w="7655" w:type="dxa"/>
            <w:tcBorders>
              <w:top w:val="single" w:sz="4" w:space="0" w:color="000000"/>
              <w:left w:val="single" w:sz="4" w:space="0" w:color="000000"/>
              <w:bottom w:val="single" w:sz="4" w:space="0" w:color="000000"/>
            </w:tcBorders>
            <w:shd w:val="clear" w:color="auto" w:fill="auto"/>
          </w:tcPr>
          <w:p w:rsidR="006C4446" w:rsidRPr="00185514" w:rsidRDefault="006C4446" w:rsidP="00185514">
            <w:pPr>
              <w:suppressAutoHyphens/>
              <w:snapToGrid w:val="0"/>
              <w:spacing w:after="0" w:line="360" w:lineRule="auto"/>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Выполнение плана, достижение цели и задач учебного занятия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4446" w:rsidRPr="00185514" w:rsidRDefault="006C4446" w:rsidP="00185514">
            <w:pPr>
              <w:suppressAutoHyphens/>
              <w:snapToGrid w:val="0"/>
              <w:spacing w:after="0" w:line="360" w:lineRule="auto"/>
              <w:jc w:val="center"/>
              <w:rPr>
                <w:rFonts w:ascii="Times New Roman" w:eastAsia="Times New Roman" w:hAnsi="Times New Roman" w:cs="Times New Roman"/>
                <w:sz w:val="24"/>
                <w:szCs w:val="24"/>
                <w:lang w:eastAsia="ar-SA"/>
              </w:rPr>
            </w:pPr>
          </w:p>
        </w:tc>
      </w:tr>
      <w:tr w:rsidR="006C4446" w:rsidRPr="00185514" w:rsidTr="00F63304">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6C4446" w:rsidRPr="00185514" w:rsidRDefault="006C4446" w:rsidP="00185514">
            <w:pPr>
              <w:suppressAutoHyphens/>
              <w:snapToGrid w:val="0"/>
              <w:spacing w:after="0" w:line="360" w:lineRule="auto"/>
              <w:jc w:val="center"/>
              <w:rPr>
                <w:rFonts w:ascii="Times New Roman" w:eastAsia="Times New Roman" w:hAnsi="Times New Roman" w:cs="Times New Roman"/>
                <w:b/>
                <w:sz w:val="24"/>
                <w:szCs w:val="24"/>
                <w:lang w:eastAsia="ar-SA"/>
              </w:rPr>
            </w:pPr>
            <w:r w:rsidRPr="00185514">
              <w:rPr>
                <w:rFonts w:ascii="Times New Roman" w:eastAsia="Times New Roman" w:hAnsi="Times New Roman" w:cs="Times New Roman"/>
                <w:b/>
                <w:sz w:val="24"/>
                <w:szCs w:val="24"/>
                <w:lang w:eastAsia="ar-SA"/>
              </w:rPr>
              <w:t xml:space="preserve">Оценка эффективности способов деятельности </w:t>
            </w:r>
          </w:p>
        </w:tc>
      </w:tr>
      <w:tr w:rsidR="006C4446" w:rsidRPr="00185514" w:rsidTr="00F63304">
        <w:trPr>
          <w:trHeight w:val="275"/>
        </w:trPr>
        <w:tc>
          <w:tcPr>
            <w:tcW w:w="567" w:type="dxa"/>
            <w:gridSpan w:val="2"/>
            <w:tcBorders>
              <w:top w:val="single" w:sz="4" w:space="0" w:color="000000"/>
              <w:left w:val="single" w:sz="4" w:space="0" w:color="000000"/>
              <w:bottom w:val="single" w:sz="4" w:space="0" w:color="000000"/>
            </w:tcBorders>
            <w:shd w:val="clear" w:color="auto" w:fill="auto"/>
          </w:tcPr>
          <w:p w:rsidR="006C4446" w:rsidRPr="00185514" w:rsidRDefault="006C4446" w:rsidP="00185514">
            <w:pPr>
              <w:numPr>
                <w:ilvl w:val="0"/>
                <w:numId w:val="37"/>
              </w:numPr>
              <w:suppressAutoHyphens/>
              <w:snapToGrid w:val="0"/>
              <w:spacing w:after="0" w:line="360" w:lineRule="auto"/>
              <w:rPr>
                <w:rFonts w:ascii="Times New Roman" w:eastAsia="Times New Roman" w:hAnsi="Times New Roman" w:cs="Times New Roman"/>
                <w:sz w:val="24"/>
                <w:szCs w:val="24"/>
                <w:lang w:eastAsia="ar-SA"/>
              </w:rPr>
            </w:pPr>
          </w:p>
        </w:tc>
        <w:tc>
          <w:tcPr>
            <w:tcW w:w="7655" w:type="dxa"/>
            <w:tcBorders>
              <w:top w:val="single" w:sz="4" w:space="0" w:color="000000"/>
              <w:left w:val="single" w:sz="4" w:space="0" w:color="000000"/>
              <w:bottom w:val="single" w:sz="4" w:space="0" w:color="000000"/>
            </w:tcBorders>
            <w:shd w:val="clear" w:color="auto" w:fill="auto"/>
          </w:tcPr>
          <w:p w:rsidR="006C4446" w:rsidRPr="00185514" w:rsidRDefault="006C4446" w:rsidP="00185514">
            <w:pPr>
              <w:suppressAutoHyphens/>
              <w:snapToGrid w:val="0"/>
              <w:spacing w:after="0" w:line="360" w:lineRule="auto"/>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Использование на учебном занятии элементов современных технологий (перечислить): АМО, РКМЧП, информационные технологии, проектное обучение, проблемное обучение, развивающее обучение, презентации (ИКТ)</w:t>
            </w:r>
          </w:p>
        </w:tc>
        <w:tc>
          <w:tcPr>
            <w:tcW w:w="1701" w:type="dxa"/>
            <w:vMerge w:val="restart"/>
            <w:tcBorders>
              <w:top w:val="single" w:sz="4" w:space="0" w:color="000000"/>
              <w:left w:val="single" w:sz="4" w:space="0" w:color="000000"/>
              <w:right w:val="single" w:sz="4" w:space="0" w:color="000000"/>
            </w:tcBorders>
            <w:shd w:val="clear" w:color="auto" w:fill="auto"/>
          </w:tcPr>
          <w:p w:rsidR="006C4446" w:rsidRPr="00185514" w:rsidRDefault="006C4446" w:rsidP="00185514">
            <w:pPr>
              <w:suppressAutoHyphens/>
              <w:snapToGrid w:val="0"/>
              <w:spacing w:after="0" w:line="360" w:lineRule="auto"/>
              <w:jc w:val="center"/>
              <w:rPr>
                <w:rFonts w:ascii="Times New Roman" w:eastAsia="Times New Roman" w:hAnsi="Times New Roman" w:cs="Times New Roman"/>
                <w:sz w:val="24"/>
                <w:szCs w:val="24"/>
                <w:lang w:eastAsia="ar-SA"/>
              </w:rPr>
            </w:pPr>
          </w:p>
        </w:tc>
      </w:tr>
      <w:tr w:rsidR="006C4446" w:rsidRPr="00185514" w:rsidTr="00F63304">
        <w:tc>
          <w:tcPr>
            <w:tcW w:w="567" w:type="dxa"/>
            <w:gridSpan w:val="2"/>
            <w:tcBorders>
              <w:top w:val="single" w:sz="4" w:space="0" w:color="000000"/>
              <w:left w:val="single" w:sz="4" w:space="0" w:color="000000"/>
              <w:bottom w:val="single" w:sz="4" w:space="0" w:color="000000"/>
            </w:tcBorders>
            <w:shd w:val="clear" w:color="auto" w:fill="auto"/>
          </w:tcPr>
          <w:p w:rsidR="006C4446" w:rsidRPr="00185514" w:rsidRDefault="006C4446" w:rsidP="00185514">
            <w:pPr>
              <w:numPr>
                <w:ilvl w:val="0"/>
                <w:numId w:val="37"/>
              </w:numPr>
              <w:suppressAutoHyphens/>
              <w:snapToGrid w:val="0"/>
              <w:spacing w:after="0" w:line="360" w:lineRule="auto"/>
              <w:rPr>
                <w:rFonts w:ascii="Times New Roman" w:eastAsia="Times New Roman" w:hAnsi="Times New Roman" w:cs="Times New Roman"/>
                <w:sz w:val="24"/>
                <w:szCs w:val="24"/>
                <w:lang w:eastAsia="ar-SA"/>
              </w:rPr>
            </w:pPr>
          </w:p>
        </w:tc>
        <w:tc>
          <w:tcPr>
            <w:tcW w:w="7655" w:type="dxa"/>
            <w:tcBorders>
              <w:top w:val="single" w:sz="4" w:space="0" w:color="000000"/>
              <w:left w:val="single" w:sz="4" w:space="0" w:color="000000"/>
              <w:bottom w:val="single" w:sz="4" w:space="0" w:color="000000"/>
            </w:tcBorders>
            <w:shd w:val="clear" w:color="auto" w:fill="auto"/>
          </w:tcPr>
          <w:p w:rsidR="006C4446" w:rsidRPr="00185514" w:rsidRDefault="006C4446" w:rsidP="00185514">
            <w:pPr>
              <w:suppressAutoHyphens/>
              <w:snapToGrid w:val="0"/>
              <w:spacing w:after="0" w:line="360" w:lineRule="auto"/>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 xml:space="preserve">Использование на учебном занятии </w:t>
            </w:r>
            <w:proofErr w:type="spellStart"/>
            <w:r w:rsidRPr="00185514">
              <w:rPr>
                <w:rFonts w:ascii="Times New Roman" w:eastAsia="Times New Roman" w:hAnsi="Times New Roman" w:cs="Times New Roman"/>
                <w:sz w:val="24"/>
                <w:szCs w:val="24"/>
                <w:lang w:eastAsia="ar-SA"/>
              </w:rPr>
              <w:t>здоровьесберегающих</w:t>
            </w:r>
            <w:proofErr w:type="spellEnd"/>
            <w:r w:rsidRPr="00185514">
              <w:rPr>
                <w:rFonts w:ascii="Times New Roman" w:eastAsia="Times New Roman" w:hAnsi="Times New Roman" w:cs="Times New Roman"/>
                <w:sz w:val="24"/>
                <w:szCs w:val="24"/>
                <w:lang w:eastAsia="ar-SA"/>
              </w:rPr>
              <w:t xml:space="preserve"> технологий</w:t>
            </w:r>
          </w:p>
        </w:tc>
        <w:tc>
          <w:tcPr>
            <w:tcW w:w="1701" w:type="dxa"/>
            <w:vMerge/>
            <w:tcBorders>
              <w:left w:val="single" w:sz="4" w:space="0" w:color="000000"/>
              <w:bottom w:val="single" w:sz="4" w:space="0" w:color="000000"/>
              <w:right w:val="single" w:sz="4" w:space="0" w:color="000000"/>
            </w:tcBorders>
            <w:shd w:val="clear" w:color="auto" w:fill="auto"/>
          </w:tcPr>
          <w:p w:rsidR="006C4446" w:rsidRPr="00185514" w:rsidRDefault="006C4446" w:rsidP="00185514">
            <w:pPr>
              <w:suppressAutoHyphens/>
              <w:snapToGrid w:val="0"/>
              <w:spacing w:after="0" w:line="360" w:lineRule="auto"/>
              <w:jc w:val="center"/>
              <w:rPr>
                <w:rFonts w:ascii="Times New Roman" w:eastAsia="Times New Roman" w:hAnsi="Times New Roman" w:cs="Times New Roman"/>
                <w:sz w:val="24"/>
                <w:szCs w:val="24"/>
                <w:lang w:eastAsia="ar-SA"/>
              </w:rPr>
            </w:pPr>
          </w:p>
        </w:tc>
      </w:tr>
      <w:tr w:rsidR="006C4446" w:rsidRPr="00185514" w:rsidTr="00F63304">
        <w:tc>
          <w:tcPr>
            <w:tcW w:w="567" w:type="dxa"/>
            <w:gridSpan w:val="2"/>
            <w:tcBorders>
              <w:top w:val="single" w:sz="4" w:space="0" w:color="000000"/>
              <w:left w:val="single" w:sz="4" w:space="0" w:color="000000"/>
              <w:bottom w:val="single" w:sz="4" w:space="0" w:color="000000"/>
            </w:tcBorders>
            <w:shd w:val="clear" w:color="auto" w:fill="auto"/>
          </w:tcPr>
          <w:p w:rsidR="006C4446" w:rsidRPr="00185514" w:rsidRDefault="006C4446" w:rsidP="00185514">
            <w:pPr>
              <w:numPr>
                <w:ilvl w:val="0"/>
                <w:numId w:val="37"/>
              </w:numPr>
              <w:suppressAutoHyphens/>
              <w:snapToGrid w:val="0"/>
              <w:spacing w:after="0" w:line="360" w:lineRule="auto"/>
              <w:rPr>
                <w:rFonts w:ascii="Times New Roman" w:eastAsia="Times New Roman" w:hAnsi="Times New Roman" w:cs="Times New Roman"/>
                <w:sz w:val="24"/>
                <w:szCs w:val="24"/>
                <w:lang w:eastAsia="ar-SA"/>
              </w:rPr>
            </w:pPr>
          </w:p>
        </w:tc>
        <w:tc>
          <w:tcPr>
            <w:tcW w:w="7655" w:type="dxa"/>
            <w:tcBorders>
              <w:top w:val="single" w:sz="4" w:space="0" w:color="000000"/>
              <w:left w:val="single" w:sz="4" w:space="0" w:color="000000"/>
              <w:bottom w:val="single" w:sz="4" w:space="0" w:color="000000"/>
            </w:tcBorders>
            <w:shd w:val="clear" w:color="auto" w:fill="auto"/>
          </w:tcPr>
          <w:p w:rsidR="006C4446" w:rsidRPr="00185514" w:rsidRDefault="006C4446" w:rsidP="00185514">
            <w:pPr>
              <w:suppressAutoHyphens/>
              <w:snapToGrid w:val="0"/>
              <w:spacing w:after="0" w:line="360" w:lineRule="auto"/>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Мотивация обучающихся к занятиям (стимулирование интереса к учебному материалу, создание ситуаций успеха)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4446" w:rsidRPr="00185514" w:rsidRDefault="006C4446" w:rsidP="00185514">
            <w:pPr>
              <w:suppressAutoHyphens/>
              <w:snapToGrid w:val="0"/>
              <w:spacing w:after="0" w:line="360" w:lineRule="auto"/>
              <w:jc w:val="center"/>
              <w:rPr>
                <w:rFonts w:ascii="Times New Roman" w:eastAsia="Times New Roman" w:hAnsi="Times New Roman" w:cs="Times New Roman"/>
                <w:sz w:val="24"/>
                <w:szCs w:val="24"/>
                <w:lang w:eastAsia="ar-SA"/>
              </w:rPr>
            </w:pPr>
          </w:p>
        </w:tc>
      </w:tr>
      <w:tr w:rsidR="006C4446" w:rsidRPr="00185514" w:rsidTr="00F63304">
        <w:tc>
          <w:tcPr>
            <w:tcW w:w="567" w:type="dxa"/>
            <w:gridSpan w:val="2"/>
            <w:tcBorders>
              <w:top w:val="single" w:sz="4" w:space="0" w:color="000000"/>
              <w:left w:val="single" w:sz="4" w:space="0" w:color="000000"/>
              <w:bottom w:val="single" w:sz="4" w:space="0" w:color="000000"/>
            </w:tcBorders>
            <w:shd w:val="clear" w:color="auto" w:fill="auto"/>
          </w:tcPr>
          <w:p w:rsidR="006C4446" w:rsidRPr="00185514" w:rsidRDefault="006C4446" w:rsidP="00185514">
            <w:pPr>
              <w:numPr>
                <w:ilvl w:val="0"/>
                <w:numId w:val="37"/>
              </w:numPr>
              <w:suppressAutoHyphens/>
              <w:snapToGrid w:val="0"/>
              <w:spacing w:after="0" w:line="360" w:lineRule="auto"/>
              <w:rPr>
                <w:rFonts w:ascii="Times New Roman" w:eastAsia="Times New Roman" w:hAnsi="Times New Roman" w:cs="Times New Roman"/>
                <w:sz w:val="24"/>
                <w:szCs w:val="24"/>
                <w:lang w:eastAsia="ar-SA"/>
              </w:rPr>
            </w:pPr>
          </w:p>
        </w:tc>
        <w:tc>
          <w:tcPr>
            <w:tcW w:w="7655" w:type="dxa"/>
            <w:tcBorders>
              <w:top w:val="single" w:sz="4" w:space="0" w:color="000000"/>
              <w:left w:val="single" w:sz="4" w:space="0" w:color="000000"/>
              <w:bottom w:val="single" w:sz="4" w:space="0" w:color="000000"/>
            </w:tcBorders>
            <w:shd w:val="clear" w:color="auto" w:fill="auto"/>
          </w:tcPr>
          <w:p w:rsidR="006C4446" w:rsidRPr="00185514" w:rsidRDefault="006C4446" w:rsidP="00185514">
            <w:pPr>
              <w:suppressAutoHyphens/>
              <w:snapToGrid w:val="0"/>
              <w:spacing w:after="0" w:line="360" w:lineRule="auto"/>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 xml:space="preserve">Участие обучающихся в коллективных (групповых) формах работы, социализация учащихся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4446" w:rsidRPr="00185514" w:rsidRDefault="006C4446" w:rsidP="00185514">
            <w:pPr>
              <w:suppressAutoHyphens/>
              <w:snapToGrid w:val="0"/>
              <w:spacing w:after="0" w:line="360" w:lineRule="auto"/>
              <w:jc w:val="center"/>
              <w:rPr>
                <w:rFonts w:ascii="Times New Roman" w:eastAsia="Times New Roman" w:hAnsi="Times New Roman" w:cs="Times New Roman"/>
                <w:sz w:val="24"/>
                <w:szCs w:val="24"/>
                <w:lang w:eastAsia="ar-SA"/>
              </w:rPr>
            </w:pPr>
          </w:p>
        </w:tc>
      </w:tr>
      <w:tr w:rsidR="006C4446" w:rsidRPr="00185514" w:rsidTr="00F63304">
        <w:tc>
          <w:tcPr>
            <w:tcW w:w="567" w:type="dxa"/>
            <w:gridSpan w:val="2"/>
            <w:tcBorders>
              <w:top w:val="single" w:sz="4" w:space="0" w:color="000000"/>
              <w:left w:val="single" w:sz="4" w:space="0" w:color="000000"/>
              <w:bottom w:val="single" w:sz="4" w:space="0" w:color="000000"/>
            </w:tcBorders>
            <w:shd w:val="clear" w:color="auto" w:fill="auto"/>
          </w:tcPr>
          <w:p w:rsidR="006C4446" w:rsidRPr="00185514" w:rsidRDefault="006C4446" w:rsidP="00185514">
            <w:pPr>
              <w:numPr>
                <w:ilvl w:val="0"/>
                <w:numId w:val="37"/>
              </w:numPr>
              <w:suppressAutoHyphens/>
              <w:snapToGrid w:val="0"/>
              <w:spacing w:after="0" w:line="360" w:lineRule="auto"/>
              <w:rPr>
                <w:rFonts w:ascii="Times New Roman" w:eastAsia="Times New Roman" w:hAnsi="Times New Roman" w:cs="Times New Roman"/>
                <w:sz w:val="24"/>
                <w:szCs w:val="24"/>
                <w:lang w:eastAsia="ar-SA"/>
              </w:rPr>
            </w:pPr>
          </w:p>
        </w:tc>
        <w:tc>
          <w:tcPr>
            <w:tcW w:w="7655" w:type="dxa"/>
            <w:tcBorders>
              <w:top w:val="single" w:sz="4" w:space="0" w:color="000000"/>
              <w:left w:val="single" w:sz="4" w:space="0" w:color="000000"/>
              <w:bottom w:val="single" w:sz="4" w:space="0" w:color="000000"/>
            </w:tcBorders>
            <w:shd w:val="clear" w:color="auto" w:fill="auto"/>
          </w:tcPr>
          <w:p w:rsidR="006C4446" w:rsidRPr="00185514" w:rsidRDefault="006C4446" w:rsidP="00185514">
            <w:pPr>
              <w:suppressAutoHyphens/>
              <w:snapToGrid w:val="0"/>
              <w:spacing w:after="0" w:line="360" w:lineRule="auto"/>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 xml:space="preserve">Дифференцированный подход к </w:t>
            </w:r>
            <w:proofErr w:type="gramStart"/>
            <w:r w:rsidRPr="00185514">
              <w:rPr>
                <w:rFonts w:ascii="Times New Roman" w:eastAsia="Times New Roman" w:hAnsi="Times New Roman" w:cs="Times New Roman"/>
                <w:sz w:val="24"/>
                <w:szCs w:val="24"/>
                <w:lang w:eastAsia="ar-SA"/>
              </w:rPr>
              <w:t>обучающимся</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4446" w:rsidRPr="00185514" w:rsidRDefault="006C4446" w:rsidP="00185514">
            <w:pPr>
              <w:suppressAutoHyphens/>
              <w:snapToGrid w:val="0"/>
              <w:spacing w:after="0" w:line="360" w:lineRule="auto"/>
              <w:jc w:val="center"/>
              <w:rPr>
                <w:rFonts w:ascii="Times New Roman" w:eastAsia="Times New Roman" w:hAnsi="Times New Roman" w:cs="Times New Roman"/>
                <w:sz w:val="24"/>
                <w:szCs w:val="24"/>
                <w:lang w:eastAsia="ar-SA"/>
              </w:rPr>
            </w:pPr>
          </w:p>
        </w:tc>
      </w:tr>
      <w:tr w:rsidR="006C4446" w:rsidRPr="00185514" w:rsidTr="00F63304">
        <w:tc>
          <w:tcPr>
            <w:tcW w:w="567" w:type="dxa"/>
            <w:gridSpan w:val="2"/>
            <w:tcBorders>
              <w:top w:val="single" w:sz="4" w:space="0" w:color="000000"/>
              <w:left w:val="single" w:sz="4" w:space="0" w:color="000000"/>
              <w:bottom w:val="single" w:sz="4" w:space="0" w:color="000000"/>
            </w:tcBorders>
            <w:shd w:val="clear" w:color="auto" w:fill="auto"/>
          </w:tcPr>
          <w:p w:rsidR="006C4446" w:rsidRPr="00185514" w:rsidRDefault="006C4446" w:rsidP="00185514">
            <w:pPr>
              <w:numPr>
                <w:ilvl w:val="0"/>
                <w:numId w:val="37"/>
              </w:numPr>
              <w:suppressAutoHyphens/>
              <w:snapToGrid w:val="0"/>
              <w:spacing w:after="0" w:line="360" w:lineRule="auto"/>
              <w:rPr>
                <w:rFonts w:ascii="Times New Roman" w:eastAsia="Times New Roman" w:hAnsi="Times New Roman" w:cs="Times New Roman"/>
                <w:sz w:val="24"/>
                <w:szCs w:val="24"/>
                <w:lang w:eastAsia="ar-SA"/>
              </w:rPr>
            </w:pPr>
          </w:p>
        </w:tc>
        <w:tc>
          <w:tcPr>
            <w:tcW w:w="7655" w:type="dxa"/>
            <w:tcBorders>
              <w:top w:val="single" w:sz="4" w:space="0" w:color="000000"/>
              <w:left w:val="single" w:sz="4" w:space="0" w:color="000000"/>
              <w:bottom w:val="single" w:sz="4" w:space="0" w:color="000000"/>
            </w:tcBorders>
            <w:shd w:val="clear" w:color="auto" w:fill="auto"/>
          </w:tcPr>
          <w:p w:rsidR="006C4446" w:rsidRPr="00185514" w:rsidRDefault="006C4446" w:rsidP="00185514">
            <w:pPr>
              <w:suppressAutoHyphens/>
              <w:snapToGrid w:val="0"/>
              <w:spacing w:after="0" w:line="360" w:lineRule="auto"/>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Целесообразность и эффективность использования наглядности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4446" w:rsidRPr="00185514" w:rsidRDefault="006C4446" w:rsidP="00185514">
            <w:pPr>
              <w:suppressAutoHyphens/>
              <w:snapToGrid w:val="0"/>
              <w:spacing w:after="0" w:line="360" w:lineRule="auto"/>
              <w:jc w:val="center"/>
              <w:rPr>
                <w:rFonts w:ascii="Times New Roman" w:eastAsia="Times New Roman" w:hAnsi="Times New Roman" w:cs="Times New Roman"/>
                <w:sz w:val="24"/>
                <w:szCs w:val="24"/>
                <w:lang w:eastAsia="ar-SA"/>
              </w:rPr>
            </w:pPr>
          </w:p>
        </w:tc>
      </w:tr>
      <w:tr w:rsidR="006C4446" w:rsidRPr="00185514" w:rsidTr="00F63304">
        <w:tc>
          <w:tcPr>
            <w:tcW w:w="567" w:type="dxa"/>
            <w:gridSpan w:val="2"/>
            <w:tcBorders>
              <w:top w:val="single" w:sz="4" w:space="0" w:color="000000"/>
              <w:left w:val="single" w:sz="4" w:space="0" w:color="000000"/>
              <w:bottom w:val="single" w:sz="4" w:space="0" w:color="000000"/>
            </w:tcBorders>
            <w:shd w:val="clear" w:color="auto" w:fill="auto"/>
          </w:tcPr>
          <w:p w:rsidR="006C4446" w:rsidRPr="00185514" w:rsidRDefault="006C4446" w:rsidP="00185514">
            <w:pPr>
              <w:numPr>
                <w:ilvl w:val="0"/>
                <w:numId w:val="37"/>
              </w:numPr>
              <w:suppressAutoHyphens/>
              <w:snapToGrid w:val="0"/>
              <w:spacing w:after="0" w:line="360" w:lineRule="auto"/>
              <w:rPr>
                <w:rFonts w:ascii="Times New Roman" w:eastAsia="Times New Roman" w:hAnsi="Times New Roman" w:cs="Times New Roman"/>
                <w:sz w:val="24"/>
                <w:szCs w:val="24"/>
                <w:lang w:eastAsia="ar-SA"/>
              </w:rPr>
            </w:pPr>
          </w:p>
        </w:tc>
        <w:tc>
          <w:tcPr>
            <w:tcW w:w="7655" w:type="dxa"/>
            <w:tcBorders>
              <w:top w:val="single" w:sz="4" w:space="0" w:color="000000"/>
              <w:left w:val="single" w:sz="4" w:space="0" w:color="000000"/>
              <w:bottom w:val="single" w:sz="4" w:space="0" w:color="000000"/>
            </w:tcBorders>
            <w:shd w:val="clear" w:color="auto" w:fill="auto"/>
          </w:tcPr>
          <w:p w:rsidR="006C4446" w:rsidRPr="00185514" w:rsidRDefault="006C4446" w:rsidP="00185514">
            <w:pPr>
              <w:suppressAutoHyphens/>
              <w:snapToGrid w:val="0"/>
              <w:spacing w:after="0" w:line="360" w:lineRule="auto"/>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 xml:space="preserve">Целесообразность и эффективность использования ТСО (компьютер, </w:t>
            </w:r>
            <w:r w:rsidRPr="00185514">
              <w:rPr>
                <w:rFonts w:ascii="Times New Roman" w:eastAsia="Times New Roman" w:hAnsi="Times New Roman" w:cs="Times New Roman"/>
                <w:sz w:val="24"/>
                <w:szCs w:val="24"/>
                <w:lang w:eastAsia="ar-SA"/>
              </w:rPr>
              <w:lastRenderedPageBreak/>
              <w:t xml:space="preserve">телевизор, медиа – проигрыватель, </w:t>
            </w:r>
            <w:r w:rsidRPr="00185514">
              <w:rPr>
                <w:rFonts w:ascii="Times New Roman" w:eastAsia="Times New Roman" w:hAnsi="Times New Roman" w:cs="Times New Roman"/>
                <w:sz w:val="24"/>
                <w:szCs w:val="24"/>
                <w:lang w:val="en-US" w:eastAsia="ar-SA"/>
              </w:rPr>
              <w:t>DVD</w:t>
            </w:r>
            <w:r w:rsidRPr="00185514">
              <w:rPr>
                <w:rFonts w:ascii="Times New Roman" w:eastAsia="Times New Roman" w:hAnsi="Times New Roman" w:cs="Times New Roman"/>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4446" w:rsidRPr="00185514" w:rsidRDefault="006C4446" w:rsidP="00185514">
            <w:pPr>
              <w:suppressAutoHyphens/>
              <w:snapToGrid w:val="0"/>
              <w:spacing w:after="0" w:line="360" w:lineRule="auto"/>
              <w:jc w:val="center"/>
              <w:rPr>
                <w:rFonts w:ascii="Times New Roman" w:eastAsia="Times New Roman" w:hAnsi="Times New Roman" w:cs="Times New Roman"/>
                <w:sz w:val="24"/>
                <w:szCs w:val="24"/>
                <w:lang w:eastAsia="ar-SA"/>
              </w:rPr>
            </w:pPr>
          </w:p>
        </w:tc>
      </w:tr>
      <w:tr w:rsidR="006C4446" w:rsidRPr="00185514" w:rsidTr="00F63304">
        <w:tc>
          <w:tcPr>
            <w:tcW w:w="567" w:type="dxa"/>
            <w:gridSpan w:val="2"/>
            <w:tcBorders>
              <w:top w:val="single" w:sz="4" w:space="0" w:color="000000"/>
              <w:left w:val="single" w:sz="4" w:space="0" w:color="000000"/>
              <w:bottom w:val="single" w:sz="4" w:space="0" w:color="000000"/>
            </w:tcBorders>
            <w:shd w:val="clear" w:color="auto" w:fill="auto"/>
          </w:tcPr>
          <w:p w:rsidR="006C4446" w:rsidRPr="00185514" w:rsidRDefault="006C4446" w:rsidP="00185514">
            <w:pPr>
              <w:numPr>
                <w:ilvl w:val="0"/>
                <w:numId w:val="37"/>
              </w:numPr>
              <w:suppressAutoHyphens/>
              <w:snapToGrid w:val="0"/>
              <w:spacing w:after="0" w:line="360" w:lineRule="auto"/>
              <w:rPr>
                <w:rFonts w:ascii="Times New Roman" w:eastAsia="Times New Roman" w:hAnsi="Times New Roman" w:cs="Times New Roman"/>
                <w:sz w:val="24"/>
                <w:szCs w:val="24"/>
                <w:lang w:eastAsia="ar-SA"/>
              </w:rPr>
            </w:pPr>
          </w:p>
        </w:tc>
        <w:tc>
          <w:tcPr>
            <w:tcW w:w="7655" w:type="dxa"/>
            <w:tcBorders>
              <w:top w:val="single" w:sz="4" w:space="0" w:color="000000"/>
              <w:left w:val="single" w:sz="4" w:space="0" w:color="000000"/>
              <w:bottom w:val="single" w:sz="4" w:space="0" w:color="000000"/>
            </w:tcBorders>
            <w:shd w:val="clear" w:color="auto" w:fill="auto"/>
          </w:tcPr>
          <w:p w:rsidR="006C4446" w:rsidRPr="00185514" w:rsidRDefault="006C4446" w:rsidP="00185514">
            <w:pPr>
              <w:suppressAutoHyphens/>
              <w:snapToGrid w:val="0"/>
              <w:spacing w:after="0" w:line="360" w:lineRule="auto"/>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Обратная связь (рефлексия)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4446" w:rsidRPr="00185514" w:rsidRDefault="006C4446" w:rsidP="00185514">
            <w:pPr>
              <w:suppressAutoHyphens/>
              <w:snapToGrid w:val="0"/>
              <w:spacing w:after="0" w:line="360" w:lineRule="auto"/>
              <w:jc w:val="center"/>
              <w:rPr>
                <w:rFonts w:ascii="Times New Roman" w:eastAsia="Times New Roman" w:hAnsi="Times New Roman" w:cs="Times New Roman"/>
                <w:sz w:val="24"/>
                <w:szCs w:val="24"/>
                <w:lang w:eastAsia="ar-SA"/>
              </w:rPr>
            </w:pPr>
          </w:p>
        </w:tc>
      </w:tr>
      <w:tr w:rsidR="006C4446" w:rsidRPr="00185514" w:rsidTr="00F63304">
        <w:tc>
          <w:tcPr>
            <w:tcW w:w="567" w:type="dxa"/>
            <w:gridSpan w:val="2"/>
            <w:tcBorders>
              <w:top w:val="single" w:sz="4" w:space="0" w:color="000000"/>
              <w:left w:val="single" w:sz="4" w:space="0" w:color="000000"/>
              <w:bottom w:val="single" w:sz="4" w:space="0" w:color="000000"/>
            </w:tcBorders>
            <w:shd w:val="clear" w:color="auto" w:fill="auto"/>
          </w:tcPr>
          <w:p w:rsidR="006C4446" w:rsidRPr="00185514" w:rsidRDefault="006C4446" w:rsidP="00185514">
            <w:pPr>
              <w:numPr>
                <w:ilvl w:val="0"/>
                <w:numId w:val="37"/>
              </w:numPr>
              <w:suppressAutoHyphens/>
              <w:snapToGrid w:val="0"/>
              <w:spacing w:after="0" w:line="360" w:lineRule="auto"/>
              <w:rPr>
                <w:rFonts w:ascii="Times New Roman" w:eastAsia="Times New Roman" w:hAnsi="Times New Roman" w:cs="Times New Roman"/>
                <w:sz w:val="24"/>
                <w:szCs w:val="24"/>
                <w:lang w:eastAsia="ar-SA"/>
              </w:rPr>
            </w:pPr>
          </w:p>
        </w:tc>
        <w:tc>
          <w:tcPr>
            <w:tcW w:w="7655" w:type="dxa"/>
            <w:tcBorders>
              <w:top w:val="single" w:sz="4" w:space="0" w:color="000000"/>
              <w:left w:val="single" w:sz="4" w:space="0" w:color="000000"/>
              <w:bottom w:val="single" w:sz="4" w:space="0" w:color="000000"/>
            </w:tcBorders>
            <w:shd w:val="clear" w:color="auto" w:fill="auto"/>
          </w:tcPr>
          <w:p w:rsidR="006C4446" w:rsidRPr="00185514" w:rsidRDefault="006C4446" w:rsidP="00185514">
            <w:pPr>
              <w:suppressAutoHyphens/>
              <w:snapToGrid w:val="0"/>
              <w:spacing w:after="0" w:line="360" w:lineRule="auto"/>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Эффективность выбранных форм контроля усвоения учебного материала и работы на учебном занятии в целом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4446" w:rsidRPr="00185514" w:rsidRDefault="006C4446" w:rsidP="00185514">
            <w:pPr>
              <w:suppressAutoHyphens/>
              <w:snapToGrid w:val="0"/>
              <w:spacing w:after="0" w:line="360" w:lineRule="auto"/>
              <w:jc w:val="center"/>
              <w:rPr>
                <w:rFonts w:ascii="Times New Roman" w:eastAsia="Times New Roman" w:hAnsi="Times New Roman" w:cs="Times New Roman"/>
                <w:sz w:val="24"/>
                <w:szCs w:val="24"/>
                <w:lang w:eastAsia="ar-SA"/>
              </w:rPr>
            </w:pPr>
          </w:p>
        </w:tc>
      </w:tr>
      <w:tr w:rsidR="006C4446" w:rsidRPr="00185514" w:rsidTr="00F63304">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6C4446" w:rsidRPr="00185514" w:rsidRDefault="006C4446" w:rsidP="00185514">
            <w:pPr>
              <w:suppressAutoHyphens/>
              <w:snapToGrid w:val="0"/>
              <w:spacing w:after="0" w:line="360" w:lineRule="auto"/>
              <w:jc w:val="center"/>
              <w:rPr>
                <w:rFonts w:ascii="Times New Roman" w:eastAsia="Times New Roman" w:hAnsi="Times New Roman" w:cs="Times New Roman"/>
                <w:b/>
                <w:sz w:val="24"/>
                <w:szCs w:val="24"/>
                <w:lang w:eastAsia="ar-SA"/>
              </w:rPr>
            </w:pPr>
            <w:r w:rsidRPr="00185514">
              <w:rPr>
                <w:rFonts w:ascii="Times New Roman" w:eastAsia="Times New Roman" w:hAnsi="Times New Roman" w:cs="Times New Roman"/>
                <w:b/>
                <w:sz w:val="24"/>
                <w:szCs w:val="24"/>
                <w:lang w:eastAsia="ar-SA"/>
              </w:rPr>
              <w:t>Оценка уровня педагогического и методического мастерства</w:t>
            </w:r>
          </w:p>
        </w:tc>
      </w:tr>
      <w:tr w:rsidR="006C4446" w:rsidRPr="00185514" w:rsidTr="00F63304">
        <w:tc>
          <w:tcPr>
            <w:tcW w:w="567" w:type="dxa"/>
            <w:gridSpan w:val="2"/>
            <w:tcBorders>
              <w:top w:val="single" w:sz="4" w:space="0" w:color="000000"/>
              <w:left w:val="single" w:sz="4" w:space="0" w:color="000000"/>
              <w:bottom w:val="single" w:sz="4" w:space="0" w:color="000000"/>
            </w:tcBorders>
            <w:shd w:val="clear" w:color="auto" w:fill="auto"/>
          </w:tcPr>
          <w:p w:rsidR="006C4446" w:rsidRPr="00185514" w:rsidRDefault="006C4446" w:rsidP="00185514">
            <w:pPr>
              <w:numPr>
                <w:ilvl w:val="0"/>
                <w:numId w:val="38"/>
              </w:numPr>
              <w:suppressAutoHyphens/>
              <w:snapToGrid w:val="0"/>
              <w:spacing w:after="0" w:line="360" w:lineRule="auto"/>
              <w:rPr>
                <w:rFonts w:ascii="Times New Roman" w:eastAsia="Times New Roman" w:hAnsi="Times New Roman" w:cs="Times New Roman"/>
                <w:sz w:val="24"/>
                <w:szCs w:val="24"/>
                <w:lang w:eastAsia="ar-SA"/>
              </w:rPr>
            </w:pPr>
          </w:p>
        </w:tc>
        <w:tc>
          <w:tcPr>
            <w:tcW w:w="7655" w:type="dxa"/>
            <w:tcBorders>
              <w:top w:val="single" w:sz="4" w:space="0" w:color="000000"/>
              <w:left w:val="single" w:sz="4" w:space="0" w:color="000000"/>
              <w:bottom w:val="single" w:sz="4" w:space="0" w:color="000000"/>
            </w:tcBorders>
            <w:shd w:val="clear" w:color="auto" w:fill="auto"/>
          </w:tcPr>
          <w:p w:rsidR="006C4446" w:rsidRPr="00185514" w:rsidRDefault="006C4446" w:rsidP="00185514">
            <w:pPr>
              <w:suppressAutoHyphens/>
              <w:snapToGrid w:val="0"/>
              <w:spacing w:after="0" w:line="360" w:lineRule="auto"/>
              <w:rPr>
                <w:rFonts w:ascii="Times New Roman" w:eastAsia="Times New Roman" w:hAnsi="Times New Roman" w:cs="Times New Roman"/>
                <w:sz w:val="24"/>
                <w:szCs w:val="24"/>
                <w:lang w:eastAsia="ar-SA"/>
              </w:rPr>
            </w:pPr>
            <w:r w:rsidRPr="00185514">
              <w:rPr>
                <w:rFonts w:ascii="Times New Roman" w:eastAsia="Times New Roman" w:hAnsi="Times New Roman" w:cs="Times New Roman"/>
                <w:color w:val="000000"/>
                <w:sz w:val="24"/>
                <w:szCs w:val="24"/>
                <w:lang w:eastAsia="ar-SA"/>
              </w:rPr>
              <w:t>Демонстрация высокой эрудиции, широкий кругозор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4446" w:rsidRPr="00185514" w:rsidRDefault="006C4446" w:rsidP="00185514">
            <w:pPr>
              <w:suppressAutoHyphens/>
              <w:snapToGrid w:val="0"/>
              <w:spacing w:after="0" w:line="360" w:lineRule="auto"/>
              <w:jc w:val="center"/>
              <w:rPr>
                <w:rFonts w:ascii="Times New Roman" w:eastAsia="Times New Roman" w:hAnsi="Times New Roman" w:cs="Times New Roman"/>
                <w:sz w:val="24"/>
                <w:szCs w:val="24"/>
                <w:lang w:eastAsia="ar-SA"/>
              </w:rPr>
            </w:pPr>
          </w:p>
        </w:tc>
      </w:tr>
      <w:tr w:rsidR="006C4446" w:rsidRPr="00185514" w:rsidTr="00F63304">
        <w:tc>
          <w:tcPr>
            <w:tcW w:w="567" w:type="dxa"/>
            <w:gridSpan w:val="2"/>
            <w:tcBorders>
              <w:top w:val="single" w:sz="4" w:space="0" w:color="000000"/>
              <w:left w:val="single" w:sz="4" w:space="0" w:color="000000"/>
              <w:bottom w:val="single" w:sz="4" w:space="0" w:color="000000"/>
            </w:tcBorders>
            <w:shd w:val="clear" w:color="auto" w:fill="auto"/>
          </w:tcPr>
          <w:p w:rsidR="006C4446" w:rsidRPr="00185514" w:rsidRDefault="006C4446" w:rsidP="00185514">
            <w:pPr>
              <w:numPr>
                <w:ilvl w:val="0"/>
                <w:numId w:val="38"/>
              </w:numPr>
              <w:suppressAutoHyphens/>
              <w:snapToGrid w:val="0"/>
              <w:spacing w:after="0" w:line="360" w:lineRule="auto"/>
              <w:rPr>
                <w:rFonts w:ascii="Times New Roman" w:eastAsia="Times New Roman" w:hAnsi="Times New Roman" w:cs="Times New Roman"/>
                <w:sz w:val="24"/>
                <w:szCs w:val="24"/>
                <w:lang w:eastAsia="ar-SA"/>
              </w:rPr>
            </w:pPr>
          </w:p>
        </w:tc>
        <w:tc>
          <w:tcPr>
            <w:tcW w:w="7655" w:type="dxa"/>
            <w:tcBorders>
              <w:top w:val="single" w:sz="4" w:space="0" w:color="000000"/>
              <w:left w:val="single" w:sz="4" w:space="0" w:color="000000"/>
              <w:bottom w:val="single" w:sz="4" w:space="0" w:color="000000"/>
            </w:tcBorders>
            <w:shd w:val="clear" w:color="auto" w:fill="auto"/>
          </w:tcPr>
          <w:p w:rsidR="006C4446" w:rsidRPr="00185514" w:rsidRDefault="006C4446" w:rsidP="00185514">
            <w:pPr>
              <w:suppressAutoHyphens/>
              <w:snapToGrid w:val="0"/>
              <w:spacing w:after="0" w:line="360" w:lineRule="auto"/>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Культура речи, темп, эмоциональность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4446" w:rsidRPr="00185514" w:rsidRDefault="006C4446" w:rsidP="00185514">
            <w:pPr>
              <w:suppressAutoHyphens/>
              <w:snapToGrid w:val="0"/>
              <w:spacing w:after="0" w:line="360" w:lineRule="auto"/>
              <w:jc w:val="center"/>
              <w:rPr>
                <w:rFonts w:ascii="Times New Roman" w:eastAsia="Times New Roman" w:hAnsi="Times New Roman" w:cs="Times New Roman"/>
                <w:sz w:val="24"/>
                <w:szCs w:val="24"/>
                <w:lang w:eastAsia="ar-SA"/>
              </w:rPr>
            </w:pPr>
          </w:p>
        </w:tc>
      </w:tr>
      <w:tr w:rsidR="006C4446" w:rsidRPr="00185514" w:rsidTr="00F63304">
        <w:tc>
          <w:tcPr>
            <w:tcW w:w="567" w:type="dxa"/>
            <w:gridSpan w:val="2"/>
            <w:tcBorders>
              <w:top w:val="single" w:sz="4" w:space="0" w:color="000000"/>
              <w:left w:val="single" w:sz="4" w:space="0" w:color="000000"/>
              <w:bottom w:val="single" w:sz="4" w:space="0" w:color="000000"/>
            </w:tcBorders>
            <w:shd w:val="clear" w:color="auto" w:fill="auto"/>
          </w:tcPr>
          <w:p w:rsidR="006C4446" w:rsidRPr="00185514" w:rsidRDefault="006C4446" w:rsidP="00185514">
            <w:pPr>
              <w:numPr>
                <w:ilvl w:val="0"/>
                <w:numId w:val="38"/>
              </w:numPr>
              <w:suppressAutoHyphens/>
              <w:snapToGrid w:val="0"/>
              <w:spacing w:after="0" w:line="360" w:lineRule="auto"/>
              <w:rPr>
                <w:rFonts w:ascii="Times New Roman" w:eastAsia="Times New Roman" w:hAnsi="Times New Roman" w:cs="Times New Roman"/>
                <w:sz w:val="24"/>
                <w:szCs w:val="24"/>
                <w:lang w:eastAsia="ar-SA"/>
              </w:rPr>
            </w:pPr>
          </w:p>
        </w:tc>
        <w:tc>
          <w:tcPr>
            <w:tcW w:w="7655" w:type="dxa"/>
            <w:tcBorders>
              <w:top w:val="single" w:sz="4" w:space="0" w:color="000000"/>
              <w:left w:val="single" w:sz="4" w:space="0" w:color="000000"/>
              <w:bottom w:val="single" w:sz="4" w:space="0" w:color="000000"/>
            </w:tcBorders>
            <w:shd w:val="clear" w:color="auto" w:fill="auto"/>
          </w:tcPr>
          <w:p w:rsidR="006C4446" w:rsidRPr="00185514" w:rsidRDefault="006C4446" w:rsidP="00185514">
            <w:pPr>
              <w:suppressAutoHyphens/>
              <w:snapToGrid w:val="0"/>
              <w:spacing w:after="0" w:line="360" w:lineRule="auto"/>
              <w:rPr>
                <w:rFonts w:ascii="Times New Roman" w:eastAsia="Times New Roman" w:hAnsi="Times New Roman" w:cs="Times New Roman"/>
                <w:color w:val="000000"/>
                <w:sz w:val="24"/>
                <w:szCs w:val="24"/>
                <w:lang w:eastAsia="ar-SA"/>
              </w:rPr>
            </w:pPr>
            <w:r w:rsidRPr="00185514">
              <w:rPr>
                <w:rFonts w:ascii="Times New Roman" w:eastAsia="Times New Roman" w:hAnsi="Times New Roman" w:cs="Times New Roman"/>
                <w:color w:val="000000"/>
                <w:sz w:val="24"/>
                <w:szCs w:val="24"/>
                <w:lang w:eastAsia="ar-SA"/>
              </w:rPr>
              <w:t>Преподаватель вызывает интерес к предмету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4446" w:rsidRPr="00185514" w:rsidRDefault="006C4446" w:rsidP="00185514">
            <w:pPr>
              <w:suppressAutoHyphens/>
              <w:snapToGrid w:val="0"/>
              <w:spacing w:after="0" w:line="360" w:lineRule="auto"/>
              <w:jc w:val="center"/>
              <w:rPr>
                <w:rFonts w:ascii="Times New Roman" w:eastAsia="Times New Roman" w:hAnsi="Times New Roman" w:cs="Times New Roman"/>
                <w:sz w:val="24"/>
                <w:szCs w:val="24"/>
                <w:lang w:eastAsia="ar-SA"/>
              </w:rPr>
            </w:pPr>
          </w:p>
        </w:tc>
      </w:tr>
      <w:tr w:rsidR="006C4446" w:rsidRPr="00185514" w:rsidTr="00F63304">
        <w:tc>
          <w:tcPr>
            <w:tcW w:w="567" w:type="dxa"/>
            <w:gridSpan w:val="2"/>
            <w:tcBorders>
              <w:top w:val="single" w:sz="4" w:space="0" w:color="000000"/>
              <w:left w:val="single" w:sz="4" w:space="0" w:color="000000"/>
              <w:bottom w:val="single" w:sz="4" w:space="0" w:color="000000"/>
            </w:tcBorders>
            <w:shd w:val="clear" w:color="auto" w:fill="auto"/>
          </w:tcPr>
          <w:p w:rsidR="006C4446" w:rsidRPr="00185514" w:rsidRDefault="006C4446" w:rsidP="00185514">
            <w:pPr>
              <w:numPr>
                <w:ilvl w:val="0"/>
                <w:numId w:val="38"/>
              </w:numPr>
              <w:suppressAutoHyphens/>
              <w:snapToGrid w:val="0"/>
              <w:spacing w:after="0" w:line="360" w:lineRule="auto"/>
              <w:rPr>
                <w:rFonts w:ascii="Times New Roman" w:eastAsia="Times New Roman" w:hAnsi="Times New Roman" w:cs="Times New Roman"/>
                <w:sz w:val="24"/>
                <w:szCs w:val="24"/>
                <w:lang w:eastAsia="ar-SA"/>
              </w:rPr>
            </w:pPr>
          </w:p>
        </w:tc>
        <w:tc>
          <w:tcPr>
            <w:tcW w:w="7655" w:type="dxa"/>
            <w:tcBorders>
              <w:top w:val="single" w:sz="4" w:space="0" w:color="000000"/>
              <w:left w:val="single" w:sz="4" w:space="0" w:color="000000"/>
              <w:bottom w:val="single" w:sz="4" w:space="0" w:color="000000"/>
            </w:tcBorders>
            <w:shd w:val="clear" w:color="auto" w:fill="auto"/>
          </w:tcPr>
          <w:p w:rsidR="006C4446" w:rsidRPr="00185514" w:rsidRDefault="006C4446" w:rsidP="00185514">
            <w:pPr>
              <w:suppressAutoHyphens/>
              <w:snapToGrid w:val="0"/>
              <w:spacing w:after="0" w:line="360" w:lineRule="auto"/>
              <w:rPr>
                <w:rFonts w:ascii="Times New Roman" w:eastAsia="Times New Roman" w:hAnsi="Times New Roman" w:cs="Times New Roman"/>
                <w:color w:val="000000"/>
                <w:sz w:val="24"/>
                <w:szCs w:val="24"/>
                <w:lang w:eastAsia="ar-SA"/>
              </w:rPr>
            </w:pPr>
            <w:r w:rsidRPr="00185514">
              <w:rPr>
                <w:rFonts w:ascii="Times New Roman" w:eastAsia="Times New Roman" w:hAnsi="Times New Roman" w:cs="Times New Roman"/>
                <w:color w:val="000000"/>
                <w:sz w:val="24"/>
                <w:szCs w:val="24"/>
                <w:lang w:eastAsia="ar-SA"/>
              </w:rPr>
              <w:t>Преподаватель побуждает к активной работе в аудитории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4446" w:rsidRPr="00185514" w:rsidRDefault="006C4446" w:rsidP="00185514">
            <w:pPr>
              <w:suppressAutoHyphens/>
              <w:snapToGrid w:val="0"/>
              <w:spacing w:after="0" w:line="360" w:lineRule="auto"/>
              <w:jc w:val="center"/>
              <w:rPr>
                <w:rFonts w:ascii="Times New Roman" w:eastAsia="Times New Roman" w:hAnsi="Times New Roman" w:cs="Times New Roman"/>
                <w:sz w:val="24"/>
                <w:szCs w:val="24"/>
                <w:lang w:eastAsia="ar-SA"/>
              </w:rPr>
            </w:pPr>
          </w:p>
        </w:tc>
      </w:tr>
      <w:tr w:rsidR="006C4446" w:rsidRPr="00185514" w:rsidTr="00F63304">
        <w:tc>
          <w:tcPr>
            <w:tcW w:w="567" w:type="dxa"/>
            <w:gridSpan w:val="2"/>
            <w:tcBorders>
              <w:top w:val="single" w:sz="4" w:space="0" w:color="000000"/>
              <w:left w:val="single" w:sz="4" w:space="0" w:color="000000"/>
              <w:bottom w:val="single" w:sz="4" w:space="0" w:color="000000"/>
            </w:tcBorders>
            <w:shd w:val="clear" w:color="auto" w:fill="auto"/>
          </w:tcPr>
          <w:p w:rsidR="006C4446" w:rsidRPr="00185514" w:rsidRDefault="006C4446" w:rsidP="00185514">
            <w:pPr>
              <w:numPr>
                <w:ilvl w:val="0"/>
                <w:numId w:val="38"/>
              </w:numPr>
              <w:suppressAutoHyphens/>
              <w:snapToGrid w:val="0"/>
              <w:spacing w:after="0" w:line="360" w:lineRule="auto"/>
              <w:rPr>
                <w:rFonts w:ascii="Times New Roman" w:eastAsia="Times New Roman" w:hAnsi="Times New Roman" w:cs="Times New Roman"/>
                <w:sz w:val="24"/>
                <w:szCs w:val="24"/>
                <w:lang w:eastAsia="ar-SA"/>
              </w:rPr>
            </w:pPr>
          </w:p>
        </w:tc>
        <w:tc>
          <w:tcPr>
            <w:tcW w:w="7655" w:type="dxa"/>
            <w:tcBorders>
              <w:top w:val="single" w:sz="4" w:space="0" w:color="000000"/>
              <w:left w:val="single" w:sz="4" w:space="0" w:color="000000"/>
              <w:bottom w:val="single" w:sz="4" w:space="0" w:color="000000"/>
            </w:tcBorders>
            <w:shd w:val="clear" w:color="auto" w:fill="auto"/>
          </w:tcPr>
          <w:p w:rsidR="006C4446" w:rsidRPr="00185514" w:rsidRDefault="006C4446" w:rsidP="00185514">
            <w:pPr>
              <w:suppressAutoHyphens/>
              <w:snapToGrid w:val="0"/>
              <w:spacing w:after="0" w:line="360" w:lineRule="auto"/>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 xml:space="preserve">Тактичность и демократичность взаимоотношений с </w:t>
            </w:r>
            <w:proofErr w:type="gramStart"/>
            <w:r w:rsidRPr="00185514">
              <w:rPr>
                <w:rFonts w:ascii="Times New Roman" w:eastAsia="Times New Roman" w:hAnsi="Times New Roman" w:cs="Times New Roman"/>
                <w:sz w:val="24"/>
                <w:szCs w:val="24"/>
                <w:lang w:eastAsia="ar-SA"/>
              </w:rPr>
              <w:t>обучающимися</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4446" w:rsidRPr="00185514" w:rsidRDefault="006C4446" w:rsidP="00185514">
            <w:pPr>
              <w:suppressAutoHyphens/>
              <w:snapToGrid w:val="0"/>
              <w:spacing w:after="0" w:line="360" w:lineRule="auto"/>
              <w:jc w:val="center"/>
              <w:rPr>
                <w:rFonts w:ascii="Times New Roman" w:eastAsia="Times New Roman" w:hAnsi="Times New Roman" w:cs="Times New Roman"/>
                <w:sz w:val="24"/>
                <w:szCs w:val="24"/>
                <w:lang w:eastAsia="ar-SA"/>
              </w:rPr>
            </w:pPr>
          </w:p>
        </w:tc>
      </w:tr>
      <w:tr w:rsidR="006C4446" w:rsidRPr="00185514" w:rsidTr="00F63304">
        <w:tc>
          <w:tcPr>
            <w:tcW w:w="567" w:type="dxa"/>
            <w:gridSpan w:val="2"/>
            <w:tcBorders>
              <w:top w:val="single" w:sz="4" w:space="0" w:color="000000"/>
              <w:left w:val="single" w:sz="4" w:space="0" w:color="000000"/>
              <w:bottom w:val="single" w:sz="4" w:space="0" w:color="000000"/>
            </w:tcBorders>
            <w:shd w:val="clear" w:color="auto" w:fill="auto"/>
          </w:tcPr>
          <w:p w:rsidR="006C4446" w:rsidRPr="00185514" w:rsidRDefault="006C4446" w:rsidP="00185514">
            <w:pPr>
              <w:numPr>
                <w:ilvl w:val="0"/>
                <w:numId w:val="38"/>
              </w:numPr>
              <w:suppressAutoHyphens/>
              <w:snapToGrid w:val="0"/>
              <w:spacing w:after="0" w:line="360" w:lineRule="auto"/>
              <w:rPr>
                <w:rFonts w:ascii="Times New Roman" w:eastAsia="Times New Roman" w:hAnsi="Times New Roman" w:cs="Times New Roman"/>
                <w:sz w:val="24"/>
                <w:szCs w:val="24"/>
                <w:lang w:eastAsia="ar-SA"/>
              </w:rPr>
            </w:pPr>
          </w:p>
        </w:tc>
        <w:tc>
          <w:tcPr>
            <w:tcW w:w="7655" w:type="dxa"/>
            <w:tcBorders>
              <w:top w:val="single" w:sz="4" w:space="0" w:color="000000"/>
              <w:left w:val="single" w:sz="4" w:space="0" w:color="000000"/>
              <w:bottom w:val="single" w:sz="4" w:space="0" w:color="000000"/>
            </w:tcBorders>
            <w:shd w:val="clear" w:color="auto" w:fill="auto"/>
          </w:tcPr>
          <w:p w:rsidR="006C4446" w:rsidRPr="00185514" w:rsidRDefault="006C4446" w:rsidP="00185514">
            <w:pPr>
              <w:suppressAutoHyphens/>
              <w:snapToGrid w:val="0"/>
              <w:spacing w:after="0" w:line="360" w:lineRule="auto"/>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Создание атмосферы психологической комфортности в коллективе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4446" w:rsidRPr="00185514" w:rsidRDefault="006C4446" w:rsidP="00185514">
            <w:pPr>
              <w:suppressAutoHyphens/>
              <w:snapToGrid w:val="0"/>
              <w:spacing w:after="0" w:line="360" w:lineRule="auto"/>
              <w:jc w:val="center"/>
              <w:rPr>
                <w:rFonts w:ascii="Times New Roman" w:eastAsia="Times New Roman" w:hAnsi="Times New Roman" w:cs="Times New Roman"/>
                <w:sz w:val="24"/>
                <w:szCs w:val="24"/>
                <w:lang w:eastAsia="ar-SA"/>
              </w:rPr>
            </w:pPr>
          </w:p>
        </w:tc>
      </w:tr>
      <w:tr w:rsidR="006C4446" w:rsidRPr="00185514" w:rsidTr="00F63304">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6C4446" w:rsidRPr="00185514" w:rsidRDefault="006C4446" w:rsidP="00185514">
            <w:pPr>
              <w:suppressAutoHyphens/>
              <w:snapToGrid w:val="0"/>
              <w:spacing w:after="0" w:line="360" w:lineRule="auto"/>
              <w:jc w:val="center"/>
              <w:rPr>
                <w:rFonts w:ascii="Times New Roman" w:eastAsia="Times New Roman" w:hAnsi="Times New Roman" w:cs="Times New Roman"/>
                <w:b/>
                <w:sz w:val="24"/>
                <w:szCs w:val="24"/>
                <w:lang w:eastAsia="ar-SA"/>
              </w:rPr>
            </w:pPr>
            <w:r w:rsidRPr="00185514">
              <w:rPr>
                <w:rFonts w:ascii="Times New Roman" w:eastAsia="Times New Roman" w:hAnsi="Times New Roman" w:cs="Times New Roman"/>
                <w:b/>
                <w:sz w:val="24"/>
                <w:szCs w:val="24"/>
                <w:lang w:eastAsia="ar-SA"/>
              </w:rPr>
              <w:t xml:space="preserve">Оценка учебно-познавательной активности </w:t>
            </w:r>
            <w:proofErr w:type="gramStart"/>
            <w:r w:rsidRPr="00185514">
              <w:rPr>
                <w:rFonts w:ascii="Times New Roman" w:eastAsia="Times New Roman" w:hAnsi="Times New Roman" w:cs="Times New Roman"/>
                <w:b/>
                <w:sz w:val="24"/>
                <w:szCs w:val="24"/>
                <w:lang w:eastAsia="ar-SA"/>
              </w:rPr>
              <w:t>обучающихся</w:t>
            </w:r>
            <w:proofErr w:type="gramEnd"/>
          </w:p>
        </w:tc>
      </w:tr>
      <w:tr w:rsidR="006C4446" w:rsidRPr="00185514" w:rsidTr="00F63304">
        <w:tc>
          <w:tcPr>
            <w:tcW w:w="567" w:type="dxa"/>
            <w:gridSpan w:val="2"/>
            <w:tcBorders>
              <w:top w:val="single" w:sz="4" w:space="0" w:color="000000"/>
              <w:left w:val="single" w:sz="4" w:space="0" w:color="000000"/>
              <w:bottom w:val="single" w:sz="4" w:space="0" w:color="000000"/>
            </w:tcBorders>
            <w:shd w:val="clear" w:color="auto" w:fill="auto"/>
          </w:tcPr>
          <w:p w:rsidR="006C4446" w:rsidRPr="00185514" w:rsidRDefault="006C4446" w:rsidP="00185514">
            <w:pPr>
              <w:numPr>
                <w:ilvl w:val="0"/>
                <w:numId w:val="36"/>
              </w:numPr>
              <w:suppressAutoHyphens/>
              <w:snapToGrid w:val="0"/>
              <w:spacing w:after="0" w:line="360" w:lineRule="auto"/>
              <w:rPr>
                <w:rFonts w:ascii="Times New Roman" w:eastAsia="Times New Roman" w:hAnsi="Times New Roman" w:cs="Times New Roman"/>
                <w:sz w:val="24"/>
                <w:szCs w:val="24"/>
                <w:lang w:eastAsia="ar-SA"/>
              </w:rPr>
            </w:pPr>
          </w:p>
        </w:tc>
        <w:tc>
          <w:tcPr>
            <w:tcW w:w="7655" w:type="dxa"/>
            <w:tcBorders>
              <w:top w:val="single" w:sz="4" w:space="0" w:color="000000"/>
              <w:left w:val="single" w:sz="4" w:space="0" w:color="000000"/>
              <w:bottom w:val="single" w:sz="4" w:space="0" w:color="000000"/>
            </w:tcBorders>
            <w:shd w:val="clear" w:color="auto" w:fill="auto"/>
          </w:tcPr>
          <w:p w:rsidR="006C4446" w:rsidRPr="00185514" w:rsidRDefault="006C4446" w:rsidP="00185514">
            <w:pPr>
              <w:suppressAutoHyphens/>
              <w:snapToGrid w:val="0"/>
              <w:spacing w:after="0" w:line="360" w:lineRule="auto"/>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Познавательная активность, заинтересованность, творчество и самостоятельность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4446" w:rsidRPr="00185514" w:rsidRDefault="006C4446" w:rsidP="00185514">
            <w:pPr>
              <w:suppressAutoHyphens/>
              <w:snapToGrid w:val="0"/>
              <w:spacing w:after="0" w:line="360" w:lineRule="auto"/>
              <w:jc w:val="center"/>
              <w:rPr>
                <w:rFonts w:ascii="Times New Roman" w:eastAsia="Times New Roman" w:hAnsi="Times New Roman" w:cs="Times New Roman"/>
                <w:sz w:val="24"/>
                <w:szCs w:val="24"/>
                <w:lang w:eastAsia="ar-SA"/>
              </w:rPr>
            </w:pPr>
          </w:p>
        </w:tc>
      </w:tr>
      <w:tr w:rsidR="006C4446" w:rsidRPr="00185514" w:rsidTr="00F63304">
        <w:tc>
          <w:tcPr>
            <w:tcW w:w="567" w:type="dxa"/>
            <w:gridSpan w:val="2"/>
            <w:tcBorders>
              <w:top w:val="single" w:sz="4" w:space="0" w:color="000000"/>
              <w:left w:val="single" w:sz="4" w:space="0" w:color="000000"/>
              <w:bottom w:val="single" w:sz="4" w:space="0" w:color="000000"/>
            </w:tcBorders>
            <w:shd w:val="clear" w:color="auto" w:fill="auto"/>
          </w:tcPr>
          <w:p w:rsidR="006C4446" w:rsidRPr="00185514" w:rsidRDefault="006C4446" w:rsidP="00185514">
            <w:pPr>
              <w:numPr>
                <w:ilvl w:val="0"/>
                <w:numId w:val="36"/>
              </w:numPr>
              <w:suppressAutoHyphens/>
              <w:snapToGrid w:val="0"/>
              <w:spacing w:after="0" w:line="360" w:lineRule="auto"/>
              <w:rPr>
                <w:rFonts w:ascii="Times New Roman" w:eastAsia="Times New Roman" w:hAnsi="Times New Roman" w:cs="Times New Roman"/>
                <w:sz w:val="24"/>
                <w:szCs w:val="24"/>
                <w:lang w:eastAsia="ar-SA"/>
              </w:rPr>
            </w:pPr>
          </w:p>
        </w:tc>
        <w:tc>
          <w:tcPr>
            <w:tcW w:w="7655" w:type="dxa"/>
            <w:tcBorders>
              <w:top w:val="single" w:sz="4" w:space="0" w:color="000000"/>
              <w:left w:val="single" w:sz="4" w:space="0" w:color="000000"/>
              <w:bottom w:val="single" w:sz="4" w:space="0" w:color="000000"/>
            </w:tcBorders>
            <w:shd w:val="clear" w:color="auto" w:fill="auto"/>
          </w:tcPr>
          <w:p w:rsidR="006C4446" w:rsidRPr="00185514" w:rsidRDefault="006C4446" w:rsidP="00185514">
            <w:pPr>
              <w:suppressAutoHyphens/>
              <w:snapToGrid w:val="0"/>
              <w:spacing w:after="0" w:line="360" w:lineRule="auto"/>
              <w:rPr>
                <w:rFonts w:ascii="Times New Roman" w:eastAsia="Times New Roman" w:hAnsi="Times New Roman" w:cs="Times New Roman"/>
                <w:sz w:val="24"/>
                <w:szCs w:val="24"/>
                <w:lang w:eastAsia="ar-SA"/>
              </w:rPr>
            </w:pPr>
            <w:proofErr w:type="spellStart"/>
            <w:r w:rsidRPr="00185514">
              <w:rPr>
                <w:rFonts w:ascii="Times New Roman" w:eastAsia="Times New Roman" w:hAnsi="Times New Roman" w:cs="Times New Roman"/>
                <w:sz w:val="24"/>
                <w:szCs w:val="24"/>
                <w:lang w:eastAsia="ar-SA"/>
              </w:rPr>
              <w:t>Общеучебные</w:t>
            </w:r>
            <w:proofErr w:type="spellEnd"/>
            <w:r w:rsidRPr="00185514">
              <w:rPr>
                <w:rFonts w:ascii="Times New Roman" w:eastAsia="Times New Roman" w:hAnsi="Times New Roman" w:cs="Times New Roman"/>
                <w:sz w:val="24"/>
                <w:szCs w:val="24"/>
                <w:lang w:eastAsia="ar-SA"/>
              </w:rPr>
              <w:t xml:space="preserve"> умения и навыки (умение работать с литературой, принимать решения в нестандартных ситуациях, работать в коллективе)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4446" w:rsidRPr="00185514" w:rsidRDefault="006C4446" w:rsidP="00185514">
            <w:pPr>
              <w:suppressAutoHyphens/>
              <w:snapToGrid w:val="0"/>
              <w:spacing w:after="0" w:line="360" w:lineRule="auto"/>
              <w:jc w:val="center"/>
              <w:rPr>
                <w:rFonts w:ascii="Times New Roman" w:eastAsia="Times New Roman" w:hAnsi="Times New Roman" w:cs="Times New Roman"/>
                <w:sz w:val="24"/>
                <w:szCs w:val="24"/>
                <w:lang w:eastAsia="ar-SA"/>
              </w:rPr>
            </w:pPr>
          </w:p>
        </w:tc>
      </w:tr>
      <w:tr w:rsidR="006C4446" w:rsidRPr="00185514" w:rsidTr="00F63304">
        <w:tc>
          <w:tcPr>
            <w:tcW w:w="567" w:type="dxa"/>
            <w:gridSpan w:val="2"/>
            <w:tcBorders>
              <w:top w:val="single" w:sz="4" w:space="0" w:color="000000"/>
              <w:left w:val="single" w:sz="4" w:space="0" w:color="000000"/>
              <w:bottom w:val="single" w:sz="4" w:space="0" w:color="000000"/>
            </w:tcBorders>
            <w:shd w:val="clear" w:color="auto" w:fill="auto"/>
          </w:tcPr>
          <w:p w:rsidR="006C4446" w:rsidRPr="00185514" w:rsidRDefault="006C4446" w:rsidP="00185514">
            <w:pPr>
              <w:numPr>
                <w:ilvl w:val="0"/>
                <w:numId w:val="36"/>
              </w:numPr>
              <w:suppressAutoHyphens/>
              <w:snapToGrid w:val="0"/>
              <w:spacing w:after="0" w:line="360" w:lineRule="auto"/>
              <w:rPr>
                <w:rFonts w:ascii="Times New Roman" w:eastAsia="Times New Roman" w:hAnsi="Times New Roman" w:cs="Times New Roman"/>
                <w:sz w:val="24"/>
                <w:szCs w:val="24"/>
                <w:lang w:eastAsia="ar-SA"/>
              </w:rPr>
            </w:pPr>
          </w:p>
        </w:tc>
        <w:tc>
          <w:tcPr>
            <w:tcW w:w="7655" w:type="dxa"/>
            <w:tcBorders>
              <w:top w:val="single" w:sz="4" w:space="0" w:color="000000"/>
              <w:left w:val="single" w:sz="4" w:space="0" w:color="000000"/>
              <w:bottom w:val="single" w:sz="4" w:space="0" w:color="000000"/>
            </w:tcBorders>
            <w:shd w:val="clear" w:color="auto" w:fill="auto"/>
          </w:tcPr>
          <w:p w:rsidR="006C4446" w:rsidRPr="00185514" w:rsidRDefault="006C4446" w:rsidP="00185514">
            <w:pPr>
              <w:suppressAutoHyphens/>
              <w:snapToGrid w:val="0"/>
              <w:spacing w:after="0" w:line="360" w:lineRule="auto"/>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 xml:space="preserve">Специальные умения и навыки (разрабатывать предметно – развивающую среду в кабинете, чтение нот, анализ </w:t>
            </w:r>
            <w:proofErr w:type="spellStart"/>
            <w:r w:rsidRPr="00185514">
              <w:rPr>
                <w:rFonts w:ascii="Times New Roman" w:eastAsia="Times New Roman" w:hAnsi="Times New Roman" w:cs="Times New Roman"/>
                <w:sz w:val="24"/>
                <w:szCs w:val="24"/>
                <w:lang w:eastAsia="ar-SA"/>
              </w:rPr>
              <w:t>муз</w:t>
            </w:r>
            <w:proofErr w:type="gramStart"/>
            <w:r w:rsidRPr="00185514">
              <w:rPr>
                <w:rFonts w:ascii="Times New Roman" w:eastAsia="Times New Roman" w:hAnsi="Times New Roman" w:cs="Times New Roman"/>
                <w:sz w:val="24"/>
                <w:szCs w:val="24"/>
                <w:lang w:eastAsia="ar-SA"/>
              </w:rPr>
              <w:t>.п</w:t>
            </w:r>
            <w:proofErr w:type="gramEnd"/>
            <w:r w:rsidRPr="00185514">
              <w:rPr>
                <w:rFonts w:ascii="Times New Roman" w:eastAsia="Times New Roman" w:hAnsi="Times New Roman" w:cs="Times New Roman"/>
                <w:sz w:val="24"/>
                <w:szCs w:val="24"/>
                <w:lang w:eastAsia="ar-SA"/>
              </w:rPr>
              <w:t>роизведений</w:t>
            </w:r>
            <w:proofErr w:type="spellEnd"/>
            <w:r w:rsidRPr="00185514">
              <w:rPr>
                <w:rFonts w:ascii="Times New Roman" w:eastAsia="Times New Roman" w:hAnsi="Times New Roman" w:cs="Times New Roman"/>
                <w:sz w:val="24"/>
                <w:szCs w:val="24"/>
                <w:lang w:eastAsia="ar-SA"/>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4446" w:rsidRPr="00185514" w:rsidRDefault="006C4446" w:rsidP="00185514">
            <w:pPr>
              <w:suppressAutoHyphens/>
              <w:snapToGrid w:val="0"/>
              <w:spacing w:after="0" w:line="360" w:lineRule="auto"/>
              <w:jc w:val="center"/>
              <w:rPr>
                <w:rFonts w:ascii="Times New Roman" w:eastAsia="Times New Roman" w:hAnsi="Times New Roman" w:cs="Times New Roman"/>
                <w:sz w:val="24"/>
                <w:szCs w:val="24"/>
                <w:lang w:eastAsia="ar-SA"/>
              </w:rPr>
            </w:pPr>
          </w:p>
        </w:tc>
      </w:tr>
      <w:tr w:rsidR="006C4446" w:rsidRPr="00185514" w:rsidTr="00F63304">
        <w:tc>
          <w:tcPr>
            <w:tcW w:w="567" w:type="dxa"/>
            <w:gridSpan w:val="2"/>
            <w:tcBorders>
              <w:top w:val="single" w:sz="4" w:space="0" w:color="000000"/>
              <w:left w:val="single" w:sz="4" w:space="0" w:color="000000"/>
              <w:bottom w:val="single" w:sz="4" w:space="0" w:color="000000"/>
            </w:tcBorders>
            <w:shd w:val="clear" w:color="auto" w:fill="auto"/>
          </w:tcPr>
          <w:p w:rsidR="006C4446" w:rsidRPr="00185514" w:rsidRDefault="006C4446" w:rsidP="00185514">
            <w:pPr>
              <w:numPr>
                <w:ilvl w:val="0"/>
                <w:numId w:val="36"/>
              </w:numPr>
              <w:suppressAutoHyphens/>
              <w:snapToGrid w:val="0"/>
              <w:spacing w:after="0" w:line="360" w:lineRule="auto"/>
              <w:rPr>
                <w:rFonts w:ascii="Times New Roman" w:eastAsia="Times New Roman" w:hAnsi="Times New Roman" w:cs="Times New Roman"/>
                <w:sz w:val="24"/>
                <w:szCs w:val="24"/>
                <w:lang w:eastAsia="ar-SA"/>
              </w:rPr>
            </w:pPr>
          </w:p>
        </w:tc>
        <w:tc>
          <w:tcPr>
            <w:tcW w:w="7655" w:type="dxa"/>
            <w:tcBorders>
              <w:top w:val="single" w:sz="4" w:space="0" w:color="000000"/>
              <w:left w:val="single" w:sz="4" w:space="0" w:color="000000"/>
              <w:bottom w:val="single" w:sz="4" w:space="0" w:color="000000"/>
            </w:tcBorders>
            <w:shd w:val="clear" w:color="auto" w:fill="auto"/>
          </w:tcPr>
          <w:p w:rsidR="006C4446" w:rsidRPr="00185514" w:rsidRDefault="006C4446" w:rsidP="00185514">
            <w:pPr>
              <w:suppressAutoHyphens/>
              <w:snapToGrid w:val="0"/>
              <w:spacing w:after="0" w:line="360" w:lineRule="auto"/>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Дисциплинированность и организованность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C4446" w:rsidRPr="00185514" w:rsidRDefault="006C4446" w:rsidP="00185514">
            <w:pPr>
              <w:suppressAutoHyphens/>
              <w:snapToGrid w:val="0"/>
              <w:spacing w:after="0" w:line="360" w:lineRule="auto"/>
              <w:jc w:val="center"/>
              <w:rPr>
                <w:rFonts w:ascii="Times New Roman" w:eastAsia="Times New Roman" w:hAnsi="Times New Roman" w:cs="Times New Roman"/>
                <w:sz w:val="24"/>
                <w:szCs w:val="24"/>
                <w:lang w:eastAsia="ar-SA"/>
              </w:rPr>
            </w:pPr>
          </w:p>
        </w:tc>
      </w:tr>
    </w:tbl>
    <w:p w:rsidR="00DB1ECB" w:rsidRPr="00185514" w:rsidRDefault="00DB1ECB" w:rsidP="00185514">
      <w:pPr>
        <w:suppressAutoHyphens/>
        <w:spacing w:after="0" w:line="360" w:lineRule="auto"/>
        <w:rPr>
          <w:rFonts w:ascii="Times New Roman" w:eastAsia="Times New Roman" w:hAnsi="Times New Roman" w:cs="Times New Roman"/>
          <w:b/>
          <w:sz w:val="24"/>
          <w:szCs w:val="24"/>
          <w:lang w:eastAsia="ar-SA"/>
        </w:rPr>
      </w:pPr>
    </w:p>
    <w:p w:rsidR="006C4446" w:rsidRPr="00185514" w:rsidRDefault="006C4446" w:rsidP="00185514">
      <w:pPr>
        <w:suppressAutoHyphens/>
        <w:spacing w:after="0" w:line="360" w:lineRule="auto"/>
        <w:rPr>
          <w:rFonts w:ascii="Times New Roman" w:eastAsia="Times New Roman" w:hAnsi="Times New Roman" w:cs="Times New Roman"/>
          <w:b/>
          <w:sz w:val="24"/>
          <w:szCs w:val="24"/>
          <w:lang w:eastAsia="ar-SA"/>
        </w:rPr>
      </w:pPr>
      <w:r w:rsidRPr="00185514">
        <w:rPr>
          <w:rFonts w:ascii="Times New Roman" w:eastAsia="Times New Roman" w:hAnsi="Times New Roman" w:cs="Times New Roman"/>
          <w:b/>
          <w:sz w:val="24"/>
          <w:szCs w:val="24"/>
          <w:lang w:eastAsia="ar-SA"/>
        </w:rPr>
        <w:t>Выводы:</w:t>
      </w:r>
    </w:p>
    <w:p w:rsidR="006C4446" w:rsidRPr="00185514" w:rsidRDefault="006C4446" w:rsidP="00185514">
      <w:pPr>
        <w:suppressAutoHyphens/>
        <w:spacing w:after="0" w:line="360" w:lineRule="auto"/>
        <w:rPr>
          <w:rFonts w:ascii="Times New Roman" w:eastAsia="Times New Roman" w:hAnsi="Times New Roman" w:cs="Times New Roman"/>
          <w:b/>
          <w:i/>
          <w:sz w:val="24"/>
          <w:szCs w:val="24"/>
          <w:lang w:eastAsia="ar-SA"/>
        </w:rPr>
      </w:pPr>
      <w:r w:rsidRPr="00185514">
        <w:rPr>
          <w:rFonts w:ascii="Times New Roman" w:eastAsia="Times New Roman" w:hAnsi="Times New Roman" w:cs="Times New Roman"/>
          <w:sz w:val="24"/>
          <w:szCs w:val="24"/>
          <w:lang w:eastAsia="ar-SA"/>
        </w:rPr>
        <w:t>____________________________________________________________________________</w:t>
      </w:r>
      <w:r w:rsidR="00E16AB6">
        <w:rPr>
          <w:rFonts w:ascii="Times New Roman" w:eastAsia="Times New Roman" w:hAnsi="Times New Roman" w:cs="Times New Roman"/>
          <w:sz w:val="24"/>
          <w:szCs w:val="24"/>
          <w:lang w:eastAsia="ar-SA"/>
        </w:rPr>
        <w:t>_____</w:t>
      </w:r>
    </w:p>
    <w:p w:rsidR="006C4446" w:rsidRPr="00185514" w:rsidRDefault="006C4446" w:rsidP="00185514">
      <w:pPr>
        <w:suppressAutoHyphens/>
        <w:spacing w:after="0" w:line="360" w:lineRule="auto"/>
        <w:jc w:val="both"/>
        <w:rPr>
          <w:rFonts w:ascii="Times New Roman" w:eastAsia="Times New Roman" w:hAnsi="Times New Roman" w:cs="Times New Roman"/>
          <w:b/>
          <w:sz w:val="24"/>
          <w:szCs w:val="24"/>
          <w:lang w:eastAsia="ar-SA"/>
        </w:rPr>
      </w:pPr>
      <w:r w:rsidRPr="00185514">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w:t>
      </w:r>
      <w:r w:rsidR="00E16AB6">
        <w:rPr>
          <w:rFonts w:ascii="Times New Roman" w:eastAsia="Times New Roman" w:hAnsi="Times New Roman" w:cs="Times New Roman"/>
          <w:sz w:val="24"/>
          <w:szCs w:val="24"/>
          <w:lang w:eastAsia="ar-SA"/>
        </w:rPr>
        <w:t>___________</w:t>
      </w:r>
      <w:r w:rsidRPr="00185514">
        <w:rPr>
          <w:rFonts w:ascii="Times New Roman" w:eastAsia="Times New Roman" w:hAnsi="Times New Roman" w:cs="Times New Roman"/>
          <w:b/>
          <w:sz w:val="24"/>
          <w:szCs w:val="24"/>
          <w:lang w:eastAsia="ar-SA"/>
        </w:rPr>
        <w:t xml:space="preserve"> Положительные моменты занятия:</w:t>
      </w:r>
    </w:p>
    <w:p w:rsidR="006C4446" w:rsidRPr="00185514" w:rsidRDefault="006C4446" w:rsidP="00185514">
      <w:pPr>
        <w:suppressAutoHyphens/>
        <w:spacing w:after="0" w:line="360" w:lineRule="auto"/>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w:t>
      </w:r>
      <w:r w:rsidR="00E16AB6">
        <w:rPr>
          <w:rFonts w:ascii="Times New Roman" w:eastAsia="Times New Roman" w:hAnsi="Times New Roman" w:cs="Times New Roman"/>
          <w:sz w:val="24"/>
          <w:szCs w:val="24"/>
          <w:lang w:eastAsia="ar-SA"/>
        </w:rPr>
        <w:t>_______________</w:t>
      </w:r>
    </w:p>
    <w:p w:rsidR="006C4446" w:rsidRPr="00185514" w:rsidRDefault="006C4446" w:rsidP="00185514">
      <w:pPr>
        <w:suppressAutoHyphens/>
        <w:spacing w:after="0" w:line="360" w:lineRule="auto"/>
        <w:jc w:val="both"/>
        <w:rPr>
          <w:rFonts w:ascii="Times New Roman" w:eastAsia="Times New Roman" w:hAnsi="Times New Roman" w:cs="Times New Roman"/>
          <w:b/>
          <w:sz w:val="24"/>
          <w:szCs w:val="24"/>
          <w:lang w:eastAsia="ar-SA"/>
        </w:rPr>
      </w:pPr>
      <w:r w:rsidRPr="00185514">
        <w:rPr>
          <w:rFonts w:ascii="Times New Roman" w:eastAsia="Times New Roman" w:hAnsi="Times New Roman" w:cs="Times New Roman"/>
          <w:b/>
          <w:sz w:val="24"/>
          <w:szCs w:val="24"/>
          <w:lang w:eastAsia="ar-SA"/>
        </w:rPr>
        <w:t>Отрицательные моменты занятия:</w:t>
      </w:r>
    </w:p>
    <w:p w:rsidR="003E4DEC" w:rsidRDefault="006C4446" w:rsidP="00185514">
      <w:pPr>
        <w:suppressAutoHyphens/>
        <w:spacing w:after="0" w:line="360" w:lineRule="auto"/>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w:t>
      </w:r>
      <w:r w:rsidR="00E16AB6">
        <w:rPr>
          <w:rFonts w:ascii="Times New Roman" w:eastAsia="Times New Roman" w:hAnsi="Times New Roman" w:cs="Times New Roman"/>
          <w:sz w:val="24"/>
          <w:szCs w:val="24"/>
          <w:lang w:eastAsia="ar-SA"/>
        </w:rPr>
        <w:t>_______________</w:t>
      </w:r>
    </w:p>
    <w:p w:rsidR="00F63304" w:rsidRDefault="00F63304" w:rsidP="00185514">
      <w:pPr>
        <w:suppressAutoHyphens/>
        <w:spacing w:after="0" w:line="360" w:lineRule="auto"/>
        <w:jc w:val="both"/>
        <w:rPr>
          <w:rFonts w:ascii="Times New Roman" w:eastAsia="Times New Roman" w:hAnsi="Times New Roman" w:cs="Times New Roman"/>
          <w:sz w:val="24"/>
          <w:szCs w:val="24"/>
          <w:lang w:eastAsia="ar-SA"/>
        </w:rPr>
      </w:pPr>
    </w:p>
    <w:p w:rsidR="00F63304" w:rsidRDefault="00F63304" w:rsidP="00185514">
      <w:pPr>
        <w:suppressAutoHyphens/>
        <w:spacing w:after="0" w:line="360" w:lineRule="auto"/>
        <w:jc w:val="both"/>
        <w:rPr>
          <w:rFonts w:ascii="Times New Roman" w:eastAsia="Times New Roman" w:hAnsi="Times New Roman" w:cs="Times New Roman"/>
          <w:sz w:val="24"/>
          <w:szCs w:val="24"/>
          <w:lang w:eastAsia="ar-SA"/>
        </w:rPr>
      </w:pPr>
    </w:p>
    <w:p w:rsidR="00F63304" w:rsidRPr="00185514" w:rsidRDefault="00F63304" w:rsidP="00185514">
      <w:pPr>
        <w:suppressAutoHyphens/>
        <w:spacing w:after="0" w:line="360" w:lineRule="auto"/>
        <w:jc w:val="both"/>
        <w:rPr>
          <w:rFonts w:ascii="Times New Roman" w:eastAsia="Times New Roman" w:hAnsi="Times New Roman" w:cs="Times New Roman"/>
          <w:sz w:val="24"/>
          <w:szCs w:val="24"/>
          <w:lang w:eastAsia="ar-SA"/>
        </w:rPr>
      </w:pPr>
    </w:p>
    <w:p w:rsidR="006C4446" w:rsidRPr="00185514" w:rsidRDefault="006C4446" w:rsidP="00185514">
      <w:pPr>
        <w:pStyle w:val="a7"/>
        <w:numPr>
          <w:ilvl w:val="0"/>
          <w:numId w:val="31"/>
        </w:numPr>
        <w:spacing w:before="168" w:after="0" w:line="360" w:lineRule="auto"/>
        <w:jc w:val="center"/>
        <w:rPr>
          <w:rFonts w:ascii="Times New Roman" w:eastAsia="Times New Roman" w:hAnsi="Times New Roman" w:cs="Times New Roman"/>
          <w:b/>
          <w:color w:val="000000"/>
          <w:sz w:val="24"/>
          <w:szCs w:val="24"/>
          <w:lang w:eastAsia="ru-RU"/>
        </w:rPr>
      </w:pPr>
      <w:r w:rsidRPr="00185514">
        <w:rPr>
          <w:rFonts w:ascii="Times New Roman" w:eastAsia="Times New Roman" w:hAnsi="Times New Roman" w:cs="Times New Roman"/>
          <w:b/>
          <w:color w:val="000000"/>
          <w:sz w:val="24"/>
          <w:szCs w:val="24"/>
          <w:lang w:eastAsia="ru-RU"/>
        </w:rPr>
        <w:lastRenderedPageBreak/>
        <w:t>ВИДЫ СХЕМ АНАЛИЗА УРОКА И ОСОБЕННОСТИ ИХ ОРГАНИЗАЦИИ</w:t>
      </w:r>
    </w:p>
    <w:p w:rsidR="009A6B2E" w:rsidRPr="00185514" w:rsidRDefault="009A6B2E" w:rsidP="00185514">
      <w:pPr>
        <w:spacing w:after="0" w:line="360" w:lineRule="auto"/>
        <w:rPr>
          <w:rFonts w:ascii="Times New Roman" w:eastAsia="Times New Roman" w:hAnsi="Times New Roman" w:cs="Times New Roman"/>
          <w:b/>
          <w:color w:val="000000"/>
          <w:sz w:val="24"/>
          <w:szCs w:val="24"/>
          <w:lang w:eastAsia="ru-RU"/>
        </w:rPr>
      </w:pPr>
      <w:r w:rsidRPr="00185514">
        <w:rPr>
          <w:rFonts w:ascii="Times New Roman" w:eastAsia="Times New Roman" w:hAnsi="Times New Roman" w:cs="Times New Roman"/>
          <w:b/>
          <w:color w:val="000000"/>
          <w:sz w:val="24"/>
          <w:szCs w:val="24"/>
          <w:lang w:eastAsia="ru-RU"/>
        </w:rPr>
        <w:t>ВИДЫ СХЕМ АНАЛИЗА УРОКА</w:t>
      </w:r>
    </w:p>
    <w:p w:rsidR="009A6B2E" w:rsidRPr="00185514" w:rsidRDefault="009A6B2E" w:rsidP="00185514">
      <w:p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1. Полный анализ урока</w:t>
      </w:r>
    </w:p>
    <w:p w:rsidR="009A6B2E" w:rsidRPr="00185514" w:rsidRDefault="009A6B2E" w:rsidP="00185514">
      <w:p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2. Структурный анализ урока</w:t>
      </w:r>
    </w:p>
    <w:p w:rsidR="009A6B2E" w:rsidRPr="00185514" w:rsidRDefault="009A6B2E" w:rsidP="00185514">
      <w:p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3. Аспектный анализ урока</w:t>
      </w:r>
    </w:p>
    <w:p w:rsidR="009A6B2E" w:rsidRPr="00185514" w:rsidRDefault="009A6B2E" w:rsidP="00185514">
      <w:p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4. Краткий анализ урока</w:t>
      </w:r>
    </w:p>
    <w:p w:rsidR="009A6B2E" w:rsidRPr="00185514" w:rsidRDefault="009A6B2E" w:rsidP="00185514">
      <w:p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5. Дидактический анализ урока</w:t>
      </w:r>
    </w:p>
    <w:p w:rsidR="009A6B2E" w:rsidRPr="00185514" w:rsidRDefault="009A6B2E" w:rsidP="00185514">
      <w:p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6. Психологический анализ</w:t>
      </w:r>
    </w:p>
    <w:p w:rsidR="009A6B2E" w:rsidRPr="00185514" w:rsidRDefault="009A6B2E" w:rsidP="00185514">
      <w:p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8. Комплексный анализ уроков</w:t>
      </w:r>
    </w:p>
    <w:p w:rsidR="009A6B2E" w:rsidRPr="00185514" w:rsidRDefault="009A6B2E" w:rsidP="00185514">
      <w:pPr>
        <w:spacing w:after="0" w:line="360" w:lineRule="auto"/>
        <w:rPr>
          <w:rFonts w:ascii="Times New Roman" w:eastAsia="Times New Roman" w:hAnsi="Times New Roman" w:cs="Times New Roman"/>
          <w:b/>
          <w:color w:val="000000"/>
          <w:sz w:val="24"/>
          <w:szCs w:val="24"/>
          <w:lang w:eastAsia="ru-RU"/>
        </w:rPr>
      </w:pPr>
      <w:r w:rsidRPr="00185514">
        <w:rPr>
          <w:rFonts w:ascii="Times New Roman" w:eastAsia="Times New Roman" w:hAnsi="Times New Roman" w:cs="Times New Roman"/>
          <w:b/>
          <w:color w:val="000000"/>
          <w:sz w:val="24"/>
          <w:szCs w:val="24"/>
          <w:lang w:eastAsia="ru-RU"/>
        </w:rPr>
        <w:t>ПОЛНЫЙ АНАЛИЗ УРОКА</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1. Целевая направленность урока (постановка триединой задачи).</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2. Каков объем отобранного на урок учебного материала и реальность его усвоения на уроке учащимися.</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3. Какое время на уроке было отведено изучению нового материала, его разбору, закреплению и выявлению результатов усвоения.</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4. Как организована самостоятельная мыслительная деятельность учащихся, уровень взаимопроверки своих знаний на уроке.</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5. Как работа с учебником способствовала усвоению и закреплению знаний учащихся.</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6. Выявить, каков уровень обратной связи со всеми учащимися.</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7. Какова система заданий работы учителя с учащимися и как она способствует достижению необходимого уровня знаний на данном уроке.</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8. Рациональность проведения уроков - лекций, семинара, конференции, диспута, конкурса и т.д., выдача материала блоками, использование опорных сигналов на данном уроке.</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9. Какие методы и приемы обучения были использованы и их активность на уроке.</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xml:space="preserve">10.Осуществляется ли опора на </w:t>
      </w:r>
      <w:proofErr w:type="spellStart"/>
      <w:r w:rsidRPr="00185514">
        <w:rPr>
          <w:rFonts w:ascii="Times New Roman" w:eastAsia="Times New Roman" w:hAnsi="Times New Roman" w:cs="Times New Roman"/>
          <w:color w:val="000000"/>
          <w:sz w:val="24"/>
          <w:szCs w:val="24"/>
          <w:lang w:eastAsia="ru-RU"/>
        </w:rPr>
        <w:t>межпредметные</w:t>
      </w:r>
      <w:proofErr w:type="spellEnd"/>
      <w:r w:rsidRPr="00185514">
        <w:rPr>
          <w:rFonts w:ascii="Times New Roman" w:eastAsia="Times New Roman" w:hAnsi="Times New Roman" w:cs="Times New Roman"/>
          <w:color w:val="000000"/>
          <w:sz w:val="24"/>
          <w:szCs w:val="24"/>
          <w:lang w:eastAsia="ru-RU"/>
        </w:rPr>
        <w:t xml:space="preserve"> связи.</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11.Как творчески проверено домашнее задание предыдущего урока у всех и доведено ли новое до каждого ученика, его оптимальность с учетом объема заданий по другим предметам.</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12.Каков результат усвоения знаний учащихся и не снизится ли он в новых условиях, ситуациях.</w:t>
      </w:r>
    </w:p>
    <w:p w:rsidR="009A6B2E" w:rsidRPr="00185514" w:rsidRDefault="009A6B2E" w:rsidP="00185514">
      <w:pPr>
        <w:spacing w:after="0" w:line="360" w:lineRule="auto"/>
        <w:rPr>
          <w:rFonts w:ascii="Times New Roman" w:eastAsia="Times New Roman" w:hAnsi="Times New Roman" w:cs="Times New Roman"/>
          <w:b/>
          <w:color w:val="000000"/>
          <w:sz w:val="24"/>
          <w:szCs w:val="24"/>
          <w:lang w:eastAsia="ru-RU"/>
        </w:rPr>
      </w:pPr>
      <w:r w:rsidRPr="00185514">
        <w:rPr>
          <w:rFonts w:ascii="Times New Roman" w:eastAsia="Times New Roman" w:hAnsi="Times New Roman" w:cs="Times New Roman"/>
          <w:b/>
          <w:color w:val="000000"/>
          <w:sz w:val="24"/>
          <w:szCs w:val="24"/>
          <w:lang w:eastAsia="ru-RU"/>
        </w:rPr>
        <w:t>СТРУКТУРНЫЙ АНАЛИЗ УРОКА</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1.       Выявить главные элементы урока и определить основные виды работы с учащимися.</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2.       Определить их последовательность и целесообразность.</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3.       Выявить временной фактор и его рациональность по этапам урока.</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4.       Как развивается учебная деятельность учащихся от первого до последнего структурного элемента урока.</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5.       Какова взаимосвязь отдельных структурных элементов урока.</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lastRenderedPageBreak/>
        <w:t>6.       Какова результативность отдельных этапов урока в конечном усвоении знаний учащихся.</w:t>
      </w:r>
    </w:p>
    <w:p w:rsidR="009A6B2E" w:rsidRPr="00185514" w:rsidRDefault="009A6B2E" w:rsidP="00185514">
      <w:pPr>
        <w:spacing w:after="0" w:line="360" w:lineRule="auto"/>
        <w:rPr>
          <w:rFonts w:ascii="Times New Roman" w:eastAsia="Times New Roman" w:hAnsi="Times New Roman" w:cs="Times New Roman"/>
          <w:b/>
          <w:color w:val="000000"/>
          <w:sz w:val="24"/>
          <w:szCs w:val="24"/>
          <w:lang w:eastAsia="ru-RU"/>
        </w:rPr>
      </w:pPr>
      <w:r w:rsidRPr="00185514">
        <w:rPr>
          <w:rFonts w:ascii="Times New Roman" w:eastAsia="Times New Roman" w:hAnsi="Times New Roman" w:cs="Times New Roman"/>
          <w:b/>
          <w:color w:val="000000"/>
          <w:sz w:val="24"/>
          <w:szCs w:val="24"/>
          <w:lang w:eastAsia="ru-RU"/>
        </w:rPr>
        <w:t>АСПЕКТНЫЙ АНАЛИЗ УРОКА</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1.       Постановка и решение на уроке триединой задачи (обучение, воспитание, развитие)</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2.       Оптимальность выбора типа и структуры урока для решения данной аспектной задачи.</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3.       Соответствие содержания, понятий, факторов и идей изучаемого материала решению данной аспектной задачи.</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4.       Была ли обеспечена на данном уроке преемственность в решении данной задачи.</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5.       Проанализировать использование форм и методов обучения, воспитания и развития.</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xml:space="preserve">6.       </w:t>
      </w:r>
      <w:proofErr w:type="gramStart"/>
      <w:r w:rsidRPr="00185514">
        <w:rPr>
          <w:rFonts w:ascii="Times New Roman" w:eastAsia="Times New Roman" w:hAnsi="Times New Roman" w:cs="Times New Roman"/>
          <w:color w:val="000000"/>
          <w:sz w:val="24"/>
          <w:szCs w:val="24"/>
          <w:lang w:eastAsia="ru-RU"/>
        </w:rPr>
        <w:t>Какова</w:t>
      </w:r>
      <w:proofErr w:type="gramEnd"/>
      <w:r w:rsidRPr="00185514">
        <w:rPr>
          <w:rFonts w:ascii="Times New Roman" w:eastAsia="Times New Roman" w:hAnsi="Times New Roman" w:cs="Times New Roman"/>
          <w:color w:val="000000"/>
          <w:sz w:val="24"/>
          <w:szCs w:val="24"/>
          <w:lang w:eastAsia="ru-RU"/>
        </w:rPr>
        <w:t xml:space="preserve"> работа на уроке учащихся с учебниками и другой литературой.</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xml:space="preserve">7.       Как </w:t>
      </w:r>
      <w:proofErr w:type="gramStart"/>
      <w:r w:rsidRPr="00185514">
        <w:rPr>
          <w:rFonts w:ascii="Times New Roman" w:eastAsia="Times New Roman" w:hAnsi="Times New Roman" w:cs="Times New Roman"/>
          <w:color w:val="000000"/>
          <w:sz w:val="24"/>
          <w:szCs w:val="24"/>
          <w:lang w:eastAsia="ru-RU"/>
        </w:rPr>
        <w:t>организована</w:t>
      </w:r>
      <w:proofErr w:type="gramEnd"/>
      <w:r w:rsidRPr="00185514">
        <w:rPr>
          <w:rFonts w:ascii="Times New Roman" w:eastAsia="Times New Roman" w:hAnsi="Times New Roman" w:cs="Times New Roman"/>
          <w:color w:val="000000"/>
          <w:sz w:val="24"/>
          <w:szCs w:val="24"/>
          <w:lang w:eastAsia="ru-RU"/>
        </w:rPr>
        <w:t xml:space="preserve"> и каков уровень самостоятельной работы каждого учащегося.</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8.       Достигнут ли результат по его аспектной цели.</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9.       Как на уроке оценивались знания, умения и навыки учащихся, каково воспитательное значение оценки и как она помогает достижению конечного результата.</w:t>
      </w:r>
    </w:p>
    <w:p w:rsidR="009A6B2E" w:rsidRPr="00185514" w:rsidRDefault="009A6B2E" w:rsidP="00185514">
      <w:pPr>
        <w:spacing w:after="0" w:line="360" w:lineRule="auto"/>
        <w:rPr>
          <w:rFonts w:ascii="Times New Roman" w:eastAsia="Times New Roman" w:hAnsi="Times New Roman" w:cs="Times New Roman"/>
          <w:b/>
          <w:color w:val="000000"/>
          <w:sz w:val="24"/>
          <w:szCs w:val="24"/>
          <w:lang w:eastAsia="ru-RU"/>
        </w:rPr>
      </w:pPr>
      <w:r w:rsidRPr="00185514">
        <w:rPr>
          <w:rFonts w:ascii="Times New Roman" w:eastAsia="Times New Roman" w:hAnsi="Times New Roman" w:cs="Times New Roman"/>
          <w:b/>
          <w:color w:val="000000"/>
          <w:sz w:val="24"/>
          <w:szCs w:val="24"/>
          <w:lang w:eastAsia="ru-RU"/>
        </w:rPr>
        <w:t>КРАТКИЙ АНАЛИЗ УРОКА</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1.       Постановка на уроке триединой задачи (обучение, воспитание, развитие).</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2.       Какими методами она решалась.</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3.       Примеры, подтверждающие работу учителя по реализации .</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4.       Была ли обеспечена на данном уроке преемственность в решении данной задачи.</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5.       Проанализировать использование форм и методов обучения, воспитания и развития.</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xml:space="preserve">6.       </w:t>
      </w:r>
      <w:proofErr w:type="gramStart"/>
      <w:r w:rsidRPr="00185514">
        <w:rPr>
          <w:rFonts w:ascii="Times New Roman" w:eastAsia="Times New Roman" w:hAnsi="Times New Roman" w:cs="Times New Roman"/>
          <w:color w:val="000000"/>
          <w:sz w:val="24"/>
          <w:szCs w:val="24"/>
          <w:lang w:eastAsia="ru-RU"/>
        </w:rPr>
        <w:t>Какова</w:t>
      </w:r>
      <w:proofErr w:type="gramEnd"/>
      <w:r w:rsidRPr="00185514">
        <w:rPr>
          <w:rFonts w:ascii="Times New Roman" w:eastAsia="Times New Roman" w:hAnsi="Times New Roman" w:cs="Times New Roman"/>
          <w:color w:val="000000"/>
          <w:sz w:val="24"/>
          <w:szCs w:val="24"/>
          <w:lang w:eastAsia="ru-RU"/>
        </w:rPr>
        <w:t xml:space="preserve"> работа на уроке учащихся с учебниками и другой литературой.</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xml:space="preserve">7.       Как </w:t>
      </w:r>
      <w:proofErr w:type="gramStart"/>
      <w:r w:rsidRPr="00185514">
        <w:rPr>
          <w:rFonts w:ascii="Times New Roman" w:eastAsia="Times New Roman" w:hAnsi="Times New Roman" w:cs="Times New Roman"/>
          <w:color w:val="000000"/>
          <w:sz w:val="24"/>
          <w:szCs w:val="24"/>
          <w:lang w:eastAsia="ru-RU"/>
        </w:rPr>
        <w:t>организована</w:t>
      </w:r>
      <w:proofErr w:type="gramEnd"/>
      <w:r w:rsidRPr="00185514">
        <w:rPr>
          <w:rFonts w:ascii="Times New Roman" w:eastAsia="Times New Roman" w:hAnsi="Times New Roman" w:cs="Times New Roman"/>
          <w:color w:val="000000"/>
          <w:sz w:val="24"/>
          <w:szCs w:val="24"/>
          <w:lang w:eastAsia="ru-RU"/>
        </w:rPr>
        <w:t xml:space="preserve"> и каков уровень самостоятельной работы каждого учащегося.</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8.       Достигнут ли результат по его аспектной цели.</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9.       Как на уроке оценивались знания, умения и навыки учащихся, каково воспитательное значение оценки и как она помогает достижению конечного результата.</w:t>
      </w:r>
    </w:p>
    <w:p w:rsidR="009A6B2E" w:rsidRPr="00185514" w:rsidRDefault="009A6B2E" w:rsidP="00185514">
      <w:pPr>
        <w:spacing w:after="0" w:line="360" w:lineRule="auto"/>
        <w:rPr>
          <w:rFonts w:ascii="Times New Roman" w:eastAsia="Times New Roman" w:hAnsi="Times New Roman" w:cs="Times New Roman"/>
          <w:b/>
          <w:color w:val="000000"/>
          <w:sz w:val="24"/>
          <w:szCs w:val="24"/>
          <w:lang w:eastAsia="ru-RU"/>
        </w:rPr>
      </w:pPr>
      <w:r w:rsidRPr="00185514">
        <w:rPr>
          <w:rFonts w:ascii="Times New Roman" w:eastAsia="Times New Roman" w:hAnsi="Times New Roman" w:cs="Times New Roman"/>
          <w:b/>
          <w:color w:val="000000"/>
          <w:sz w:val="24"/>
          <w:szCs w:val="24"/>
          <w:lang w:eastAsia="ru-RU"/>
        </w:rPr>
        <w:t>ДИДАКТИЧЕСКИЙ АНАЛИЗ УРОКА</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1.       Общие сведения об учителе и классе.</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2.       Тема урока, его место в системе уроков по данной теме.</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3.       Цели-задачи урока (обучение, воспитание, развитие), комплексность их решения.</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4.       Оптимальный отбор содержания обучения под поставленные цели.</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xml:space="preserve">5.       </w:t>
      </w:r>
      <w:proofErr w:type="gramStart"/>
      <w:r w:rsidRPr="00185514">
        <w:rPr>
          <w:rFonts w:ascii="Times New Roman" w:eastAsia="Times New Roman" w:hAnsi="Times New Roman" w:cs="Times New Roman"/>
          <w:color w:val="000000"/>
          <w:sz w:val="24"/>
          <w:szCs w:val="24"/>
          <w:lang w:eastAsia="ru-RU"/>
        </w:rPr>
        <w:t>Адекватность</w:t>
      </w:r>
      <w:proofErr w:type="gramEnd"/>
      <w:r w:rsidRPr="00185514">
        <w:rPr>
          <w:rFonts w:ascii="Times New Roman" w:eastAsia="Times New Roman" w:hAnsi="Times New Roman" w:cs="Times New Roman"/>
          <w:color w:val="000000"/>
          <w:sz w:val="24"/>
          <w:szCs w:val="24"/>
          <w:lang w:eastAsia="ru-RU"/>
        </w:rPr>
        <w:t xml:space="preserve"> т.е. соответствие методов и средств целям и содержанию урока.</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Их оптимальность и интенсивность.</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6.       Тип урока, рациональность избранной структуры урока, т.е. соответствие ее целям,</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содержанию и методам обучения.</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7.       Дидактическое взаимодействие на уроке. Технология реализации сотрудничества в обучении.</w:t>
      </w:r>
    </w:p>
    <w:p w:rsidR="009A6B2E" w:rsidRPr="00185514" w:rsidRDefault="009A6B2E" w:rsidP="00185514">
      <w:p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lastRenderedPageBreak/>
        <w:t>8.       Посильность объема и сложности домашнего задания.</w:t>
      </w:r>
    </w:p>
    <w:p w:rsidR="009A6B2E" w:rsidRPr="00185514" w:rsidRDefault="009A6B2E" w:rsidP="00185514">
      <w:pPr>
        <w:spacing w:after="0" w:line="360" w:lineRule="auto"/>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9.       Степень реализации триединой задачи урока.</w:t>
      </w:r>
    </w:p>
    <w:p w:rsidR="009A6B2E" w:rsidRPr="00185514" w:rsidRDefault="009A6B2E" w:rsidP="00185514">
      <w:pPr>
        <w:spacing w:after="0" w:line="360" w:lineRule="auto"/>
        <w:rPr>
          <w:rFonts w:ascii="Times New Roman" w:eastAsia="Times New Roman" w:hAnsi="Times New Roman" w:cs="Times New Roman"/>
          <w:b/>
          <w:color w:val="000000"/>
          <w:sz w:val="24"/>
          <w:szCs w:val="24"/>
          <w:lang w:eastAsia="ru-RU"/>
        </w:rPr>
      </w:pPr>
      <w:r w:rsidRPr="00185514">
        <w:rPr>
          <w:rFonts w:ascii="Times New Roman" w:eastAsia="Times New Roman" w:hAnsi="Times New Roman" w:cs="Times New Roman"/>
          <w:b/>
          <w:color w:val="000000"/>
          <w:sz w:val="24"/>
          <w:szCs w:val="24"/>
          <w:lang w:eastAsia="ru-RU"/>
        </w:rPr>
        <w:t>ПСИХОЛОГИЧЕСКИЙ АНАЛИЗ УРОКА</w:t>
      </w:r>
    </w:p>
    <w:p w:rsidR="009A6B2E" w:rsidRPr="00185514" w:rsidRDefault="009A6B2E" w:rsidP="00F6330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Психологическая цель урока:</w:t>
      </w:r>
    </w:p>
    <w:p w:rsidR="009A6B2E" w:rsidRPr="00185514" w:rsidRDefault="009A6B2E" w:rsidP="00F6330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1) проектирование развития учащихся в пределах изучения конкретного учебного предмета и конкретного урока;</w:t>
      </w:r>
    </w:p>
    <w:p w:rsidR="009A6B2E" w:rsidRPr="00185514" w:rsidRDefault="009A6B2E" w:rsidP="00F6330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2) учет в целевой установке урока психологической задачи изучения темы и результатов, достигнутых в предшествующей работе;</w:t>
      </w:r>
    </w:p>
    <w:p w:rsidR="009A6B2E" w:rsidRPr="00185514" w:rsidRDefault="009A6B2E" w:rsidP="00F6330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xml:space="preserve">3) </w:t>
      </w:r>
      <w:proofErr w:type="spellStart"/>
      <w:r w:rsidRPr="00185514">
        <w:rPr>
          <w:rFonts w:ascii="Times New Roman" w:eastAsia="Times New Roman" w:hAnsi="Times New Roman" w:cs="Times New Roman"/>
          <w:color w:val="000000"/>
          <w:sz w:val="24"/>
          <w:szCs w:val="24"/>
          <w:lang w:eastAsia="ru-RU"/>
        </w:rPr>
        <w:t>предусмотрение</w:t>
      </w:r>
      <w:proofErr w:type="spellEnd"/>
      <w:r w:rsidRPr="00185514">
        <w:rPr>
          <w:rFonts w:ascii="Times New Roman" w:eastAsia="Times New Roman" w:hAnsi="Times New Roman" w:cs="Times New Roman"/>
          <w:color w:val="000000"/>
          <w:sz w:val="24"/>
          <w:szCs w:val="24"/>
          <w:lang w:eastAsia="ru-RU"/>
        </w:rPr>
        <w:t xml:space="preserve"> отдельных сре</w:t>
      </w:r>
      <w:proofErr w:type="gramStart"/>
      <w:r w:rsidRPr="00185514">
        <w:rPr>
          <w:rFonts w:ascii="Times New Roman" w:eastAsia="Times New Roman" w:hAnsi="Times New Roman" w:cs="Times New Roman"/>
          <w:color w:val="000000"/>
          <w:sz w:val="24"/>
          <w:szCs w:val="24"/>
          <w:lang w:eastAsia="ru-RU"/>
        </w:rPr>
        <w:t>дств пс</w:t>
      </w:r>
      <w:proofErr w:type="gramEnd"/>
      <w:r w:rsidRPr="00185514">
        <w:rPr>
          <w:rFonts w:ascii="Times New Roman" w:eastAsia="Times New Roman" w:hAnsi="Times New Roman" w:cs="Times New Roman"/>
          <w:color w:val="000000"/>
          <w:sz w:val="24"/>
          <w:szCs w:val="24"/>
          <w:lang w:eastAsia="ru-RU"/>
        </w:rPr>
        <w:t>ихолого-педагогического воздействия, методических приемов, обеспечивающих развитие учащихся.</w:t>
      </w:r>
    </w:p>
    <w:p w:rsidR="009A6B2E" w:rsidRPr="00185514" w:rsidRDefault="009A6B2E" w:rsidP="00F6330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Стиль урока</w:t>
      </w:r>
    </w:p>
    <w:p w:rsidR="009A6B2E" w:rsidRPr="00185514" w:rsidRDefault="009A6B2E" w:rsidP="00F6330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1) определение содержания и структуры урока в соответствии с принципами развивающего обучения:</w:t>
      </w:r>
    </w:p>
    <w:p w:rsidR="009A6B2E" w:rsidRPr="00185514" w:rsidRDefault="009A6B2E" w:rsidP="00F6330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соотношение нагрузки на память учащихся и их мышление; определение объема воспроизводящей деятельности учащихся и творческой; планирование усвоения знаний в готовом виде (со слов учителя, из учебника, пособия и т.п.) и в процессе самостоятельного поиска; выполнение учителем проблемн</w:t>
      </w:r>
      <w:proofErr w:type="gramStart"/>
      <w:r w:rsidRPr="00185514">
        <w:rPr>
          <w:rFonts w:ascii="Times New Roman" w:eastAsia="Times New Roman" w:hAnsi="Times New Roman" w:cs="Times New Roman"/>
          <w:color w:val="000000"/>
          <w:sz w:val="24"/>
          <w:szCs w:val="24"/>
          <w:lang w:eastAsia="ru-RU"/>
        </w:rPr>
        <w:t>о-</w:t>
      </w:r>
      <w:proofErr w:type="gramEnd"/>
      <w:r w:rsidRPr="00185514">
        <w:rPr>
          <w:rFonts w:ascii="Times New Roman" w:eastAsia="Times New Roman" w:hAnsi="Times New Roman" w:cs="Times New Roman"/>
          <w:color w:val="000000"/>
          <w:sz w:val="24"/>
          <w:szCs w:val="24"/>
          <w:lang w:eastAsia="ru-RU"/>
        </w:rPr>
        <w:t xml:space="preserve"> эвристического обучения и учащимися; кто ставит проблему, формулирует ее, кто решает); </w:t>
      </w:r>
      <w:proofErr w:type="gramStart"/>
      <w:r w:rsidRPr="00185514">
        <w:rPr>
          <w:rFonts w:ascii="Times New Roman" w:eastAsia="Times New Roman" w:hAnsi="Times New Roman" w:cs="Times New Roman"/>
          <w:color w:val="000000"/>
          <w:sz w:val="24"/>
          <w:szCs w:val="24"/>
          <w:lang w:eastAsia="ru-RU"/>
        </w:rPr>
        <w:t>учет контроля, анализа и оценки деятельности школьников, осуществляемых учителем, и взаимной критической оценки, самоконтроля и самоанализа учащихся; соотношение побуждения учащихся к деятельности (комментарии вызывающие положительные чувства в связи с проделанной работой, установки, стимулирующие интерес, волевые усилия к преодолению трудностей и т д.) и принуждения (напоминание об отметке, резкие замечания, нотации и т.п.);</w:t>
      </w:r>
      <w:proofErr w:type="gramEnd"/>
    </w:p>
    <w:p w:rsidR="009A6B2E" w:rsidRPr="00185514" w:rsidRDefault="009A6B2E" w:rsidP="00F6330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2) особенности самоорганизации учителя:</w:t>
      </w:r>
    </w:p>
    <w:p w:rsidR="009A6B2E" w:rsidRPr="00185514" w:rsidRDefault="009A6B2E" w:rsidP="00F6330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подготовленность к уроку и главное - осознание психологической цели и внутренняя готовность к ее осуществлению;</w:t>
      </w:r>
    </w:p>
    <w:p w:rsidR="009A6B2E" w:rsidRPr="00185514" w:rsidRDefault="009A6B2E" w:rsidP="00F6330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xml:space="preserve">- рабочее самочувствие в начале урока и в его ходе (собранность, </w:t>
      </w:r>
      <w:proofErr w:type="gramStart"/>
      <w:r w:rsidRPr="00185514">
        <w:rPr>
          <w:rFonts w:ascii="Times New Roman" w:eastAsia="Times New Roman" w:hAnsi="Times New Roman" w:cs="Times New Roman"/>
          <w:color w:val="000000"/>
          <w:sz w:val="24"/>
          <w:szCs w:val="24"/>
          <w:lang w:eastAsia="ru-RU"/>
        </w:rPr>
        <w:t>со</w:t>
      </w:r>
      <w:proofErr w:type="gramEnd"/>
      <w:r w:rsidR="00123D76" w:rsidRPr="00185514">
        <w:rPr>
          <w:rFonts w:ascii="Times New Roman" w:eastAsia="Times New Roman" w:hAnsi="Times New Roman" w:cs="Times New Roman"/>
          <w:color w:val="000000"/>
          <w:sz w:val="24"/>
          <w:szCs w:val="24"/>
          <w:lang w:eastAsia="ru-RU"/>
        </w:rPr>
        <w:t xml:space="preserve"> - </w:t>
      </w:r>
      <w:r w:rsidRPr="00185514">
        <w:rPr>
          <w:rFonts w:ascii="Times New Roman" w:eastAsia="Times New Roman" w:hAnsi="Times New Roman" w:cs="Times New Roman"/>
          <w:color w:val="000000"/>
          <w:sz w:val="24"/>
          <w:szCs w:val="24"/>
          <w:lang w:eastAsia="ru-RU"/>
        </w:rPr>
        <w:t>настроенность с темой и психологической целью урока, энергичность, настойчивость в осуществлении поставленной цели, оптимистический подход ко всему происходящему на уроке, педагогическая находчивость и др.);</w:t>
      </w:r>
    </w:p>
    <w:p w:rsidR="009A6B2E" w:rsidRPr="00185514" w:rsidRDefault="009A6B2E" w:rsidP="00F6330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педагогический такт (случаи, проявления);</w:t>
      </w:r>
    </w:p>
    <w:p w:rsidR="009A6B2E" w:rsidRPr="00185514" w:rsidRDefault="009A6B2E" w:rsidP="00F6330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психологический климат на уроке (поддержание атмосферы радостного, искреннего общения, деловой контакт и др.).</w:t>
      </w:r>
    </w:p>
    <w:p w:rsidR="009A6B2E" w:rsidRPr="00185514" w:rsidRDefault="009A6B2E" w:rsidP="00F6330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Организация познавательной деятельности учащихся</w:t>
      </w:r>
    </w:p>
    <w:p w:rsidR="009A6B2E" w:rsidRPr="00185514" w:rsidRDefault="009A6B2E" w:rsidP="00F6330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1) определение мер для обеспечения условий продуктивной работы мышления и воображения учащихся:</w:t>
      </w:r>
    </w:p>
    <w:p w:rsidR="009A6B2E" w:rsidRPr="00185514" w:rsidRDefault="009A6B2E" w:rsidP="00F6330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lastRenderedPageBreak/>
        <w:t>- планирование путей восприятия учениками изучаемых объектов и явлений, их осмысления;</w:t>
      </w:r>
    </w:p>
    <w:p w:rsidR="009A6B2E" w:rsidRPr="00185514" w:rsidRDefault="009A6B2E" w:rsidP="00F6330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использование установок в форме убеждения, внушения;</w:t>
      </w:r>
    </w:p>
    <w:p w:rsidR="009A6B2E" w:rsidRPr="00185514" w:rsidRDefault="009A6B2E" w:rsidP="00F6330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планирование условий устойчивого внимания и сосредоточенности учащихся;</w:t>
      </w:r>
    </w:p>
    <w:p w:rsidR="009A6B2E" w:rsidRPr="00185514" w:rsidRDefault="009A6B2E" w:rsidP="00F6330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использование различных форм работы для актуализации в памяти учащихся ранее усвоенных знаний и умений, необходимых для восприятия новых (беседа, индивидуальный опрос, упражнения по повторению),</w:t>
      </w:r>
    </w:p>
    <w:p w:rsidR="009A6B2E" w:rsidRPr="00185514" w:rsidRDefault="009A6B2E" w:rsidP="00F6330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2) организация деятельности мышления и воображения учащихся в процессе формирования новых знаний и умений;</w:t>
      </w:r>
    </w:p>
    <w:p w:rsidR="009A6B2E" w:rsidRPr="00185514" w:rsidRDefault="009A6B2E" w:rsidP="00F6330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xml:space="preserve">- определение уровня </w:t>
      </w:r>
      <w:proofErr w:type="spellStart"/>
      <w:r w:rsidRPr="00185514">
        <w:rPr>
          <w:rFonts w:ascii="Times New Roman" w:eastAsia="Times New Roman" w:hAnsi="Times New Roman" w:cs="Times New Roman"/>
          <w:color w:val="000000"/>
          <w:sz w:val="24"/>
          <w:szCs w:val="24"/>
          <w:lang w:eastAsia="ru-RU"/>
        </w:rPr>
        <w:t>сформированности</w:t>
      </w:r>
      <w:proofErr w:type="spellEnd"/>
      <w:r w:rsidRPr="00185514">
        <w:rPr>
          <w:rFonts w:ascii="Times New Roman" w:eastAsia="Times New Roman" w:hAnsi="Times New Roman" w:cs="Times New Roman"/>
          <w:color w:val="000000"/>
          <w:sz w:val="24"/>
          <w:szCs w:val="24"/>
          <w:lang w:eastAsia="ru-RU"/>
        </w:rPr>
        <w:t xml:space="preserve"> знаний и умений у учащихся (на уровне конкретн</w:t>
      </w:r>
      <w:proofErr w:type="gramStart"/>
      <w:r w:rsidRPr="00185514">
        <w:rPr>
          <w:rFonts w:ascii="Times New Roman" w:eastAsia="Times New Roman" w:hAnsi="Times New Roman" w:cs="Times New Roman"/>
          <w:color w:val="000000"/>
          <w:sz w:val="24"/>
          <w:szCs w:val="24"/>
          <w:lang w:eastAsia="ru-RU"/>
        </w:rPr>
        <w:t>о-</w:t>
      </w:r>
      <w:proofErr w:type="gramEnd"/>
      <w:r w:rsidRPr="00185514">
        <w:rPr>
          <w:rFonts w:ascii="Times New Roman" w:eastAsia="Times New Roman" w:hAnsi="Times New Roman" w:cs="Times New Roman"/>
          <w:color w:val="000000"/>
          <w:sz w:val="24"/>
          <w:szCs w:val="24"/>
          <w:lang w:eastAsia="ru-RU"/>
        </w:rPr>
        <w:t xml:space="preserve"> чувственных представлений, понятий, обобщающих образов "открытий", формулирования выводов);</w:t>
      </w:r>
    </w:p>
    <w:p w:rsidR="009A6B2E" w:rsidRPr="00185514" w:rsidRDefault="009A6B2E" w:rsidP="00F6330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опора на психологические закономерности формирования представлений понятий, уровней понимания, создания новых образов в организации мыслительной деятельности и воображения учащихся;</w:t>
      </w:r>
    </w:p>
    <w:p w:rsidR="009A6B2E" w:rsidRPr="00185514" w:rsidRDefault="009A6B2E" w:rsidP="00F6330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планирование приемов и форм работы, обеспечивающих активность и самостоятельность мышления учащихся (система вопросов, создание проблемных ситуаций, разные уровни проблемн</w:t>
      </w:r>
      <w:proofErr w:type="gramStart"/>
      <w:r w:rsidRPr="00185514">
        <w:rPr>
          <w:rFonts w:ascii="Times New Roman" w:eastAsia="Times New Roman" w:hAnsi="Times New Roman" w:cs="Times New Roman"/>
          <w:color w:val="000000"/>
          <w:sz w:val="24"/>
          <w:szCs w:val="24"/>
          <w:lang w:eastAsia="ru-RU"/>
        </w:rPr>
        <w:t>о-</w:t>
      </w:r>
      <w:proofErr w:type="gramEnd"/>
      <w:r w:rsidRPr="00185514">
        <w:rPr>
          <w:rFonts w:ascii="Times New Roman" w:eastAsia="Times New Roman" w:hAnsi="Times New Roman" w:cs="Times New Roman"/>
          <w:color w:val="000000"/>
          <w:sz w:val="24"/>
          <w:szCs w:val="24"/>
          <w:lang w:eastAsia="ru-RU"/>
        </w:rPr>
        <w:t xml:space="preserve"> эвристического решения задач, использование задач с недостающими и излишними данными, организация поисковой и исследовательской работы учащихся на уроке, создание преодолимых интеллектуальных затруднений в ходе самостоятельных работ, усложнение заданий с целью развития познавательной самостоятельности учащихся);</w:t>
      </w:r>
    </w:p>
    <w:p w:rsidR="009A6B2E" w:rsidRPr="00185514" w:rsidRDefault="009A6B2E" w:rsidP="00F6330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xml:space="preserve">- руководство повышением уровня понимания (от описательного, сравнительного, объяснительного к </w:t>
      </w:r>
      <w:proofErr w:type="gramStart"/>
      <w:r w:rsidRPr="00185514">
        <w:rPr>
          <w:rFonts w:ascii="Times New Roman" w:eastAsia="Times New Roman" w:hAnsi="Times New Roman" w:cs="Times New Roman"/>
          <w:color w:val="000000"/>
          <w:sz w:val="24"/>
          <w:szCs w:val="24"/>
          <w:lang w:eastAsia="ru-RU"/>
        </w:rPr>
        <w:t>обобщающему</w:t>
      </w:r>
      <w:proofErr w:type="gramEnd"/>
      <w:r w:rsidRPr="00185514">
        <w:rPr>
          <w:rFonts w:ascii="Times New Roman" w:eastAsia="Times New Roman" w:hAnsi="Times New Roman" w:cs="Times New Roman"/>
          <w:color w:val="000000"/>
          <w:sz w:val="24"/>
          <w:szCs w:val="24"/>
          <w:lang w:eastAsia="ru-RU"/>
        </w:rPr>
        <w:t>, оценочному, проблемному) и формированием умений рассуждать и умозаключать;</w:t>
      </w:r>
    </w:p>
    <w:p w:rsidR="009A6B2E" w:rsidRPr="00185514" w:rsidRDefault="009A6B2E" w:rsidP="00F6330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использование различных видов творческих работ учащихся (объяснение цели работы, условий ее выполнения, обучение отбору и систематизации материала, а также обработке результатов и оформлению работы);</w:t>
      </w:r>
    </w:p>
    <w:p w:rsidR="009A6B2E" w:rsidRPr="00185514" w:rsidRDefault="009A6B2E" w:rsidP="00F6330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3) закрепление результатов работы:</w:t>
      </w:r>
    </w:p>
    <w:p w:rsidR="009A6B2E" w:rsidRPr="00185514" w:rsidRDefault="009A6B2E" w:rsidP="00F6330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формирование навыков путем упражнений, - обучение переносу ранее усвоенных умений и навыков на новые условия работы, предупреждение механического переноса.</w:t>
      </w:r>
    </w:p>
    <w:p w:rsidR="009A6B2E" w:rsidRPr="00185514" w:rsidRDefault="009A6B2E" w:rsidP="00F6330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Организованность учащихся:</w:t>
      </w:r>
    </w:p>
    <w:p w:rsidR="009A6B2E" w:rsidRPr="00185514" w:rsidRDefault="009A6B2E" w:rsidP="00F6330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1) отношение учащихся к учению, их самоорганизация и уровень умственного развития;</w:t>
      </w:r>
    </w:p>
    <w:p w:rsidR="009A6B2E" w:rsidRPr="00185514" w:rsidRDefault="009A6B2E" w:rsidP="00F6330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2) возможные группы учащихся по уровню обучаемости, учёт этих обстоятель</w:t>
      </w:r>
      <w:proofErr w:type="gramStart"/>
      <w:r w:rsidRPr="00185514">
        <w:rPr>
          <w:rFonts w:ascii="Times New Roman" w:eastAsia="Times New Roman" w:hAnsi="Times New Roman" w:cs="Times New Roman"/>
          <w:color w:val="000000"/>
          <w:sz w:val="24"/>
          <w:szCs w:val="24"/>
          <w:lang w:eastAsia="ru-RU"/>
        </w:rPr>
        <w:t>ств пр</w:t>
      </w:r>
      <w:proofErr w:type="gramEnd"/>
      <w:r w:rsidRPr="00185514">
        <w:rPr>
          <w:rFonts w:ascii="Times New Roman" w:eastAsia="Times New Roman" w:hAnsi="Times New Roman" w:cs="Times New Roman"/>
          <w:color w:val="000000"/>
          <w:sz w:val="24"/>
          <w:szCs w:val="24"/>
          <w:lang w:eastAsia="ru-RU"/>
        </w:rPr>
        <w:t>и определении сочетания индивидуальной, групповой и фронтальной формах работы учащихся на уроке.</w:t>
      </w:r>
    </w:p>
    <w:p w:rsidR="009A6B2E" w:rsidRPr="00185514" w:rsidRDefault="009A6B2E" w:rsidP="00F6330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lastRenderedPageBreak/>
        <w:t>Учет возрастных особенностей учащихся:</w:t>
      </w:r>
    </w:p>
    <w:p w:rsidR="009A6B2E" w:rsidRPr="00185514" w:rsidRDefault="009A6B2E" w:rsidP="00F6330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1) планирование урока в соответствии с индивидуальными и возрастными особенностями учащихся;</w:t>
      </w:r>
    </w:p>
    <w:p w:rsidR="009A6B2E" w:rsidRPr="00185514" w:rsidRDefault="009A6B2E" w:rsidP="00F6330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2) проведение урока с учетом сильных и слабых учеников;</w:t>
      </w:r>
    </w:p>
    <w:p w:rsidR="009A6B2E" w:rsidRPr="00185514" w:rsidRDefault="009A6B2E" w:rsidP="00F6330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3) дифференцированный подход к сильным и слабым ученикам.</w:t>
      </w:r>
    </w:p>
    <w:p w:rsidR="009A6B2E" w:rsidRPr="00185514" w:rsidRDefault="009A6B2E" w:rsidP="00185514">
      <w:pPr>
        <w:spacing w:after="0" w:line="360" w:lineRule="auto"/>
        <w:rPr>
          <w:rFonts w:ascii="Times New Roman" w:eastAsia="Times New Roman" w:hAnsi="Times New Roman" w:cs="Times New Roman"/>
          <w:b/>
          <w:color w:val="000000"/>
          <w:sz w:val="24"/>
          <w:szCs w:val="24"/>
          <w:lang w:eastAsia="ru-RU"/>
        </w:rPr>
      </w:pPr>
      <w:r w:rsidRPr="00185514">
        <w:rPr>
          <w:rFonts w:ascii="Times New Roman" w:eastAsia="Times New Roman" w:hAnsi="Times New Roman" w:cs="Times New Roman"/>
          <w:b/>
          <w:color w:val="000000"/>
          <w:sz w:val="24"/>
          <w:szCs w:val="24"/>
          <w:lang w:eastAsia="ru-RU"/>
        </w:rPr>
        <w:t>КОМПЛЕКСНЫЙ АНАЛИЗ УРОВНЯ УЧЕБНОЙ РАБОТЫ УЧАЩИХСЯ КЛАССА В ТЕЧЕНИЕ ДНЯ</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1.       Состав класса и уровень умственного развития учащихся.</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2.       Психологические особенности детей данного возраста.</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3.       Оптимальность учебного расписания на данный день недели.</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4.       Учет недостатков работы класса и постановка целей, способствующих их устранению.</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5.       На каких уроках уровень решения данной цели был наиболее высоким.</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6.       Как прослеживалась обратная связь со всеми учащимися в учебной деятельности от урока к уроку, причины ее снижения и рекомендации по повышению ее уровня.</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7.       Как совершенствовались навыки и техника чтения каждого ученика на протяжении всех уроков.</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8.       Каков результат усвоения знаний каждым учеником на всех уроках данного дня.</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9.       Оптимальность и посильность домашнего задания учащихся в целом и по каждому уроку в отдельности.</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10.     Какие методы, приемы и средства способствовали более эффективному усвоению знаний, умений, навыков учащихся и рекомендации по их использованию другими учителями.</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11.     Рекомендации по технологии ликвидации отмеченных общих и индивидуальных недостатков в организации учебной работы учащихся класса.</w:t>
      </w:r>
    </w:p>
    <w:p w:rsidR="009A6B2E" w:rsidRPr="00185514" w:rsidRDefault="009A6B2E" w:rsidP="00185514">
      <w:pPr>
        <w:spacing w:after="0" w:line="360" w:lineRule="auto"/>
        <w:rPr>
          <w:rFonts w:ascii="Times New Roman" w:eastAsia="Times New Roman" w:hAnsi="Times New Roman" w:cs="Times New Roman"/>
          <w:b/>
          <w:color w:val="000000"/>
          <w:sz w:val="24"/>
          <w:szCs w:val="24"/>
          <w:lang w:eastAsia="ru-RU"/>
        </w:rPr>
      </w:pPr>
      <w:r w:rsidRPr="00185514">
        <w:rPr>
          <w:rFonts w:ascii="Times New Roman" w:eastAsia="Times New Roman" w:hAnsi="Times New Roman" w:cs="Times New Roman"/>
          <w:b/>
          <w:color w:val="000000"/>
          <w:sz w:val="24"/>
          <w:szCs w:val="24"/>
          <w:lang w:eastAsia="ru-RU"/>
        </w:rPr>
        <w:t>СИСТЕМНЫЙ АНАЛИЗ УРОКА</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1.       Рассмотрение объекта деятельности как системы, т.е. как органического множества взаимодействующих элементов.</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2.       Определение состава структуры и организации элементов и частей системы.</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3.       Обнаружение ведущих взаимодействий между ними.</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4.       Выявление внешних связей системы, выделение из них главного.</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5.       Определение функциональной системы, ее роли среди других систем.</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6.       Анализ диалектической структуры и функций систем.</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7.       Обнаружение на этой основе закономерностей и тенденций развития системы.</w:t>
      </w:r>
    </w:p>
    <w:p w:rsidR="009A6B2E" w:rsidRPr="00185514" w:rsidRDefault="009A6B2E" w:rsidP="00F6330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Требования к анализу урока</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1. Расчленить на части (этапы, характерные его сущности).</w:t>
      </w:r>
    </w:p>
    <w:p w:rsidR="009A6B2E" w:rsidRPr="00185514" w:rsidRDefault="009A6B2E" w:rsidP="00F6330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Главное не вырывать часть из целого, а рассматривать их в целом уроке и в связи с другими</w:t>
      </w:r>
      <w:r w:rsidR="003E4DEC" w:rsidRPr="00185514">
        <w:rPr>
          <w:rFonts w:ascii="Times New Roman" w:eastAsia="Times New Roman" w:hAnsi="Times New Roman" w:cs="Times New Roman"/>
          <w:color w:val="000000"/>
          <w:sz w:val="24"/>
          <w:szCs w:val="24"/>
          <w:lang w:eastAsia="ru-RU"/>
        </w:rPr>
        <w:t xml:space="preserve"> </w:t>
      </w:r>
      <w:r w:rsidRPr="00185514">
        <w:rPr>
          <w:rFonts w:ascii="Times New Roman" w:eastAsia="Times New Roman" w:hAnsi="Times New Roman" w:cs="Times New Roman"/>
          <w:color w:val="000000"/>
          <w:sz w:val="24"/>
          <w:szCs w:val="24"/>
          <w:lang w:eastAsia="ru-RU"/>
        </w:rPr>
        <w:t>частями.</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lastRenderedPageBreak/>
        <w:t>2. Следующим шагом является оценка каждой части:</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а) правильность постановки триединой цели</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б) правильность отбора содержания под эти цели</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в) адекватность методов и средств организации учебно-познавательного процесса содержанию и целям</w:t>
      </w:r>
    </w:p>
    <w:p w:rsidR="009A6B2E" w:rsidRPr="00185514" w:rsidRDefault="009A6B2E" w:rsidP="00F6330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Достигнуты ли цели урока - можно утверждать только в том случае, если результат соответствует каждой цели.</w:t>
      </w:r>
    </w:p>
    <w:p w:rsidR="009A6B2E" w:rsidRPr="00185514" w:rsidRDefault="009A6B2E" w:rsidP="00F6330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Помните: только факты, цифры могут говорить об уровне достижения цели.</w:t>
      </w:r>
    </w:p>
    <w:p w:rsidR="009A6B2E" w:rsidRPr="00185514" w:rsidRDefault="009A6B2E" w:rsidP="00185514">
      <w:pPr>
        <w:spacing w:after="0" w:line="360" w:lineRule="auto"/>
        <w:rPr>
          <w:rFonts w:ascii="Times New Roman" w:eastAsia="Times New Roman" w:hAnsi="Times New Roman" w:cs="Times New Roman"/>
          <w:b/>
          <w:color w:val="000000"/>
          <w:sz w:val="24"/>
          <w:szCs w:val="24"/>
          <w:lang w:eastAsia="ru-RU"/>
        </w:rPr>
      </w:pPr>
      <w:r w:rsidRPr="00185514">
        <w:rPr>
          <w:rFonts w:ascii="Times New Roman" w:eastAsia="Times New Roman" w:hAnsi="Times New Roman" w:cs="Times New Roman"/>
          <w:b/>
          <w:color w:val="000000"/>
          <w:sz w:val="24"/>
          <w:szCs w:val="24"/>
          <w:lang w:eastAsia="ru-RU"/>
        </w:rPr>
        <w:t>СХЕМА ДЛЯ АНАЛИЗА ДЕЯТЕЛЬНОСТИ УЧИТЕЛЯ</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1.       Характер отношения учителя к ученикам</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2.       Понимания законом познания</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3.       Постоянное повышение психолого-педагогической и методической квалификации</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4.       Работа над развитием и совершенствованием своих педагогических способностей</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xml:space="preserve">5.       </w:t>
      </w:r>
      <w:proofErr w:type="gramStart"/>
      <w:r w:rsidRPr="00185514">
        <w:rPr>
          <w:rFonts w:ascii="Times New Roman" w:eastAsia="Times New Roman" w:hAnsi="Times New Roman" w:cs="Times New Roman"/>
          <w:color w:val="000000"/>
          <w:sz w:val="24"/>
          <w:szCs w:val="24"/>
          <w:lang w:eastAsia="ru-RU"/>
        </w:rPr>
        <w:t>Систематическая</w:t>
      </w:r>
      <w:proofErr w:type="gramEnd"/>
      <w:r w:rsidRPr="00185514">
        <w:rPr>
          <w:rFonts w:ascii="Times New Roman" w:eastAsia="Times New Roman" w:hAnsi="Times New Roman" w:cs="Times New Roman"/>
          <w:color w:val="000000"/>
          <w:sz w:val="24"/>
          <w:szCs w:val="24"/>
          <w:lang w:eastAsia="ru-RU"/>
        </w:rPr>
        <w:t xml:space="preserve"> работа учителя над совершенствованием педагогической техники</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6.       Работа учителя по</w:t>
      </w:r>
      <w:r w:rsidR="003E4DEC" w:rsidRPr="00185514">
        <w:rPr>
          <w:rFonts w:ascii="Times New Roman" w:eastAsia="Times New Roman" w:hAnsi="Times New Roman" w:cs="Times New Roman"/>
          <w:color w:val="000000"/>
          <w:sz w:val="24"/>
          <w:szCs w:val="24"/>
          <w:lang w:eastAsia="ru-RU"/>
        </w:rPr>
        <w:t xml:space="preserve"> </w:t>
      </w:r>
      <w:r w:rsidRPr="00185514">
        <w:rPr>
          <w:rFonts w:ascii="Times New Roman" w:eastAsia="Times New Roman" w:hAnsi="Times New Roman" w:cs="Times New Roman"/>
          <w:color w:val="000000"/>
          <w:sz w:val="24"/>
          <w:szCs w:val="24"/>
          <w:lang w:eastAsia="ru-RU"/>
        </w:rPr>
        <w:t>ознакомлени</w:t>
      </w:r>
      <w:r w:rsidR="003E4DEC" w:rsidRPr="00185514">
        <w:rPr>
          <w:rFonts w:ascii="Times New Roman" w:eastAsia="Times New Roman" w:hAnsi="Times New Roman" w:cs="Times New Roman"/>
          <w:color w:val="000000"/>
          <w:sz w:val="24"/>
          <w:szCs w:val="24"/>
          <w:lang w:eastAsia="ru-RU"/>
        </w:rPr>
        <w:t>ю</w:t>
      </w:r>
      <w:r w:rsidRPr="00185514">
        <w:rPr>
          <w:rFonts w:ascii="Times New Roman" w:eastAsia="Times New Roman" w:hAnsi="Times New Roman" w:cs="Times New Roman"/>
          <w:color w:val="000000"/>
          <w:sz w:val="24"/>
          <w:szCs w:val="24"/>
          <w:lang w:eastAsia="ru-RU"/>
        </w:rPr>
        <w:t xml:space="preserve"> с опытом педагогов-новаторов, с новыми</w:t>
      </w:r>
      <w:r w:rsidR="003E4DEC" w:rsidRPr="00185514">
        <w:rPr>
          <w:rFonts w:ascii="Times New Roman" w:eastAsia="Times New Roman" w:hAnsi="Times New Roman" w:cs="Times New Roman"/>
          <w:color w:val="000000"/>
          <w:sz w:val="24"/>
          <w:szCs w:val="24"/>
          <w:lang w:eastAsia="ru-RU"/>
        </w:rPr>
        <w:t xml:space="preserve"> </w:t>
      </w:r>
      <w:r w:rsidRPr="00185514">
        <w:rPr>
          <w:rFonts w:ascii="Times New Roman" w:eastAsia="Times New Roman" w:hAnsi="Times New Roman" w:cs="Times New Roman"/>
          <w:color w:val="000000"/>
          <w:sz w:val="24"/>
          <w:szCs w:val="24"/>
          <w:lang w:eastAsia="ru-RU"/>
        </w:rPr>
        <w:t>педагогическими технологиями</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7.       Систематическое изучение учащихся</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8.       Изучение государственных программ и учебников</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9.       Составление календарного плана на год</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10.     Подготовка учителя к каждому уроку</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11.     Проведение урока</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12.     Самоанализ урока.</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13.     Рефлексия</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14.     Анализ письменных работ учащихся</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xml:space="preserve">15.     </w:t>
      </w:r>
      <w:proofErr w:type="gramStart"/>
      <w:r w:rsidRPr="00185514">
        <w:rPr>
          <w:rFonts w:ascii="Times New Roman" w:eastAsia="Times New Roman" w:hAnsi="Times New Roman" w:cs="Times New Roman"/>
          <w:color w:val="000000"/>
          <w:sz w:val="24"/>
          <w:szCs w:val="24"/>
          <w:lang w:eastAsia="ru-RU"/>
        </w:rPr>
        <w:t>Внеурочная</w:t>
      </w:r>
      <w:proofErr w:type="gramEnd"/>
      <w:r w:rsidRPr="00185514">
        <w:rPr>
          <w:rFonts w:ascii="Times New Roman" w:eastAsia="Times New Roman" w:hAnsi="Times New Roman" w:cs="Times New Roman"/>
          <w:color w:val="000000"/>
          <w:sz w:val="24"/>
          <w:szCs w:val="24"/>
          <w:lang w:eastAsia="ru-RU"/>
        </w:rPr>
        <w:t xml:space="preserve"> работа по предмету</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16.     Работа учителя как классного руководителя</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xml:space="preserve">17.     </w:t>
      </w:r>
      <w:proofErr w:type="gramStart"/>
      <w:r w:rsidRPr="00185514">
        <w:rPr>
          <w:rFonts w:ascii="Times New Roman" w:eastAsia="Times New Roman" w:hAnsi="Times New Roman" w:cs="Times New Roman"/>
          <w:color w:val="000000"/>
          <w:sz w:val="24"/>
          <w:szCs w:val="24"/>
          <w:lang w:eastAsia="ru-RU"/>
        </w:rPr>
        <w:t>Общественная</w:t>
      </w:r>
      <w:proofErr w:type="gramEnd"/>
      <w:r w:rsidRPr="00185514">
        <w:rPr>
          <w:rFonts w:ascii="Times New Roman" w:eastAsia="Times New Roman" w:hAnsi="Times New Roman" w:cs="Times New Roman"/>
          <w:color w:val="000000"/>
          <w:sz w:val="24"/>
          <w:szCs w:val="24"/>
          <w:lang w:eastAsia="ru-RU"/>
        </w:rPr>
        <w:t xml:space="preserve"> работа педагога</w:t>
      </w:r>
    </w:p>
    <w:p w:rsidR="009A6B2E" w:rsidRPr="00185514" w:rsidRDefault="009A6B2E" w:rsidP="00F6330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РЕЗУЛЬТАТ РАБОТЫ УЧИТЕЛЯ</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оценивается через следующие качественные характеристики:</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1 - целенаправленность его деятельности на уроке;</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2 - характер отношений с учащимися;</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3 - индивидуально-личностный подход к учащимся;</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4 - дифференцированный подход к обучению;</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5 - умение педагога приводить в соответствие содержание учебного материала, методы обучения и формы организации познавательной деятельности учащихся;</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xml:space="preserve">6 - работа учителя по формированию и развитию </w:t>
      </w:r>
      <w:proofErr w:type="spellStart"/>
      <w:r w:rsidRPr="00185514">
        <w:rPr>
          <w:rFonts w:ascii="Times New Roman" w:eastAsia="Times New Roman" w:hAnsi="Times New Roman" w:cs="Times New Roman"/>
          <w:color w:val="000000"/>
          <w:sz w:val="24"/>
          <w:szCs w:val="24"/>
          <w:lang w:eastAsia="ru-RU"/>
        </w:rPr>
        <w:t>общеучебных</w:t>
      </w:r>
      <w:proofErr w:type="spellEnd"/>
      <w:r w:rsidRPr="00185514">
        <w:rPr>
          <w:rFonts w:ascii="Times New Roman" w:eastAsia="Times New Roman" w:hAnsi="Times New Roman" w:cs="Times New Roman"/>
          <w:color w:val="000000"/>
          <w:sz w:val="24"/>
          <w:szCs w:val="24"/>
          <w:lang w:eastAsia="ru-RU"/>
        </w:rPr>
        <w:t xml:space="preserve"> навыков и умений;</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lastRenderedPageBreak/>
        <w:t>7 - работа по развитию познавательного интереса;</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8 - работа учителя по формированию знаний, умений и навыков и вооружению учащихся способами познавательной деятельности;</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 xml:space="preserve">9 - </w:t>
      </w:r>
      <w:proofErr w:type="spellStart"/>
      <w:r w:rsidRPr="00185514">
        <w:rPr>
          <w:rFonts w:ascii="Times New Roman" w:eastAsia="Times New Roman" w:hAnsi="Times New Roman" w:cs="Times New Roman"/>
          <w:color w:val="000000"/>
          <w:sz w:val="24"/>
          <w:szCs w:val="24"/>
          <w:lang w:eastAsia="ru-RU"/>
        </w:rPr>
        <w:t>сфокусированность</w:t>
      </w:r>
      <w:proofErr w:type="spellEnd"/>
      <w:r w:rsidRPr="00185514">
        <w:rPr>
          <w:rFonts w:ascii="Times New Roman" w:eastAsia="Times New Roman" w:hAnsi="Times New Roman" w:cs="Times New Roman"/>
          <w:color w:val="000000"/>
          <w:sz w:val="24"/>
          <w:szCs w:val="24"/>
          <w:lang w:eastAsia="ru-RU"/>
        </w:rPr>
        <w:t xml:space="preserve"> усилий на формировании понятий;</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10 - развитие общих способностей учащихся;</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11 - объективность оценки знаний учащихся, соединение использования оценки и отметки;</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12 - эффективность усилий, развивающих личность;</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13 - эффективность воспитывающих влияний.</w:t>
      </w:r>
    </w:p>
    <w:p w:rsidR="009A6B2E" w:rsidRPr="00185514" w:rsidRDefault="009A6B2E" w:rsidP="00F6330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Как видим, оценка результата работы учителя на уроке - процесс достаточно многоаспектный и сложный. Он не заканчивается на характеристике этих критериев, ибо результаты работы учащихся на уроке являются также и критериями работы учителя.</w:t>
      </w:r>
    </w:p>
    <w:p w:rsidR="009A6B2E" w:rsidRPr="00185514" w:rsidRDefault="009A6B2E" w:rsidP="00F63304">
      <w:pPr>
        <w:spacing w:after="0" w:line="360" w:lineRule="auto"/>
        <w:ind w:firstLine="567"/>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РЕЗУЛЬТАТЫ РАБОТЫ УЧАЩИХСЯ НА УРОКЕ</w:t>
      </w:r>
    </w:p>
    <w:p w:rsidR="009A6B2E" w:rsidRPr="00185514" w:rsidRDefault="009A6B2E" w:rsidP="00F63304">
      <w:p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color w:val="000000"/>
          <w:sz w:val="24"/>
          <w:szCs w:val="24"/>
          <w:lang w:eastAsia="ru-RU"/>
        </w:rPr>
        <w:t>Необходимо отметить, что эффективность любого урока определяется не только тем, что учитель пытается дать детям, а прежде всего тем, что именно они взяли в процессе обучения. Учеником можно назвать не того, кого учитель учит, а того, кто у него учится.</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"Ученический блок" конечного результата урока складывается из следующих позиций.</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1. Уровень самостоятельности, самодеятельности учащихся на уроке.</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2. Отношение учащихся к учебному труду.</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3. Отношение учащихся к предмету, учителю, друг к другу.</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4. Объективная направленность деятельности учеников на образование и развитие своей личности.</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5. Наличие у учащихся познавательного интереса.</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6. Воспитательная и развивающая подвижка личности, возникшая в ход урока.</w:t>
      </w:r>
    </w:p>
    <w:p w:rsidR="009A6B2E" w:rsidRPr="00185514" w:rsidRDefault="009A6B2E" w:rsidP="00F63304">
      <w:pPr>
        <w:spacing w:after="0" w:line="360" w:lineRule="auto"/>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7. Знание учениками фактического ма</w:t>
      </w:r>
      <w:r w:rsidR="006068FA" w:rsidRPr="00185514">
        <w:rPr>
          <w:rFonts w:ascii="Times New Roman" w:eastAsia="Times New Roman" w:hAnsi="Times New Roman" w:cs="Times New Roman"/>
          <w:color w:val="000000"/>
          <w:sz w:val="24"/>
          <w:szCs w:val="24"/>
          <w:lang w:eastAsia="ru-RU"/>
        </w:rPr>
        <w:t>териала и уровень его усвоения.</w:t>
      </w:r>
    </w:p>
    <w:p w:rsidR="006C4446" w:rsidRPr="00185514" w:rsidRDefault="006C4446" w:rsidP="00185514">
      <w:pPr>
        <w:shd w:val="clear" w:color="auto" w:fill="FFFFFF"/>
        <w:spacing w:after="0" w:line="360" w:lineRule="auto"/>
        <w:jc w:val="center"/>
        <w:rPr>
          <w:rFonts w:ascii="Times New Roman" w:eastAsia="Times New Roman" w:hAnsi="Times New Roman" w:cs="Times New Roman"/>
          <w:sz w:val="24"/>
          <w:szCs w:val="24"/>
          <w:lang w:eastAsia="ru-RU"/>
        </w:rPr>
      </w:pPr>
      <w:r w:rsidRPr="00185514">
        <w:rPr>
          <w:rFonts w:ascii="Times New Roman" w:eastAsia="Times New Roman" w:hAnsi="Times New Roman" w:cs="Times New Roman"/>
          <w:b/>
          <w:bCs/>
          <w:spacing w:val="-1"/>
          <w:sz w:val="24"/>
          <w:szCs w:val="24"/>
          <w:lang w:eastAsia="ru-RU"/>
        </w:rPr>
        <w:t xml:space="preserve">Педагогический анализ урока </w:t>
      </w:r>
      <w:proofErr w:type="gramStart"/>
      <w:r w:rsidRPr="00185514">
        <w:rPr>
          <w:rFonts w:ascii="Times New Roman" w:eastAsia="Times New Roman" w:hAnsi="Times New Roman" w:cs="Times New Roman"/>
          <w:b/>
          <w:bCs/>
          <w:spacing w:val="-1"/>
          <w:sz w:val="24"/>
          <w:szCs w:val="24"/>
          <w:lang w:eastAsia="ru-RU"/>
        </w:rPr>
        <w:t>по</w:t>
      </w:r>
      <w:proofErr w:type="gramEnd"/>
      <w:r w:rsidRPr="00185514">
        <w:rPr>
          <w:rFonts w:ascii="Times New Roman" w:eastAsia="Times New Roman" w:hAnsi="Times New Roman" w:cs="Times New Roman"/>
          <w:b/>
          <w:bCs/>
          <w:spacing w:val="-1"/>
          <w:sz w:val="24"/>
          <w:szCs w:val="24"/>
          <w:lang w:eastAsia="ru-RU"/>
        </w:rPr>
        <w:t xml:space="preserve"> ____________________________</w:t>
      </w:r>
    </w:p>
    <w:p w:rsidR="006C4446" w:rsidRPr="00185514" w:rsidRDefault="006C4446" w:rsidP="00185514">
      <w:pPr>
        <w:shd w:val="clear" w:color="auto" w:fill="FFFFFF"/>
        <w:tabs>
          <w:tab w:val="left" w:leader="underscore" w:pos="5362"/>
        </w:tabs>
        <w:spacing w:after="0" w:line="360" w:lineRule="auto"/>
        <w:jc w:val="center"/>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в _______ классе школы № </w:t>
      </w:r>
      <w:r w:rsidRPr="00185514">
        <w:rPr>
          <w:rFonts w:ascii="Times New Roman" w:eastAsia="Times New Roman" w:hAnsi="Times New Roman" w:cs="Times New Roman"/>
          <w:i/>
          <w:iCs/>
          <w:sz w:val="24"/>
          <w:szCs w:val="24"/>
          <w:u w:val="single"/>
          <w:lang w:eastAsia="ru-RU"/>
        </w:rPr>
        <w:t>_</w:t>
      </w:r>
      <w:r w:rsidRPr="00185514">
        <w:rPr>
          <w:rFonts w:ascii="Times New Roman" w:eastAsia="Times New Roman" w:hAnsi="Times New Roman" w:cs="Times New Roman"/>
          <w:iCs/>
          <w:sz w:val="24"/>
          <w:szCs w:val="24"/>
          <w:lang w:eastAsia="ru-RU"/>
        </w:rPr>
        <w:t>______</w:t>
      </w:r>
      <w:r w:rsidRPr="00185514">
        <w:rPr>
          <w:rFonts w:ascii="Times New Roman" w:eastAsia="Times New Roman" w:hAnsi="Times New Roman" w:cs="Times New Roman"/>
          <w:i/>
          <w:iCs/>
          <w:sz w:val="24"/>
          <w:szCs w:val="24"/>
          <w:u w:val="single"/>
          <w:lang w:eastAsia="ru-RU"/>
        </w:rPr>
        <w:t>_</w:t>
      </w:r>
    </w:p>
    <w:p w:rsidR="006C4446" w:rsidRPr="00185514" w:rsidRDefault="006C4446" w:rsidP="00185514">
      <w:pPr>
        <w:shd w:val="clear" w:color="auto" w:fill="FFFFFF"/>
        <w:spacing w:after="0" w:line="360" w:lineRule="auto"/>
        <w:ind w:left="215"/>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Урок проводил___________________________________________________________</w:t>
      </w:r>
    </w:p>
    <w:p w:rsidR="006C4446" w:rsidRPr="00185514" w:rsidRDefault="006C4446" w:rsidP="00185514">
      <w:pPr>
        <w:shd w:val="clear" w:color="auto" w:fill="FFFFFF"/>
        <w:tabs>
          <w:tab w:val="left" w:leader="underscore" w:pos="3557"/>
        </w:tabs>
        <w:spacing w:after="0" w:line="360" w:lineRule="auto"/>
        <w:ind w:left="221"/>
        <w:rPr>
          <w:rFonts w:ascii="Times New Roman" w:eastAsia="Times New Roman" w:hAnsi="Times New Roman" w:cs="Times New Roman"/>
          <w:sz w:val="24"/>
          <w:szCs w:val="24"/>
          <w:lang w:eastAsia="ru-RU"/>
        </w:rPr>
      </w:pPr>
      <w:r w:rsidRPr="00185514">
        <w:rPr>
          <w:rFonts w:ascii="Times New Roman" w:eastAsia="Times New Roman" w:hAnsi="Times New Roman" w:cs="Times New Roman"/>
          <w:spacing w:val="-4"/>
          <w:sz w:val="24"/>
          <w:szCs w:val="24"/>
          <w:lang w:eastAsia="ru-RU"/>
        </w:rPr>
        <w:t>Дата проведения «</w:t>
      </w:r>
      <w:r w:rsidRPr="00185514">
        <w:rPr>
          <w:rFonts w:ascii="Times New Roman" w:eastAsia="Times New Roman" w:hAnsi="Times New Roman" w:cs="Times New Roman"/>
          <w:sz w:val="24"/>
          <w:szCs w:val="24"/>
          <w:lang w:eastAsia="ru-RU"/>
        </w:rPr>
        <w:t xml:space="preserve">___» ____________ 20__г. </w:t>
      </w:r>
    </w:p>
    <w:p w:rsidR="006C4446" w:rsidRPr="00185514" w:rsidRDefault="006C4446" w:rsidP="00185514">
      <w:pPr>
        <w:shd w:val="clear" w:color="auto" w:fill="FFFFFF"/>
        <w:tabs>
          <w:tab w:val="left" w:leader="underscore" w:pos="3552"/>
          <w:tab w:val="left" w:leader="underscore" w:pos="7046"/>
          <w:tab w:val="left" w:leader="underscore" w:pos="9562"/>
        </w:tabs>
        <w:spacing w:after="0" w:line="360" w:lineRule="auto"/>
        <w:ind w:left="216"/>
        <w:rPr>
          <w:rFonts w:ascii="Times New Roman" w:eastAsia="Times New Roman" w:hAnsi="Times New Roman" w:cs="Times New Roman"/>
          <w:sz w:val="24"/>
          <w:szCs w:val="24"/>
          <w:lang w:eastAsia="ru-RU"/>
        </w:rPr>
      </w:pPr>
      <w:r w:rsidRPr="00185514">
        <w:rPr>
          <w:rFonts w:ascii="Times New Roman" w:eastAsia="Times New Roman" w:hAnsi="Times New Roman" w:cs="Times New Roman"/>
          <w:spacing w:val="-1"/>
          <w:sz w:val="24"/>
          <w:szCs w:val="24"/>
          <w:lang w:eastAsia="ru-RU"/>
        </w:rPr>
        <w:t xml:space="preserve">В классе по списку </w:t>
      </w:r>
      <w:r w:rsidRPr="00185514">
        <w:rPr>
          <w:rFonts w:ascii="Times New Roman" w:eastAsia="Times New Roman" w:hAnsi="Times New Roman" w:cs="Times New Roman"/>
          <w:sz w:val="24"/>
          <w:szCs w:val="24"/>
          <w:lang w:eastAsia="ru-RU"/>
        </w:rPr>
        <w:t xml:space="preserve">____ </w:t>
      </w:r>
      <w:r w:rsidRPr="00185514">
        <w:rPr>
          <w:rFonts w:ascii="Times New Roman" w:eastAsia="Times New Roman" w:hAnsi="Times New Roman" w:cs="Times New Roman"/>
          <w:spacing w:val="-1"/>
          <w:sz w:val="24"/>
          <w:szCs w:val="24"/>
          <w:lang w:eastAsia="ru-RU"/>
        </w:rPr>
        <w:t>чел., занималось ______</w:t>
      </w:r>
      <w:r w:rsidRPr="00185514">
        <w:rPr>
          <w:rFonts w:ascii="Times New Roman" w:eastAsia="Times New Roman" w:hAnsi="Times New Roman" w:cs="Times New Roman"/>
          <w:sz w:val="24"/>
          <w:szCs w:val="24"/>
          <w:lang w:eastAsia="ru-RU"/>
        </w:rPr>
        <w:t>чел., освобождено ___</w:t>
      </w:r>
      <w:r w:rsidRPr="00185514">
        <w:rPr>
          <w:rFonts w:ascii="Times New Roman" w:eastAsia="Times New Roman" w:hAnsi="Times New Roman" w:cs="Times New Roman"/>
          <w:spacing w:val="-5"/>
          <w:sz w:val="24"/>
          <w:szCs w:val="24"/>
          <w:lang w:eastAsia="ru-RU"/>
        </w:rPr>
        <w:t>чел.</w:t>
      </w:r>
    </w:p>
    <w:p w:rsidR="006C4446" w:rsidRPr="00185514" w:rsidRDefault="006C4446" w:rsidP="00185514">
      <w:pPr>
        <w:shd w:val="clear" w:color="auto" w:fill="FFFFFF"/>
        <w:spacing w:after="0" w:line="360" w:lineRule="auto"/>
        <w:ind w:left="600" w:right="495" w:hanging="374"/>
        <w:rPr>
          <w:rFonts w:ascii="Times New Roman" w:eastAsia="Times New Roman" w:hAnsi="Times New Roman" w:cs="Times New Roman"/>
          <w:spacing w:val="-5"/>
          <w:sz w:val="24"/>
          <w:szCs w:val="24"/>
          <w:lang w:eastAsia="ru-RU"/>
        </w:rPr>
      </w:pPr>
      <w:r w:rsidRPr="00185514">
        <w:rPr>
          <w:rFonts w:ascii="Times New Roman" w:eastAsia="Times New Roman" w:hAnsi="Times New Roman" w:cs="Times New Roman"/>
          <w:spacing w:val="-5"/>
          <w:sz w:val="24"/>
          <w:szCs w:val="24"/>
          <w:lang w:eastAsia="ru-RU"/>
        </w:rPr>
        <w:t xml:space="preserve">Задачи урока: </w:t>
      </w:r>
    </w:p>
    <w:p w:rsidR="001F12A8" w:rsidRPr="00185514" w:rsidRDefault="001F12A8" w:rsidP="00185514">
      <w:pPr>
        <w:spacing w:after="0" w:line="360" w:lineRule="auto"/>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____________________________________________________________________________</w:t>
      </w:r>
    </w:p>
    <w:p w:rsidR="001F12A8" w:rsidRPr="00185514" w:rsidRDefault="00E16AB6" w:rsidP="00185514">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w:t>
      </w:r>
      <w:r w:rsidR="001F12A8" w:rsidRPr="00185514">
        <w:rPr>
          <w:rFonts w:ascii="Times New Roman" w:eastAsia="Times New Roman" w:hAnsi="Times New Roman" w:cs="Times New Roman"/>
          <w:b/>
          <w:sz w:val="24"/>
          <w:szCs w:val="24"/>
          <w:lang w:eastAsia="ru-RU"/>
        </w:rPr>
        <w:t>________________________________________________________________________</w:t>
      </w:r>
    </w:p>
    <w:p w:rsidR="001F12A8" w:rsidRPr="00185514" w:rsidRDefault="00E16AB6" w:rsidP="00185514">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w:t>
      </w:r>
      <w:r w:rsidR="001F12A8" w:rsidRPr="00185514">
        <w:rPr>
          <w:rFonts w:ascii="Times New Roman" w:eastAsia="Times New Roman" w:hAnsi="Times New Roman" w:cs="Times New Roman"/>
          <w:b/>
          <w:sz w:val="24"/>
          <w:szCs w:val="24"/>
          <w:lang w:eastAsia="ru-RU"/>
        </w:rPr>
        <w:t>_______________________________________________________________________</w:t>
      </w:r>
    </w:p>
    <w:p w:rsidR="006C4446" w:rsidRPr="00185514" w:rsidRDefault="006C4446" w:rsidP="00185514">
      <w:pPr>
        <w:spacing w:after="0" w:line="360" w:lineRule="auto"/>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1. Подготовленность учителя к уроку</w:t>
      </w:r>
    </w:p>
    <w:p w:rsidR="006C4446" w:rsidRPr="00185514" w:rsidRDefault="006C4446" w:rsidP="00185514">
      <w:pPr>
        <w:numPr>
          <w:ilvl w:val="0"/>
          <w:numId w:val="2"/>
        </w:numPr>
        <w:tabs>
          <w:tab w:val="num" w:pos="180"/>
          <w:tab w:val="left" w:pos="426"/>
        </w:tabs>
        <w:spacing w:after="0" w:line="360" w:lineRule="auto"/>
        <w:ind w:left="180" w:hanging="38"/>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Наличие конспекта урока, соответствие его рабочему плану, тематическому планированию, программным требованиям, возрасту и подготовленности учащихся. </w:t>
      </w:r>
    </w:p>
    <w:p w:rsidR="006C4446" w:rsidRPr="00185514" w:rsidRDefault="006C4446" w:rsidP="00185514">
      <w:pPr>
        <w:numPr>
          <w:ilvl w:val="0"/>
          <w:numId w:val="2"/>
        </w:numPr>
        <w:tabs>
          <w:tab w:val="num" w:pos="180"/>
          <w:tab w:val="left" w:pos="426"/>
        </w:tabs>
        <w:spacing w:after="0" w:line="360" w:lineRule="auto"/>
        <w:ind w:left="180" w:hanging="38"/>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lastRenderedPageBreak/>
        <w:t>Взаимосвязь задач данного урока и предыдущего.</w:t>
      </w:r>
    </w:p>
    <w:p w:rsidR="006C4446" w:rsidRPr="00185514" w:rsidRDefault="006C4446" w:rsidP="00185514">
      <w:pPr>
        <w:numPr>
          <w:ilvl w:val="0"/>
          <w:numId w:val="2"/>
        </w:numPr>
        <w:tabs>
          <w:tab w:val="num" w:pos="180"/>
          <w:tab w:val="left" w:pos="426"/>
        </w:tabs>
        <w:spacing w:after="0" w:line="360" w:lineRule="auto"/>
        <w:ind w:left="180" w:hanging="38"/>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Целесообразность распределения времени по частям урока.</w:t>
      </w:r>
    </w:p>
    <w:p w:rsidR="006C4446" w:rsidRPr="00185514" w:rsidRDefault="006C4446" w:rsidP="00185514">
      <w:pPr>
        <w:numPr>
          <w:ilvl w:val="0"/>
          <w:numId w:val="2"/>
        </w:numPr>
        <w:tabs>
          <w:tab w:val="num" w:pos="180"/>
          <w:tab w:val="left" w:pos="426"/>
        </w:tabs>
        <w:spacing w:after="0" w:line="360" w:lineRule="auto"/>
        <w:ind w:left="180" w:hanging="38"/>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Анализ задач урока, оценка правильности их постановки (ознакомить, продолжить обучение, закрепить, сообщить знания).</w:t>
      </w:r>
    </w:p>
    <w:p w:rsidR="006C4446" w:rsidRPr="00185514" w:rsidRDefault="006C4446" w:rsidP="00185514">
      <w:pPr>
        <w:numPr>
          <w:ilvl w:val="0"/>
          <w:numId w:val="2"/>
        </w:numPr>
        <w:tabs>
          <w:tab w:val="num" w:pos="180"/>
          <w:tab w:val="left" w:pos="426"/>
        </w:tabs>
        <w:spacing w:after="0" w:line="360" w:lineRule="auto"/>
        <w:ind w:left="180" w:hanging="38"/>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Правильный подбор сре</w:t>
      </w:r>
      <w:proofErr w:type="gramStart"/>
      <w:r w:rsidRPr="00185514">
        <w:rPr>
          <w:rFonts w:ascii="Times New Roman" w:eastAsia="Times New Roman" w:hAnsi="Times New Roman" w:cs="Times New Roman"/>
          <w:sz w:val="24"/>
          <w:szCs w:val="24"/>
          <w:lang w:eastAsia="ru-RU"/>
        </w:rPr>
        <w:t>дств дл</w:t>
      </w:r>
      <w:proofErr w:type="gramEnd"/>
      <w:r w:rsidRPr="00185514">
        <w:rPr>
          <w:rFonts w:ascii="Times New Roman" w:eastAsia="Times New Roman" w:hAnsi="Times New Roman" w:cs="Times New Roman"/>
          <w:sz w:val="24"/>
          <w:szCs w:val="24"/>
          <w:lang w:eastAsia="ru-RU"/>
        </w:rPr>
        <w:t>я каждой части урока (эффективность, оригинальность, последовательность, оценка их дозировки по объему и интенсивности, учет психологических, физиологических закономерностей обучения).</w:t>
      </w:r>
    </w:p>
    <w:p w:rsidR="006C4446" w:rsidRPr="00185514" w:rsidRDefault="006C4446" w:rsidP="00185514">
      <w:pPr>
        <w:numPr>
          <w:ilvl w:val="0"/>
          <w:numId w:val="2"/>
        </w:numPr>
        <w:tabs>
          <w:tab w:val="num" w:pos="180"/>
          <w:tab w:val="left" w:pos="426"/>
        </w:tabs>
        <w:spacing w:after="0" w:line="360" w:lineRule="auto"/>
        <w:ind w:left="180" w:hanging="38"/>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Оценка методов обучения: соответствие методов задачам урока, стадиям обучения, уровню физического развития и физической подготовленности, содержательность организационно-методических указаний.</w:t>
      </w:r>
    </w:p>
    <w:p w:rsidR="006C4446" w:rsidRPr="00185514" w:rsidRDefault="006C4446" w:rsidP="00185514">
      <w:pPr>
        <w:numPr>
          <w:ilvl w:val="0"/>
          <w:numId w:val="2"/>
        </w:numPr>
        <w:tabs>
          <w:tab w:val="num" w:pos="180"/>
          <w:tab w:val="left" w:pos="426"/>
        </w:tabs>
        <w:spacing w:after="0" w:line="360" w:lineRule="auto"/>
        <w:ind w:left="180" w:hanging="38"/>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Соответствие конспекта установленной форме, правильность используемой терминологии, наличие графики, схем размещения учащихся.</w:t>
      </w:r>
    </w:p>
    <w:p w:rsidR="006C4446" w:rsidRPr="00185514" w:rsidRDefault="006C4446" w:rsidP="00185514">
      <w:pPr>
        <w:numPr>
          <w:ilvl w:val="0"/>
          <w:numId w:val="2"/>
        </w:numPr>
        <w:tabs>
          <w:tab w:val="num" w:pos="180"/>
          <w:tab w:val="left" w:pos="426"/>
        </w:tabs>
        <w:spacing w:after="0" w:line="360" w:lineRule="auto"/>
        <w:ind w:left="180" w:hanging="38"/>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Подготовка мест занятий, наличие инвентаря, оборудования, рациональность их распределения по классу. Санитарно-гигиеническое состояние мест занятий.</w:t>
      </w:r>
    </w:p>
    <w:p w:rsidR="006C4446" w:rsidRPr="00185514" w:rsidRDefault="006068FA" w:rsidP="00185514">
      <w:pPr>
        <w:spacing w:after="0" w:line="360" w:lineRule="auto"/>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2. Организация урока</w:t>
      </w:r>
    </w:p>
    <w:p w:rsidR="006C4446" w:rsidRPr="00185514" w:rsidRDefault="006C4446" w:rsidP="00185514">
      <w:pPr>
        <w:numPr>
          <w:ilvl w:val="0"/>
          <w:numId w:val="3"/>
        </w:numPr>
        <w:tabs>
          <w:tab w:val="num" w:pos="180"/>
          <w:tab w:val="left" w:pos="426"/>
        </w:tabs>
        <w:spacing w:after="0" w:line="360" w:lineRule="auto"/>
        <w:ind w:left="180" w:hanging="38"/>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Своевременность начала и окончания занятия, возможные причины задержки, насколько оправданно преждевременное его окончание. </w:t>
      </w:r>
    </w:p>
    <w:p w:rsidR="006C4446" w:rsidRPr="00185514" w:rsidRDefault="006C4446" w:rsidP="00185514">
      <w:pPr>
        <w:numPr>
          <w:ilvl w:val="0"/>
          <w:numId w:val="3"/>
        </w:numPr>
        <w:tabs>
          <w:tab w:val="num" w:pos="180"/>
          <w:tab w:val="left" w:pos="426"/>
        </w:tabs>
        <w:spacing w:after="0" w:line="360" w:lineRule="auto"/>
        <w:ind w:left="180" w:hanging="38"/>
        <w:jc w:val="both"/>
        <w:rPr>
          <w:rFonts w:ascii="Times New Roman" w:eastAsia="Times New Roman" w:hAnsi="Times New Roman" w:cs="Times New Roman"/>
          <w:sz w:val="24"/>
          <w:szCs w:val="24"/>
          <w:lang w:eastAsia="ru-RU"/>
        </w:rPr>
      </w:pPr>
      <w:proofErr w:type="gramStart"/>
      <w:r w:rsidRPr="00185514">
        <w:rPr>
          <w:rFonts w:ascii="Times New Roman" w:eastAsia="Times New Roman" w:hAnsi="Times New Roman" w:cs="Times New Roman"/>
          <w:sz w:val="24"/>
          <w:szCs w:val="24"/>
          <w:lang w:eastAsia="ru-RU"/>
        </w:rPr>
        <w:t xml:space="preserve">Решение оздоровительных задач на уроке (упражнения на осанку, физические минутки, минуты - паузы. </w:t>
      </w:r>
      <w:proofErr w:type="gramEnd"/>
    </w:p>
    <w:p w:rsidR="006C4446" w:rsidRPr="00185514" w:rsidRDefault="006C4446" w:rsidP="00185514">
      <w:pPr>
        <w:numPr>
          <w:ilvl w:val="0"/>
          <w:numId w:val="3"/>
        </w:numPr>
        <w:tabs>
          <w:tab w:val="num" w:pos="180"/>
          <w:tab w:val="left" w:pos="426"/>
        </w:tabs>
        <w:spacing w:after="0" w:line="360" w:lineRule="auto"/>
        <w:ind w:left="180" w:hanging="38"/>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Выбор места учителем в различные моменты урока.</w:t>
      </w:r>
    </w:p>
    <w:p w:rsidR="006C4446" w:rsidRPr="00185514" w:rsidRDefault="006C4446" w:rsidP="00185514">
      <w:pPr>
        <w:numPr>
          <w:ilvl w:val="0"/>
          <w:numId w:val="3"/>
        </w:numPr>
        <w:tabs>
          <w:tab w:val="num" w:pos="180"/>
          <w:tab w:val="left" w:pos="426"/>
        </w:tabs>
        <w:spacing w:after="0" w:line="360" w:lineRule="auto"/>
        <w:ind w:left="180" w:hanging="38"/>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Рациональность и целесообразность использования наглядного и раздаточного материала.</w:t>
      </w:r>
    </w:p>
    <w:p w:rsidR="006C4446" w:rsidRPr="00185514" w:rsidRDefault="006C4446" w:rsidP="00185514">
      <w:pPr>
        <w:numPr>
          <w:ilvl w:val="0"/>
          <w:numId w:val="3"/>
        </w:numPr>
        <w:tabs>
          <w:tab w:val="num" w:pos="180"/>
          <w:tab w:val="left" w:pos="426"/>
        </w:tabs>
        <w:spacing w:after="0" w:line="360" w:lineRule="auto"/>
        <w:ind w:left="180" w:hanging="38"/>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Использование методов организации учащихся на уроке: </w:t>
      </w:r>
      <w:proofErr w:type="gramStart"/>
      <w:r w:rsidRPr="00185514">
        <w:rPr>
          <w:rFonts w:ascii="Times New Roman" w:eastAsia="Times New Roman" w:hAnsi="Times New Roman" w:cs="Times New Roman"/>
          <w:sz w:val="24"/>
          <w:szCs w:val="24"/>
          <w:lang w:eastAsia="ru-RU"/>
        </w:rPr>
        <w:t>фронтальный</w:t>
      </w:r>
      <w:proofErr w:type="gramEnd"/>
      <w:r w:rsidRPr="00185514">
        <w:rPr>
          <w:rFonts w:ascii="Times New Roman" w:eastAsia="Times New Roman" w:hAnsi="Times New Roman" w:cs="Times New Roman"/>
          <w:sz w:val="24"/>
          <w:szCs w:val="24"/>
          <w:lang w:eastAsia="ru-RU"/>
        </w:rPr>
        <w:t>, групповой, индивидуальные задания.</w:t>
      </w:r>
    </w:p>
    <w:p w:rsidR="006C4446" w:rsidRPr="00185514" w:rsidRDefault="006C4446" w:rsidP="00185514">
      <w:pPr>
        <w:numPr>
          <w:ilvl w:val="0"/>
          <w:numId w:val="3"/>
        </w:numPr>
        <w:tabs>
          <w:tab w:val="num" w:pos="180"/>
          <w:tab w:val="left" w:pos="426"/>
        </w:tabs>
        <w:spacing w:after="0" w:line="360" w:lineRule="auto"/>
        <w:ind w:left="180" w:hanging="38"/>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Применение организующих и дисциплинирующих средств на уроке: владение приемами воспитания, стимулирование к занятиям, поощрение и наказания.</w:t>
      </w:r>
    </w:p>
    <w:p w:rsidR="006C4446" w:rsidRPr="00185514" w:rsidRDefault="006C4446" w:rsidP="00185514">
      <w:pPr>
        <w:numPr>
          <w:ilvl w:val="0"/>
          <w:numId w:val="3"/>
        </w:numPr>
        <w:tabs>
          <w:tab w:val="num" w:pos="180"/>
          <w:tab w:val="left" w:pos="426"/>
        </w:tabs>
        <w:spacing w:after="0" w:line="360" w:lineRule="auto"/>
        <w:ind w:left="180" w:hanging="38"/>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Соблюдение правил безопасности на уроке. Распределение нагрузки и методы дозирования нагрузки.</w:t>
      </w:r>
    </w:p>
    <w:p w:rsidR="006C4446" w:rsidRPr="00185514" w:rsidRDefault="006C4446" w:rsidP="00185514">
      <w:pPr>
        <w:numPr>
          <w:ilvl w:val="0"/>
          <w:numId w:val="3"/>
        </w:numPr>
        <w:tabs>
          <w:tab w:val="num" w:pos="180"/>
          <w:tab w:val="left" w:pos="426"/>
        </w:tabs>
        <w:spacing w:after="0" w:line="360" w:lineRule="auto"/>
        <w:ind w:left="180" w:hanging="38"/>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Использование помощников - школьников. Организация учащихся.</w:t>
      </w:r>
    </w:p>
    <w:p w:rsidR="006C4446" w:rsidRPr="00185514" w:rsidRDefault="006C4446" w:rsidP="00185514">
      <w:pPr>
        <w:numPr>
          <w:ilvl w:val="0"/>
          <w:numId w:val="3"/>
        </w:numPr>
        <w:tabs>
          <w:tab w:val="num" w:pos="180"/>
          <w:tab w:val="left" w:pos="426"/>
        </w:tabs>
        <w:spacing w:after="0" w:line="360" w:lineRule="auto"/>
        <w:ind w:left="180" w:hanging="38"/>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Заключительная часть. Оценка общей и моторной плотности урока.</w:t>
      </w:r>
    </w:p>
    <w:p w:rsidR="006C4446" w:rsidRPr="00185514" w:rsidRDefault="006C4446" w:rsidP="00185514">
      <w:pPr>
        <w:numPr>
          <w:ilvl w:val="0"/>
          <w:numId w:val="3"/>
        </w:numPr>
        <w:tabs>
          <w:tab w:val="num" w:pos="180"/>
          <w:tab w:val="left" w:pos="426"/>
        </w:tabs>
        <w:spacing w:after="0" w:line="360" w:lineRule="auto"/>
        <w:ind w:left="180" w:hanging="38"/>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Соответствие проведенного урока конспекту.</w:t>
      </w:r>
    </w:p>
    <w:p w:rsidR="006C4446" w:rsidRPr="00185514" w:rsidRDefault="006068FA" w:rsidP="00185514">
      <w:pPr>
        <w:spacing w:after="0" w:line="360" w:lineRule="auto"/>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3. Обучение на уроке</w:t>
      </w:r>
    </w:p>
    <w:p w:rsidR="006C4446" w:rsidRPr="00185514" w:rsidRDefault="006C4446" w:rsidP="00185514">
      <w:pPr>
        <w:numPr>
          <w:ilvl w:val="0"/>
          <w:numId w:val="4"/>
        </w:numPr>
        <w:spacing w:after="0" w:line="360" w:lineRule="auto"/>
        <w:ind w:left="360" w:hanging="218"/>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Качество владения словесными методами: команды, указания, оценка, объяснение, беседа, описание. Культура речи педагога.</w:t>
      </w:r>
    </w:p>
    <w:p w:rsidR="006C4446" w:rsidRPr="00185514" w:rsidRDefault="006C4446" w:rsidP="00185514">
      <w:pPr>
        <w:numPr>
          <w:ilvl w:val="0"/>
          <w:numId w:val="4"/>
        </w:numPr>
        <w:spacing w:after="0" w:line="360" w:lineRule="auto"/>
        <w:ind w:left="360" w:hanging="218"/>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Использование наглядных методов обучения: показ, использование наглядных пособий, технических средств обучения, имитационный показ. </w:t>
      </w:r>
    </w:p>
    <w:p w:rsidR="006C4446" w:rsidRPr="00185514" w:rsidRDefault="006C4446" w:rsidP="00185514">
      <w:pPr>
        <w:numPr>
          <w:ilvl w:val="0"/>
          <w:numId w:val="4"/>
        </w:numPr>
        <w:spacing w:after="0" w:line="360" w:lineRule="auto"/>
        <w:ind w:left="360" w:hanging="218"/>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Методы работы на уроке: наглядные, словесные, практические.</w:t>
      </w:r>
    </w:p>
    <w:p w:rsidR="006C4446" w:rsidRPr="00185514" w:rsidRDefault="006C4446" w:rsidP="00185514">
      <w:pPr>
        <w:numPr>
          <w:ilvl w:val="0"/>
          <w:numId w:val="4"/>
        </w:numPr>
        <w:spacing w:after="0" w:line="360" w:lineRule="auto"/>
        <w:ind w:left="360" w:hanging="218"/>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lastRenderedPageBreak/>
        <w:t xml:space="preserve">Использование подводящих, подготовительных и специальных упражнений. </w:t>
      </w:r>
    </w:p>
    <w:p w:rsidR="006C4446" w:rsidRPr="00185514" w:rsidRDefault="006C4446" w:rsidP="00185514">
      <w:pPr>
        <w:numPr>
          <w:ilvl w:val="0"/>
          <w:numId w:val="4"/>
        </w:numPr>
        <w:spacing w:after="0" w:line="360" w:lineRule="auto"/>
        <w:ind w:left="360" w:hanging="218"/>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Осуществление </w:t>
      </w:r>
      <w:proofErr w:type="gramStart"/>
      <w:r w:rsidRPr="00185514">
        <w:rPr>
          <w:rFonts w:ascii="Times New Roman" w:eastAsia="Times New Roman" w:hAnsi="Times New Roman" w:cs="Times New Roman"/>
          <w:sz w:val="24"/>
          <w:szCs w:val="24"/>
          <w:lang w:eastAsia="ru-RU"/>
        </w:rPr>
        <w:t>контроля за</w:t>
      </w:r>
      <w:proofErr w:type="gramEnd"/>
      <w:r w:rsidRPr="00185514">
        <w:rPr>
          <w:rFonts w:ascii="Times New Roman" w:eastAsia="Times New Roman" w:hAnsi="Times New Roman" w:cs="Times New Roman"/>
          <w:sz w:val="24"/>
          <w:szCs w:val="24"/>
          <w:lang w:eastAsia="ru-RU"/>
        </w:rPr>
        <w:t xml:space="preserve"> качеством выполнения упражнений.</w:t>
      </w:r>
    </w:p>
    <w:p w:rsidR="006C4446" w:rsidRPr="00185514" w:rsidRDefault="006C4446" w:rsidP="00185514">
      <w:pPr>
        <w:numPr>
          <w:ilvl w:val="0"/>
          <w:numId w:val="4"/>
        </w:numPr>
        <w:spacing w:after="0" w:line="360" w:lineRule="auto"/>
        <w:ind w:left="360" w:hanging="218"/>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Соответствие упражнений подготовленности учащихся. </w:t>
      </w:r>
    </w:p>
    <w:p w:rsidR="006C4446" w:rsidRPr="00185514" w:rsidRDefault="006C4446" w:rsidP="00185514">
      <w:pPr>
        <w:numPr>
          <w:ilvl w:val="0"/>
          <w:numId w:val="4"/>
        </w:numPr>
        <w:spacing w:after="0" w:line="360" w:lineRule="auto"/>
        <w:ind w:left="360" w:hanging="218"/>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Осуществление индивидуализации и дифференциации в обучении.</w:t>
      </w:r>
    </w:p>
    <w:p w:rsidR="006C4446" w:rsidRPr="00185514" w:rsidRDefault="006C4446" w:rsidP="00185514">
      <w:pPr>
        <w:pStyle w:val="a7"/>
        <w:numPr>
          <w:ilvl w:val="0"/>
          <w:numId w:val="20"/>
        </w:numPr>
        <w:spacing w:after="0" w:line="360" w:lineRule="auto"/>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Воспитательная работа</w:t>
      </w:r>
    </w:p>
    <w:p w:rsidR="006C4446" w:rsidRPr="00185514" w:rsidRDefault="006C4446" w:rsidP="00185514">
      <w:pPr>
        <w:spacing w:after="0" w:line="360" w:lineRule="auto"/>
        <w:ind w:firstLine="142"/>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1. Как решались на уроке задачи:</w:t>
      </w:r>
    </w:p>
    <w:p w:rsidR="006C4446" w:rsidRPr="00185514" w:rsidRDefault="006C4446" w:rsidP="00185514">
      <w:pPr>
        <w:numPr>
          <w:ilvl w:val="0"/>
          <w:numId w:val="5"/>
        </w:numPr>
        <w:spacing w:after="0" w:line="360" w:lineRule="auto"/>
        <w:ind w:firstLine="142"/>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Умственного воспитания: сообразительность, находчивость, создание поисковых ситуаций, организация </w:t>
      </w:r>
      <w:proofErr w:type="spellStart"/>
      <w:r w:rsidRPr="00185514">
        <w:rPr>
          <w:rFonts w:ascii="Times New Roman" w:eastAsia="Times New Roman" w:hAnsi="Times New Roman" w:cs="Times New Roman"/>
          <w:sz w:val="24"/>
          <w:szCs w:val="24"/>
          <w:lang w:eastAsia="ru-RU"/>
        </w:rPr>
        <w:t>взаимообучения</w:t>
      </w:r>
      <w:proofErr w:type="spellEnd"/>
      <w:r w:rsidRPr="00185514">
        <w:rPr>
          <w:rFonts w:ascii="Times New Roman" w:eastAsia="Times New Roman" w:hAnsi="Times New Roman" w:cs="Times New Roman"/>
          <w:sz w:val="24"/>
          <w:szCs w:val="24"/>
          <w:lang w:eastAsia="ru-RU"/>
        </w:rPr>
        <w:t>.</w:t>
      </w:r>
    </w:p>
    <w:p w:rsidR="006C4446" w:rsidRPr="00185514" w:rsidRDefault="006C4446" w:rsidP="00185514">
      <w:pPr>
        <w:numPr>
          <w:ilvl w:val="0"/>
          <w:numId w:val="5"/>
        </w:numPr>
        <w:spacing w:after="0" w:line="360" w:lineRule="auto"/>
        <w:ind w:firstLine="142"/>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Нравственного воспитания: формирование навыков культурного поведения, воспитание дисциплинированности, организованности, коллективизма, товарищества, взаимопомощи.</w:t>
      </w:r>
    </w:p>
    <w:p w:rsidR="006C4446" w:rsidRPr="00185514" w:rsidRDefault="006C4446" w:rsidP="00185514">
      <w:pPr>
        <w:numPr>
          <w:ilvl w:val="0"/>
          <w:numId w:val="5"/>
        </w:numPr>
        <w:spacing w:after="0" w:line="360" w:lineRule="auto"/>
        <w:ind w:firstLine="142"/>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Эстетического воспитания:  чувств,  вкусов,  формирование красивой осанки, походки, красоты движений.</w:t>
      </w:r>
    </w:p>
    <w:p w:rsidR="006C4446" w:rsidRPr="00185514" w:rsidRDefault="006C4446" w:rsidP="00185514">
      <w:pPr>
        <w:numPr>
          <w:ilvl w:val="0"/>
          <w:numId w:val="5"/>
        </w:numPr>
        <w:spacing w:after="0" w:line="360" w:lineRule="auto"/>
        <w:ind w:firstLine="142"/>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Трудового воспитания: трудолюбия.</w:t>
      </w:r>
    </w:p>
    <w:p w:rsidR="006C4446" w:rsidRPr="00185514" w:rsidRDefault="006C4446" w:rsidP="00185514">
      <w:pPr>
        <w:spacing w:after="0" w:line="360" w:lineRule="auto"/>
        <w:ind w:firstLine="142"/>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2.</w:t>
      </w:r>
      <w:r w:rsidR="00F63304">
        <w:rPr>
          <w:rFonts w:ascii="Times New Roman" w:eastAsia="Times New Roman" w:hAnsi="Times New Roman" w:cs="Times New Roman"/>
          <w:sz w:val="24"/>
          <w:szCs w:val="24"/>
          <w:lang w:eastAsia="ru-RU"/>
        </w:rPr>
        <w:t xml:space="preserve"> </w:t>
      </w:r>
      <w:r w:rsidRPr="00185514">
        <w:rPr>
          <w:rFonts w:ascii="Times New Roman" w:eastAsia="Times New Roman" w:hAnsi="Times New Roman" w:cs="Times New Roman"/>
          <w:sz w:val="24"/>
          <w:szCs w:val="24"/>
          <w:lang w:eastAsia="ru-RU"/>
        </w:rPr>
        <w:t>Воспитание моральных и волевых качеств, их целесообразность.</w:t>
      </w:r>
    </w:p>
    <w:p w:rsidR="006C4446" w:rsidRPr="00185514" w:rsidRDefault="006C4446" w:rsidP="00185514">
      <w:pPr>
        <w:spacing w:after="0" w:line="360" w:lineRule="auto"/>
        <w:ind w:firstLine="142"/>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3. Какие методы при этом применялись: убеждение, поощрение, наказание.</w:t>
      </w:r>
    </w:p>
    <w:p w:rsidR="006C4446" w:rsidRPr="00185514" w:rsidRDefault="006C4446" w:rsidP="00185514">
      <w:pPr>
        <w:spacing w:after="0" w:line="360" w:lineRule="auto"/>
        <w:ind w:firstLine="142"/>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4. Умение педагога владеть классом, формировать сознательное отношение к занятиям, обеспечи</w:t>
      </w:r>
      <w:r w:rsidR="006068FA" w:rsidRPr="00185514">
        <w:rPr>
          <w:rFonts w:ascii="Times New Roman" w:eastAsia="Times New Roman" w:hAnsi="Times New Roman" w:cs="Times New Roman"/>
          <w:sz w:val="24"/>
          <w:szCs w:val="24"/>
          <w:lang w:eastAsia="ru-RU"/>
        </w:rPr>
        <w:t>ть заинтересованность учащихся.</w:t>
      </w:r>
    </w:p>
    <w:p w:rsidR="006C4446" w:rsidRPr="00185514" w:rsidRDefault="006C4446" w:rsidP="00185514">
      <w:pPr>
        <w:pStyle w:val="a7"/>
        <w:numPr>
          <w:ilvl w:val="0"/>
          <w:numId w:val="20"/>
        </w:numPr>
        <w:spacing w:after="0" w:line="360" w:lineRule="auto"/>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Заключение к уроку</w:t>
      </w:r>
    </w:p>
    <w:p w:rsidR="006C4446" w:rsidRPr="00185514" w:rsidRDefault="006C4446" w:rsidP="00185514">
      <w:pPr>
        <w:numPr>
          <w:ilvl w:val="0"/>
          <w:numId w:val="6"/>
        </w:numPr>
        <w:tabs>
          <w:tab w:val="num" w:pos="180"/>
          <w:tab w:val="left" w:pos="360"/>
        </w:tabs>
        <w:spacing w:after="0" w:line="360" w:lineRule="auto"/>
        <w:ind w:left="360" w:hanging="218"/>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Задачи, поставленные на уроке, выполнены полностью или нет.</w:t>
      </w:r>
    </w:p>
    <w:p w:rsidR="006C4446" w:rsidRPr="00185514" w:rsidRDefault="006C4446" w:rsidP="00185514">
      <w:pPr>
        <w:numPr>
          <w:ilvl w:val="0"/>
          <w:numId w:val="6"/>
        </w:numPr>
        <w:tabs>
          <w:tab w:val="num" w:pos="180"/>
          <w:tab w:val="left" w:pos="360"/>
        </w:tabs>
        <w:spacing w:after="0" w:line="360" w:lineRule="auto"/>
        <w:ind w:left="360" w:hanging="218"/>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 Оценка оздоровительной направленности урока.</w:t>
      </w:r>
    </w:p>
    <w:p w:rsidR="006C4446" w:rsidRPr="00185514" w:rsidRDefault="006C4446" w:rsidP="00185514">
      <w:pPr>
        <w:numPr>
          <w:ilvl w:val="0"/>
          <w:numId w:val="6"/>
        </w:numPr>
        <w:tabs>
          <w:tab w:val="num" w:pos="180"/>
          <w:tab w:val="left" w:pos="360"/>
        </w:tabs>
        <w:spacing w:after="0" w:line="360" w:lineRule="auto"/>
        <w:ind w:left="360" w:hanging="218"/>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Положительные моменты в работе учителя.</w:t>
      </w:r>
    </w:p>
    <w:p w:rsidR="006C4446" w:rsidRPr="00185514" w:rsidRDefault="006C4446" w:rsidP="00185514">
      <w:pPr>
        <w:numPr>
          <w:ilvl w:val="0"/>
          <w:numId w:val="6"/>
        </w:numPr>
        <w:tabs>
          <w:tab w:val="num" w:pos="180"/>
          <w:tab w:val="left" w:pos="360"/>
        </w:tabs>
        <w:spacing w:after="0" w:line="360" w:lineRule="auto"/>
        <w:ind w:left="360" w:hanging="218"/>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Основные недостатки в подготовке и проведении урока.</w:t>
      </w:r>
    </w:p>
    <w:p w:rsidR="006C4446" w:rsidRPr="00185514" w:rsidRDefault="006C4446" w:rsidP="00185514">
      <w:pPr>
        <w:numPr>
          <w:ilvl w:val="0"/>
          <w:numId w:val="6"/>
        </w:numPr>
        <w:tabs>
          <w:tab w:val="num" w:pos="180"/>
          <w:tab w:val="left" w:pos="360"/>
        </w:tabs>
        <w:spacing w:after="0" w:line="360" w:lineRule="auto"/>
        <w:ind w:left="360" w:hanging="218"/>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Общая плотность урока.</w:t>
      </w:r>
    </w:p>
    <w:p w:rsidR="006C4446" w:rsidRPr="00185514" w:rsidRDefault="006C4446" w:rsidP="00185514">
      <w:pPr>
        <w:numPr>
          <w:ilvl w:val="0"/>
          <w:numId w:val="6"/>
        </w:numPr>
        <w:tabs>
          <w:tab w:val="num" w:pos="180"/>
          <w:tab w:val="left" w:pos="360"/>
        </w:tabs>
        <w:spacing w:after="0" w:line="360" w:lineRule="auto"/>
        <w:ind w:left="360" w:hanging="218"/>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Предложения по улучшению качества проведения урока. </w:t>
      </w:r>
    </w:p>
    <w:p w:rsidR="006C4446" w:rsidRPr="00185514" w:rsidRDefault="006C4446" w:rsidP="00185514">
      <w:pPr>
        <w:numPr>
          <w:ilvl w:val="0"/>
          <w:numId w:val="6"/>
        </w:numPr>
        <w:tabs>
          <w:tab w:val="num" w:pos="180"/>
          <w:tab w:val="left" w:pos="360"/>
        </w:tabs>
        <w:spacing w:after="0" w:line="360" w:lineRule="auto"/>
        <w:ind w:left="360" w:hanging="218"/>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Оценка за проведение урока. </w:t>
      </w:r>
    </w:p>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Урок проводил: _______________________________</w:t>
      </w:r>
      <w:r w:rsidRPr="00185514">
        <w:rPr>
          <w:rFonts w:ascii="Times New Roman" w:eastAsia="Times New Roman" w:hAnsi="Times New Roman" w:cs="Times New Roman"/>
          <w:sz w:val="24"/>
          <w:szCs w:val="24"/>
          <w:lang w:eastAsia="ru-RU"/>
        </w:rPr>
        <w:softHyphen/>
      </w:r>
      <w:r w:rsidRPr="00185514">
        <w:rPr>
          <w:rFonts w:ascii="Times New Roman" w:eastAsia="Times New Roman" w:hAnsi="Times New Roman" w:cs="Times New Roman"/>
          <w:sz w:val="24"/>
          <w:szCs w:val="24"/>
          <w:lang w:eastAsia="ru-RU"/>
        </w:rPr>
        <w:softHyphen/>
      </w:r>
      <w:r w:rsidRPr="00185514">
        <w:rPr>
          <w:rFonts w:ascii="Times New Roman" w:eastAsia="Times New Roman" w:hAnsi="Times New Roman" w:cs="Times New Roman"/>
          <w:sz w:val="24"/>
          <w:szCs w:val="24"/>
          <w:lang w:eastAsia="ru-RU"/>
        </w:rPr>
        <w:softHyphen/>
      </w:r>
      <w:r w:rsidRPr="00185514">
        <w:rPr>
          <w:rFonts w:ascii="Times New Roman" w:eastAsia="Times New Roman" w:hAnsi="Times New Roman" w:cs="Times New Roman"/>
          <w:sz w:val="24"/>
          <w:szCs w:val="24"/>
          <w:lang w:eastAsia="ru-RU"/>
        </w:rPr>
        <w:softHyphen/>
      </w:r>
      <w:r w:rsidRPr="00185514">
        <w:rPr>
          <w:rFonts w:ascii="Times New Roman" w:eastAsia="Times New Roman" w:hAnsi="Times New Roman" w:cs="Times New Roman"/>
          <w:sz w:val="24"/>
          <w:szCs w:val="24"/>
          <w:lang w:eastAsia="ru-RU"/>
        </w:rPr>
        <w:softHyphen/>
      </w:r>
      <w:r w:rsidRPr="00185514">
        <w:rPr>
          <w:rFonts w:ascii="Times New Roman" w:eastAsia="Times New Roman" w:hAnsi="Times New Roman" w:cs="Times New Roman"/>
          <w:sz w:val="24"/>
          <w:szCs w:val="24"/>
          <w:lang w:eastAsia="ru-RU"/>
        </w:rPr>
        <w:softHyphen/>
      </w:r>
      <w:r w:rsidRPr="00185514">
        <w:rPr>
          <w:rFonts w:ascii="Times New Roman" w:eastAsia="Times New Roman" w:hAnsi="Times New Roman" w:cs="Times New Roman"/>
          <w:sz w:val="24"/>
          <w:szCs w:val="24"/>
          <w:lang w:eastAsia="ru-RU"/>
        </w:rPr>
        <w:softHyphen/>
      </w:r>
      <w:r w:rsidRPr="00185514">
        <w:rPr>
          <w:rFonts w:ascii="Times New Roman" w:eastAsia="Times New Roman" w:hAnsi="Times New Roman" w:cs="Times New Roman"/>
          <w:sz w:val="24"/>
          <w:szCs w:val="24"/>
          <w:lang w:eastAsia="ru-RU"/>
        </w:rPr>
        <w:softHyphen/>
      </w:r>
    </w:p>
    <w:p w:rsidR="009A6B2E"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Урок анализировал: _______________</w:t>
      </w:r>
      <w:r w:rsidRPr="00185514">
        <w:rPr>
          <w:rFonts w:ascii="Times New Roman" w:eastAsia="Times New Roman" w:hAnsi="Times New Roman" w:cs="Times New Roman"/>
          <w:spacing w:val="-3"/>
          <w:sz w:val="24"/>
          <w:szCs w:val="24"/>
          <w:lang w:eastAsia="ru-RU"/>
        </w:rPr>
        <w:t>_____________</w:t>
      </w:r>
    </w:p>
    <w:p w:rsidR="006C4446" w:rsidRPr="00185514" w:rsidRDefault="006C4446" w:rsidP="00185514">
      <w:pPr>
        <w:spacing w:after="0" w:line="360" w:lineRule="auto"/>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Схема анализа урока</w:t>
      </w:r>
    </w:p>
    <w:p w:rsidR="006C4446" w:rsidRPr="00185514" w:rsidRDefault="006C4446" w:rsidP="00185514">
      <w:pPr>
        <w:numPr>
          <w:ilvl w:val="0"/>
          <w:numId w:val="7"/>
        </w:numPr>
        <w:spacing w:after="0" w:line="360" w:lineRule="auto"/>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Подготовка учителя к уроку, организация урока:</w:t>
      </w:r>
    </w:p>
    <w:p w:rsidR="006C4446" w:rsidRPr="00185514" w:rsidRDefault="006C4446" w:rsidP="00185514">
      <w:pPr>
        <w:numPr>
          <w:ilvl w:val="0"/>
          <w:numId w:val="8"/>
        </w:num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тема урока,</w:t>
      </w:r>
    </w:p>
    <w:p w:rsidR="006C4446" w:rsidRPr="00185514" w:rsidRDefault="006C4446" w:rsidP="00185514">
      <w:pPr>
        <w:numPr>
          <w:ilvl w:val="0"/>
          <w:numId w:val="8"/>
        </w:num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правильность определения целей урока,</w:t>
      </w:r>
    </w:p>
    <w:p w:rsidR="006C4446" w:rsidRPr="00185514" w:rsidRDefault="006C4446" w:rsidP="00185514">
      <w:pPr>
        <w:numPr>
          <w:ilvl w:val="0"/>
          <w:numId w:val="8"/>
        </w:num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тип урока,</w:t>
      </w:r>
    </w:p>
    <w:p w:rsidR="006C4446" w:rsidRPr="00185514" w:rsidRDefault="006C4446" w:rsidP="00185514">
      <w:pPr>
        <w:numPr>
          <w:ilvl w:val="0"/>
          <w:numId w:val="8"/>
        </w:num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подбор оборудования и наглядных средств,</w:t>
      </w:r>
    </w:p>
    <w:p w:rsidR="006C4446" w:rsidRPr="00185514" w:rsidRDefault="006C4446" w:rsidP="00185514">
      <w:pPr>
        <w:numPr>
          <w:ilvl w:val="0"/>
          <w:numId w:val="8"/>
        </w:num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сообщение цели и плана урока,</w:t>
      </w:r>
    </w:p>
    <w:p w:rsidR="006C4446" w:rsidRPr="00185514" w:rsidRDefault="006C4446" w:rsidP="00185514">
      <w:pPr>
        <w:numPr>
          <w:ilvl w:val="0"/>
          <w:numId w:val="8"/>
        </w:num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lastRenderedPageBreak/>
        <w:t>наличие плана-конспекта урока и его качество,</w:t>
      </w:r>
    </w:p>
    <w:p w:rsidR="006C4446" w:rsidRPr="00185514" w:rsidRDefault="006C4446" w:rsidP="00185514">
      <w:pPr>
        <w:numPr>
          <w:ilvl w:val="0"/>
          <w:numId w:val="8"/>
        </w:num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организация урока,</w:t>
      </w:r>
    </w:p>
    <w:p w:rsidR="006C4446" w:rsidRPr="00185514" w:rsidRDefault="006C4446" w:rsidP="00185514">
      <w:pPr>
        <w:numPr>
          <w:ilvl w:val="0"/>
          <w:numId w:val="8"/>
        </w:num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распределение времени урока,</w:t>
      </w:r>
    </w:p>
    <w:p w:rsidR="006C4446" w:rsidRPr="00185514" w:rsidRDefault="006C4446" w:rsidP="00185514">
      <w:pPr>
        <w:numPr>
          <w:ilvl w:val="0"/>
          <w:numId w:val="8"/>
        </w:num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дисциплина учащихся на уроке,</w:t>
      </w:r>
    </w:p>
    <w:p w:rsidR="006C4446" w:rsidRPr="00185514" w:rsidRDefault="006C4446" w:rsidP="00185514">
      <w:pPr>
        <w:numPr>
          <w:ilvl w:val="0"/>
          <w:numId w:val="8"/>
        </w:num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владение учителем классом,</w:t>
      </w:r>
    </w:p>
    <w:p w:rsidR="006C4446" w:rsidRPr="00185514" w:rsidRDefault="006C4446" w:rsidP="00185514">
      <w:pPr>
        <w:numPr>
          <w:ilvl w:val="0"/>
          <w:numId w:val="7"/>
        </w:numPr>
        <w:spacing w:after="0" w:line="360" w:lineRule="auto"/>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Методика проведения урока:</w:t>
      </w:r>
    </w:p>
    <w:p w:rsidR="006C4446" w:rsidRPr="00185514" w:rsidRDefault="006C4446" w:rsidP="00F63304">
      <w:pPr>
        <w:numPr>
          <w:ilvl w:val="1"/>
          <w:numId w:val="7"/>
        </w:numPr>
        <w:tabs>
          <w:tab w:val="left" w:pos="1134"/>
        </w:tabs>
        <w:spacing w:after="0" w:line="360" w:lineRule="auto"/>
        <w:ind w:hanging="731"/>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Проверка домашнего задания, уточнение непонятных вопросов.</w:t>
      </w:r>
    </w:p>
    <w:p w:rsidR="006C4446" w:rsidRPr="00185514" w:rsidRDefault="006C4446" w:rsidP="00F63304">
      <w:pPr>
        <w:numPr>
          <w:ilvl w:val="1"/>
          <w:numId w:val="7"/>
        </w:numPr>
        <w:tabs>
          <w:tab w:val="left" w:pos="1134"/>
        </w:tabs>
        <w:spacing w:after="0" w:line="360" w:lineRule="auto"/>
        <w:ind w:hanging="731"/>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Целесообразность проведения проверки домашнего задания на данном уроке.</w:t>
      </w:r>
    </w:p>
    <w:p w:rsidR="006C4446" w:rsidRPr="00185514" w:rsidRDefault="006C4446" w:rsidP="00F63304">
      <w:pPr>
        <w:numPr>
          <w:ilvl w:val="1"/>
          <w:numId w:val="7"/>
        </w:numPr>
        <w:tabs>
          <w:tab w:val="left" w:pos="1134"/>
        </w:tabs>
        <w:spacing w:after="0" w:line="360" w:lineRule="auto"/>
        <w:ind w:hanging="731"/>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Правильность формулировки вопросов.</w:t>
      </w:r>
    </w:p>
    <w:p w:rsidR="006C4446" w:rsidRPr="00185514" w:rsidRDefault="006C4446" w:rsidP="00F63304">
      <w:pPr>
        <w:numPr>
          <w:ilvl w:val="1"/>
          <w:numId w:val="7"/>
        </w:numPr>
        <w:tabs>
          <w:tab w:val="left" w:pos="1134"/>
        </w:tabs>
        <w:spacing w:after="0" w:line="360" w:lineRule="auto"/>
        <w:ind w:hanging="731"/>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Степень активности учащихся.</w:t>
      </w:r>
    </w:p>
    <w:p w:rsidR="006C4446" w:rsidRPr="00185514" w:rsidRDefault="006C4446" w:rsidP="00F63304">
      <w:pPr>
        <w:numPr>
          <w:ilvl w:val="1"/>
          <w:numId w:val="7"/>
        </w:numPr>
        <w:tabs>
          <w:tab w:val="left" w:pos="1134"/>
        </w:tabs>
        <w:spacing w:after="0" w:line="360" w:lineRule="auto"/>
        <w:ind w:hanging="731"/>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Качество ответов.</w:t>
      </w:r>
    </w:p>
    <w:p w:rsidR="006C4446" w:rsidRPr="00185514" w:rsidRDefault="006C4446" w:rsidP="00F63304">
      <w:pPr>
        <w:numPr>
          <w:ilvl w:val="1"/>
          <w:numId w:val="7"/>
        </w:numPr>
        <w:tabs>
          <w:tab w:val="left" w:pos="1134"/>
        </w:tabs>
        <w:spacing w:after="0" w:line="360" w:lineRule="auto"/>
        <w:ind w:hanging="731"/>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Оценки, их обоснование.</w:t>
      </w:r>
    </w:p>
    <w:p w:rsidR="006C4446" w:rsidRPr="00185514" w:rsidRDefault="006C4446" w:rsidP="00F63304">
      <w:pPr>
        <w:numPr>
          <w:ilvl w:val="1"/>
          <w:numId w:val="7"/>
        </w:numPr>
        <w:tabs>
          <w:tab w:val="left" w:pos="1134"/>
        </w:tabs>
        <w:spacing w:after="0" w:line="360" w:lineRule="auto"/>
        <w:ind w:hanging="731"/>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Требовательность к ответам, внимание к речи.</w:t>
      </w:r>
    </w:p>
    <w:p w:rsidR="006C4446" w:rsidRPr="00185514" w:rsidRDefault="006C4446" w:rsidP="00F63304">
      <w:pPr>
        <w:numPr>
          <w:ilvl w:val="1"/>
          <w:numId w:val="7"/>
        </w:numPr>
        <w:tabs>
          <w:tab w:val="left" w:pos="1134"/>
        </w:tabs>
        <w:spacing w:after="0" w:line="360" w:lineRule="auto"/>
        <w:ind w:hanging="731"/>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Подготовка учащихся к восприятию нового.</w:t>
      </w:r>
    </w:p>
    <w:p w:rsidR="006C4446" w:rsidRPr="00185514" w:rsidRDefault="006C4446" w:rsidP="00F63304">
      <w:pPr>
        <w:numPr>
          <w:ilvl w:val="1"/>
          <w:numId w:val="7"/>
        </w:numPr>
        <w:tabs>
          <w:tab w:val="left" w:pos="1134"/>
        </w:tabs>
        <w:spacing w:after="0" w:line="360" w:lineRule="auto"/>
        <w:ind w:hanging="731"/>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Постановка проблемы.</w:t>
      </w:r>
    </w:p>
    <w:p w:rsidR="006C4446" w:rsidRPr="00185514" w:rsidRDefault="006C4446" w:rsidP="00F63304">
      <w:pPr>
        <w:numPr>
          <w:ilvl w:val="1"/>
          <w:numId w:val="7"/>
        </w:numPr>
        <w:tabs>
          <w:tab w:val="left" w:pos="1134"/>
        </w:tabs>
        <w:spacing w:after="0" w:line="360" w:lineRule="auto"/>
        <w:ind w:hanging="731"/>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Грамотное изложение фактического материала.</w:t>
      </w:r>
    </w:p>
    <w:p w:rsidR="006C4446" w:rsidRPr="00185514" w:rsidRDefault="006C4446" w:rsidP="00F63304">
      <w:pPr>
        <w:numPr>
          <w:ilvl w:val="1"/>
          <w:numId w:val="7"/>
        </w:numPr>
        <w:tabs>
          <w:tab w:val="left" w:pos="1134"/>
        </w:tabs>
        <w:spacing w:after="0" w:line="360" w:lineRule="auto"/>
        <w:ind w:hanging="731"/>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Системность изложения материала.</w:t>
      </w:r>
    </w:p>
    <w:p w:rsidR="006C4446" w:rsidRPr="00185514" w:rsidRDefault="006C4446" w:rsidP="00F63304">
      <w:pPr>
        <w:numPr>
          <w:ilvl w:val="1"/>
          <w:numId w:val="7"/>
        </w:numPr>
        <w:tabs>
          <w:tab w:val="left" w:pos="1134"/>
        </w:tabs>
        <w:spacing w:after="0" w:line="360" w:lineRule="auto"/>
        <w:ind w:hanging="731"/>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Язык изложения, точность, чёткость формулировок.</w:t>
      </w:r>
    </w:p>
    <w:p w:rsidR="006C4446" w:rsidRPr="00185514" w:rsidRDefault="006C4446" w:rsidP="00F63304">
      <w:pPr>
        <w:numPr>
          <w:ilvl w:val="1"/>
          <w:numId w:val="7"/>
        </w:numPr>
        <w:tabs>
          <w:tab w:val="left" w:pos="1134"/>
        </w:tabs>
        <w:spacing w:after="0" w:line="360" w:lineRule="auto"/>
        <w:ind w:hanging="731"/>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Умение управлять классом.</w:t>
      </w:r>
    </w:p>
    <w:p w:rsidR="006C4446" w:rsidRPr="00185514" w:rsidRDefault="006C4446" w:rsidP="00F63304">
      <w:pPr>
        <w:numPr>
          <w:ilvl w:val="1"/>
          <w:numId w:val="7"/>
        </w:numPr>
        <w:tabs>
          <w:tab w:val="left" w:pos="1134"/>
        </w:tabs>
        <w:spacing w:after="0" w:line="360" w:lineRule="auto"/>
        <w:ind w:hanging="731"/>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Метод и способы закрепления материала.</w:t>
      </w:r>
    </w:p>
    <w:p w:rsidR="006C4446" w:rsidRPr="00185514" w:rsidRDefault="006C4446" w:rsidP="00F63304">
      <w:pPr>
        <w:numPr>
          <w:ilvl w:val="1"/>
          <w:numId w:val="7"/>
        </w:numPr>
        <w:tabs>
          <w:tab w:val="left" w:pos="1134"/>
        </w:tabs>
        <w:spacing w:after="0" w:line="360" w:lineRule="auto"/>
        <w:ind w:hanging="731"/>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Подведение урока.</w:t>
      </w:r>
    </w:p>
    <w:p w:rsidR="006C4446" w:rsidRPr="00185514" w:rsidRDefault="006C4446" w:rsidP="00F63304">
      <w:pPr>
        <w:numPr>
          <w:ilvl w:val="1"/>
          <w:numId w:val="7"/>
        </w:numPr>
        <w:tabs>
          <w:tab w:val="left" w:pos="1134"/>
        </w:tabs>
        <w:spacing w:after="0" w:line="360" w:lineRule="auto"/>
        <w:ind w:hanging="731"/>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Задание на дом, его комментирование.</w:t>
      </w:r>
    </w:p>
    <w:p w:rsidR="006C4446" w:rsidRPr="00185514" w:rsidRDefault="006C4446" w:rsidP="00185514">
      <w:pPr>
        <w:numPr>
          <w:ilvl w:val="0"/>
          <w:numId w:val="7"/>
        </w:numPr>
        <w:spacing w:after="0" w:line="360" w:lineRule="auto"/>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Техника изложения:</w:t>
      </w:r>
    </w:p>
    <w:p w:rsidR="006C4446" w:rsidRPr="00185514" w:rsidRDefault="006C4446" w:rsidP="00F63304">
      <w:pPr>
        <w:numPr>
          <w:ilvl w:val="1"/>
          <w:numId w:val="7"/>
        </w:numPr>
        <w:tabs>
          <w:tab w:val="left" w:pos="1134"/>
        </w:tabs>
        <w:spacing w:after="0" w:line="360" w:lineRule="auto"/>
        <w:ind w:hanging="731"/>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Дикция, эмоциональность и темп изложения.</w:t>
      </w:r>
    </w:p>
    <w:p w:rsidR="006C4446" w:rsidRPr="00185514" w:rsidRDefault="006C4446" w:rsidP="00F63304">
      <w:pPr>
        <w:numPr>
          <w:ilvl w:val="1"/>
          <w:numId w:val="7"/>
        </w:numPr>
        <w:tabs>
          <w:tab w:val="left" w:pos="1134"/>
        </w:tabs>
        <w:spacing w:after="0" w:line="360" w:lineRule="auto"/>
        <w:ind w:hanging="731"/>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Слова-паразиты, неправильное произношение терминов, слов.</w:t>
      </w:r>
    </w:p>
    <w:p w:rsidR="006C4446" w:rsidRPr="00185514" w:rsidRDefault="006C4446" w:rsidP="00F63304">
      <w:pPr>
        <w:numPr>
          <w:ilvl w:val="1"/>
          <w:numId w:val="7"/>
        </w:numPr>
        <w:tabs>
          <w:tab w:val="left" w:pos="1134"/>
        </w:tabs>
        <w:spacing w:after="0" w:line="360" w:lineRule="auto"/>
        <w:ind w:hanging="731"/>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Жестикуляция, подвижность.</w:t>
      </w:r>
    </w:p>
    <w:p w:rsidR="006C4446" w:rsidRPr="00185514" w:rsidRDefault="006C4446" w:rsidP="00F63304">
      <w:pPr>
        <w:numPr>
          <w:ilvl w:val="1"/>
          <w:numId w:val="7"/>
        </w:numPr>
        <w:tabs>
          <w:tab w:val="left" w:pos="1134"/>
        </w:tabs>
        <w:spacing w:after="0" w:line="360" w:lineRule="auto"/>
        <w:ind w:hanging="731"/>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Методы демонстрации наглядных пособий.</w:t>
      </w:r>
    </w:p>
    <w:p w:rsidR="006C4446" w:rsidRPr="00185514" w:rsidRDefault="006C4446" w:rsidP="00F63304">
      <w:pPr>
        <w:numPr>
          <w:ilvl w:val="1"/>
          <w:numId w:val="7"/>
        </w:numPr>
        <w:tabs>
          <w:tab w:val="left" w:pos="1134"/>
        </w:tabs>
        <w:spacing w:after="0" w:line="360" w:lineRule="auto"/>
        <w:ind w:hanging="731"/>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Своевременность показа наглядных пособий.</w:t>
      </w:r>
    </w:p>
    <w:p w:rsidR="006C4446" w:rsidRPr="00185514" w:rsidRDefault="006C4446" w:rsidP="00F63304">
      <w:pPr>
        <w:numPr>
          <w:ilvl w:val="1"/>
          <w:numId w:val="7"/>
        </w:numPr>
        <w:tabs>
          <w:tab w:val="left" w:pos="1134"/>
        </w:tabs>
        <w:spacing w:after="0" w:line="360" w:lineRule="auto"/>
        <w:ind w:hanging="731"/>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Применение ТСО.</w:t>
      </w:r>
    </w:p>
    <w:p w:rsidR="006C4446" w:rsidRPr="00185514" w:rsidRDefault="006C4446" w:rsidP="00F63304">
      <w:pPr>
        <w:numPr>
          <w:ilvl w:val="1"/>
          <w:numId w:val="7"/>
        </w:numPr>
        <w:tabs>
          <w:tab w:val="left" w:pos="1134"/>
        </w:tabs>
        <w:spacing w:after="0" w:line="360" w:lineRule="auto"/>
        <w:ind w:hanging="731"/>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Умение пользоваться классной доской.</w:t>
      </w:r>
    </w:p>
    <w:p w:rsidR="006C4446" w:rsidRPr="00185514" w:rsidRDefault="006C4446" w:rsidP="00185514">
      <w:pPr>
        <w:numPr>
          <w:ilvl w:val="0"/>
          <w:numId w:val="7"/>
        </w:numPr>
        <w:spacing w:after="0" w:line="360" w:lineRule="auto"/>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Поведение учителя на уроке:</w:t>
      </w:r>
    </w:p>
    <w:p w:rsidR="006C4446" w:rsidRPr="00185514" w:rsidRDefault="006C4446" w:rsidP="00F63304">
      <w:pPr>
        <w:numPr>
          <w:ilvl w:val="1"/>
          <w:numId w:val="7"/>
        </w:numPr>
        <w:tabs>
          <w:tab w:val="left" w:pos="1134"/>
        </w:tabs>
        <w:spacing w:after="0" w:line="360" w:lineRule="auto"/>
        <w:ind w:hanging="731"/>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Отношение к учащимся.</w:t>
      </w:r>
    </w:p>
    <w:p w:rsidR="006C4446" w:rsidRPr="00185514" w:rsidRDefault="006C4446" w:rsidP="00F63304">
      <w:pPr>
        <w:numPr>
          <w:ilvl w:val="1"/>
          <w:numId w:val="7"/>
        </w:numPr>
        <w:tabs>
          <w:tab w:val="left" w:pos="1134"/>
        </w:tabs>
        <w:spacing w:after="0" w:line="360" w:lineRule="auto"/>
        <w:ind w:hanging="731"/>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Степень внимательности к учащимся.</w:t>
      </w:r>
    </w:p>
    <w:p w:rsidR="006C4446" w:rsidRPr="00185514" w:rsidRDefault="006C4446" w:rsidP="00F63304">
      <w:pPr>
        <w:numPr>
          <w:ilvl w:val="1"/>
          <w:numId w:val="7"/>
        </w:numPr>
        <w:tabs>
          <w:tab w:val="left" w:pos="1134"/>
        </w:tabs>
        <w:spacing w:after="0" w:line="360" w:lineRule="auto"/>
        <w:ind w:hanging="731"/>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Умение слушать ответы, отвечать на вопросы.</w:t>
      </w:r>
    </w:p>
    <w:p w:rsidR="006C4446" w:rsidRPr="00185514" w:rsidRDefault="006C4446" w:rsidP="00F63304">
      <w:pPr>
        <w:numPr>
          <w:ilvl w:val="1"/>
          <w:numId w:val="7"/>
        </w:numPr>
        <w:tabs>
          <w:tab w:val="left" w:pos="1134"/>
        </w:tabs>
        <w:spacing w:after="0" w:line="360" w:lineRule="auto"/>
        <w:ind w:hanging="731"/>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lastRenderedPageBreak/>
        <w:t>Факты неправильного, нетактичного поведения.</w:t>
      </w:r>
    </w:p>
    <w:p w:rsidR="006C4446" w:rsidRPr="00185514" w:rsidRDefault="006C4446" w:rsidP="00F63304">
      <w:pPr>
        <w:numPr>
          <w:ilvl w:val="1"/>
          <w:numId w:val="7"/>
        </w:numPr>
        <w:tabs>
          <w:tab w:val="left" w:pos="1134"/>
        </w:tabs>
        <w:spacing w:after="0" w:line="360" w:lineRule="auto"/>
        <w:ind w:hanging="731"/>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Интерес к учащимся.</w:t>
      </w:r>
    </w:p>
    <w:p w:rsidR="006C4446" w:rsidRPr="00185514" w:rsidRDefault="006C4446" w:rsidP="00185514">
      <w:pPr>
        <w:spacing w:after="0" w:line="360" w:lineRule="auto"/>
        <w:ind w:left="360"/>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5. Основные достоинства.</w:t>
      </w:r>
    </w:p>
    <w:p w:rsidR="006C4446" w:rsidRPr="00185514" w:rsidRDefault="006C4446" w:rsidP="00185514">
      <w:pPr>
        <w:spacing w:after="0" w:line="360" w:lineRule="auto"/>
        <w:ind w:left="360"/>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6. Основные недостатки.</w:t>
      </w:r>
    </w:p>
    <w:p w:rsidR="006C4446" w:rsidRPr="00185514" w:rsidRDefault="006C4446" w:rsidP="00185514">
      <w:pPr>
        <w:spacing w:after="0" w:line="360" w:lineRule="auto"/>
        <w:ind w:left="360"/>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7. Достижение поставленных целей.</w:t>
      </w:r>
    </w:p>
    <w:p w:rsidR="00E16AB6" w:rsidRDefault="006068FA" w:rsidP="00F63304">
      <w:pPr>
        <w:spacing w:after="0" w:line="360" w:lineRule="auto"/>
        <w:ind w:left="360"/>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8. Над чем надо работать.</w:t>
      </w:r>
    </w:p>
    <w:p w:rsidR="006C4446" w:rsidRPr="00185514" w:rsidRDefault="006C4446" w:rsidP="00185514">
      <w:pPr>
        <w:spacing w:after="0" w:line="360" w:lineRule="auto"/>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Схема анализа урока с позиц</w:t>
      </w:r>
      <w:r w:rsidR="006068FA" w:rsidRPr="00185514">
        <w:rPr>
          <w:rFonts w:ascii="Times New Roman" w:eastAsia="Times New Roman" w:hAnsi="Times New Roman" w:cs="Times New Roman"/>
          <w:b/>
          <w:sz w:val="24"/>
          <w:szCs w:val="24"/>
          <w:lang w:eastAsia="ru-RU"/>
        </w:rPr>
        <w:t xml:space="preserve">ий </w:t>
      </w:r>
      <w:proofErr w:type="spellStart"/>
      <w:r w:rsidR="006068FA" w:rsidRPr="00185514">
        <w:rPr>
          <w:rFonts w:ascii="Times New Roman" w:eastAsia="Times New Roman" w:hAnsi="Times New Roman" w:cs="Times New Roman"/>
          <w:b/>
          <w:sz w:val="24"/>
          <w:szCs w:val="24"/>
          <w:lang w:eastAsia="ru-RU"/>
        </w:rPr>
        <w:t>здоровьесбережения</w:t>
      </w:r>
      <w:proofErr w:type="spellEnd"/>
    </w:p>
    <w:p w:rsidR="006C4446" w:rsidRPr="00185514" w:rsidRDefault="006C4446" w:rsidP="00185514">
      <w:pPr>
        <w:numPr>
          <w:ilvl w:val="0"/>
          <w:numId w:val="10"/>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Гигиенические условия в классе: чистота, температура и свежесть воздуха, рациональность освещения класса и доски и т.д.</w:t>
      </w:r>
    </w:p>
    <w:p w:rsidR="006C4446" w:rsidRPr="00185514" w:rsidRDefault="006C4446" w:rsidP="00185514">
      <w:pPr>
        <w:numPr>
          <w:ilvl w:val="0"/>
          <w:numId w:val="10"/>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Число видов учебной деятельности, используемых учителем (4-7 видов за урок).</w:t>
      </w:r>
    </w:p>
    <w:p w:rsidR="006C4446" w:rsidRPr="00185514" w:rsidRDefault="006C4446" w:rsidP="00185514">
      <w:pPr>
        <w:numPr>
          <w:ilvl w:val="0"/>
          <w:numId w:val="10"/>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Продолжительность и частота чередования различных видов учебной деятельности (7-10минут).</w:t>
      </w:r>
    </w:p>
    <w:p w:rsidR="006C4446" w:rsidRPr="00185514" w:rsidRDefault="006C4446" w:rsidP="00185514">
      <w:pPr>
        <w:numPr>
          <w:ilvl w:val="0"/>
          <w:numId w:val="10"/>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Число используемых учителем видов преподавания (не менее 3-х за урок; не позже, чем через 10-15 минут).</w:t>
      </w:r>
    </w:p>
    <w:p w:rsidR="006C4446" w:rsidRPr="00185514" w:rsidRDefault="006C4446" w:rsidP="00185514">
      <w:pPr>
        <w:numPr>
          <w:ilvl w:val="0"/>
          <w:numId w:val="10"/>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Использование методов, способствующих активизации инициативы и творческого самовыражения учащихся (методы свободного выбора, активные методы, направленные на самопознание и развитие).</w:t>
      </w:r>
    </w:p>
    <w:p w:rsidR="006C4446" w:rsidRPr="00185514" w:rsidRDefault="006C4446" w:rsidP="00185514">
      <w:pPr>
        <w:numPr>
          <w:ilvl w:val="0"/>
          <w:numId w:val="10"/>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Длительность применения ТСО в соответствии с гигиеническими нормами.</w:t>
      </w:r>
    </w:p>
    <w:p w:rsidR="006C4446" w:rsidRPr="00185514" w:rsidRDefault="006C4446" w:rsidP="00185514">
      <w:pPr>
        <w:numPr>
          <w:ilvl w:val="0"/>
          <w:numId w:val="10"/>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Физкультминутки и </w:t>
      </w:r>
      <w:proofErr w:type="spellStart"/>
      <w:r w:rsidRPr="00185514">
        <w:rPr>
          <w:rFonts w:ascii="Times New Roman" w:eastAsia="Times New Roman" w:hAnsi="Times New Roman" w:cs="Times New Roman"/>
          <w:sz w:val="24"/>
          <w:szCs w:val="24"/>
          <w:lang w:eastAsia="ru-RU"/>
        </w:rPr>
        <w:t>физкультпаузы</w:t>
      </w:r>
      <w:proofErr w:type="spellEnd"/>
      <w:r w:rsidRPr="00185514">
        <w:rPr>
          <w:rFonts w:ascii="Times New Roman" w:eastAsia="Times New Roman" w:hAnsi="Times New Roman" w:cs="Times New Roman"/>
          <w:sz w:val="24"/>
          <w:szCs w:val="24"/>
          <w:lang w:eastAsia="ru-RU"/>
        </w:rPr>
        <w:t xml:space="preserve"> (на 15-20 минуте урока по 1 минуте из 3 лёгких упражнений с 3-4 повторениями).</w:t>
      </w:r>
    </w:p>
    <w:p w:rsidR="006C4446" w:rsidRPr="00185514" w:rsidRDefault="006C4446" w:rsidP="00185514">
      <w:pPr>
        <w:numPr>
          <w:ilvl w:val="0"/>
          <w:numId w:val="10"/>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Включение (по возможности) в содержательную часть урока вопросов, связанных со здоровьем и здоровым образом жизни.</w:t>
      </w:r>
    </w:p>
    <w:p w:rsidR="006C4446" w:rsidRPr="00185514" w:rsidRDefault="006C4446" w:rsidP="00185514">
      <w:pPr>
        <w:numPr>
          <w:ilvl w:val="0"/>
          <w:numId w:val="10"/>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Наличие у учащихся мотивации к учебной деятельности на уроке.</w:t>
      </w:r>
    </w:p>
    <w:p w:rsidR="006C4446" w:rsidRPr="00185514" w:rsidRDefault="006C4446" w:rsidP="00185514">
      <w:pPr>
        <w:numPr>
          <w:ilvl w:val="0"/>
          <w:numId w:val="10"/>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Благоприятный климат на уроке. Отсутствие </w:t>
      </w:r>
      <w:proofErr w:type="spellStart"/>
      <w:r w:rsidRPr="00185514">
        <w:rPr>
          <w:rFonts w:ascii="Times New Roman" w:eastAsia="Times New Roman" w:hAnsi="Times New Roman" w:cs="Times New Roman"/>
          <w:sz w:val="24"/>
          <w:szCs w:val="24"/>
          <w:lang w:eastAsia="ru-RU"/>
        </w:rPr>
        <w:t>микроконфликтов</w:t>
      </w:r>
      <w:proofErr w:type="spellEnd"/>
      <w:r w:rsidRPr="00185514">
        <w:rPr>
          <w:rFonts w:ascii="Times New Roman" w:eastAsia="Times New Roman" w:hAnsi="Times New Roman" w:cs="Times New Roman"/>
          <w:sz w:val="24"/>
          <w:szCs w:val="24"/>
          <w:lang w:eastAsia="ru-RU"/>
        </w:rPr>
        <w:t>.</w:t>
      </w:r>
    </w:p>
    <w:p w:rsidR="006C4446" w:rsidRPr="00185514" w:rsidRDefault="006C4446" w:rsidP="00185514">
      <w:pPr>
        <w:numPr>
          <w:ilvl w:val="0"/>
          <w:numId w:val="10"/>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Преобладающее выражение лица учителя. Наличие эмоционально-смысловых разрядок.</w:t>
      </w:r>
    </w:p>
    <w:p w:rsidR="006C4446" w:rsidRPr="00185514" w:rsidRDefault="006C4446" w:rsidP="00185514">
      <w:pPr>
        <w:spacing w:after="0" w:line="360" w:lineRule="auto"/>
        <w:ind w:left="360"/>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В конце урока обратить внимание на показатели:</w:t>
      </w:r>
    </w:p>
    <w:p w:rsidR="006C4446" w:rsidRPr="00185514" w:rsidRDefault="006C4446" w:rsidP="00185514">
      <w:pPr>
        <w:numPr>
          <w:ilvl w:val="1"/>
          <w:numId w:val="10"/>
        </w:num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Итоговая плотность урока (60% - 80%).</w:t>
      </w:r>
    </w:p>
    <w:p w:rsidR="006C4446" w:rsidRPr="00185514" w:rsidRDefault="006C4446" w:rsidP="00185514">
      <w:pPr>
        <w:numPr>
          <w:ilvl w:val="1"/>
          <w:numId w:val="10"/>
        </w:num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Момент наступления утомления у учащихся (за 5 – 10 минут до конца урока).</w:t>
      </w:r>
    </w:p>
    <w:p w:rsidR="006C4446" w:rsidRPr="00185514" w:rsidRDefault="006C4446" w:rsidP="00185514">
      <w:pPr>
        <w:numPr>
          <w:ilvl w:val="1"/>
          <w:numId w:val="10"/>
        </w:num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Темп и особенности окончания урока. К негативным относятся:</w:t>
      </w:r>
    </w:p>
    <w:p w:rsidR="006C4446" w:rsidRPr="00185514" w:rsidRDefault="006C4446" w:rsidP="00185514">
      <w:pPr>
        <w:numPr>
          <w:ilvl w:val="0"/>
          <w:numId w:val="11"/>
        </w:numPr>
        <w:spacing w:after="0" w:line="360" w:lineRule="auto"/>
        <w:ind w:left="2160"/>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Неоправданно быстрый темп заключительной части;</w:t>
      </w:r>
    </w:p>
    <w:p w:rsidR="006C4446" w:rsidRPr="00185514" w:rsidRDefault="006C4446" w:rsidP="00185514">
      <w:pPr>
        <w:numPr>
          <w:ilvl w:val="0"/>
          <w:numId w:val="11"/>
        </w:numPr>
        <w:spacing w:after="0" w:line="360" w:lineRule="auto"/>
        <w:ind w:left="2160"/>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Отсутствие времени на вопросы учащихся;</w:t>
      </w:r>
    </w:p>
    <w:p w:rsidR="006C4446" w:rsidRPr="00185514" w:rsidRDefault="006C4446" w:rsidP="00185514">
      <w:pPr>
        <w:numPr>
          <w:ilvl w:val="0"/>
          <w:numId w:val="11"/>
        </w:numPr>
        <w:spacing w:after="0" w:line="360" w:lineRule="auto"/>
        <w:ind w:left="2160"/>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Необходимость торопливой, без комментариев, записи домашнего задания.</w:t>
      </w:r>
    </w:p>
    <w:p w:rsidR="006C4446" w:rsidRPr="00185514" w:rsidRDefault="006C4446" w:rsidP="00185514">
      <w:pPr>
        <w:numPr>
          <w:ilvl w:val="1"/>
          <w:numId w:val="11"/>
        </w:num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Недопустима задержка учащихся в классе после звонка на перемену.</w:t>
      </w:r>
    </w:p>
    <w:p w:rsidR="006C4446" w:rsidRPr="00185514" w:rsidRDefault="006C4446" w:rsidP="00185514">
      <w:pPr>
        <w:numPr>
          <w:ilvl w:val="1"/>
          <w:numId w:val="11"/>
        </w:num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lastRenderedPageBreak/>
        <w:t>Состояние и вид учеников, выходящих с урока:</w:t>
      </w:r>
    </w:p>
    <w:p w:rsidR="006C4446" w:rsidRPr="00185514" w:rsidRDefault="006C4446" w:rsidP="00185514">
      <w:pPr>
        <w:numPr>
          <w:ilvl w:val="0"/>
          <w:numId w:val="9"/>
        </w:numPr>
        <w:tabs>
          <w:tab w:val="num" w:pos="2160"/>
        </w:tabs>
        <w:spacing w:after="0" w:line="360" w:lineRule="auto"/>
        <w:ind w:left="2160"/>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Спокойно-деловое, удовлетворённое, умеренно-возбуждённое.</w:t>
      </w:r>
    </w:p>
    <w:p w:rsidR="006C4446" w:rsidRPr="00185514" w:rsidRDefault="006C4446" w:rsidP="00185514">
      <w:pPr>
        <w:numPr>
          <w:ilvl w:val="0"/>
          <w:numId w:val="9"/>
        </w:numPr>
        <w:tabs>
          <w:tab w:val="num" w:pos="2160"/>
        </w:tabs>
        <w:spacing w:after="0" w:line="360" w:lineRule="auto"/>
        <w:ind w:left="2160"/>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Утомленное, растерянное, агрессивное, «взвинченное».</w:t>
      </w:r>
    </w:p>
    <w:p w:rsidR="006C4446" w:rsidRPr="00185514" w:rsidRDefault="006C4446" w:rsidP="00185514">
      <w:pPr>
        <w:numPr>
          <w:ilvl w:val="0"/>
          <w:numId w:val="9"/>
        </w:numPr>
        <w:tabs>
          <w:tab w:val="num" w:pos="2160"/>
        </w:tabs>
        <w:spacing w:after="0" w:line="360" w:lineRule="auto"/>
        <w:ind w:left="2160"/>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Обратить внимание на самого учителя.</w:t>
      </w:r>
    </w:p>
    <w:p w:rsidR="006C4446" w:rsidRPr="00185514" w:rsidRDefault="006C4446" w:rsidP="00185514">
      <w:pPr>
        <w:spacing w:after="0" w:line="360" w:lineRule="auto"/>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Примерная схема полного анализа урока</w:t>
      </w:r>
    </w:p>
    <w:p w:rsidR="006C4446" w:rsidRPr="00185514" w:rsidRDefault="006C4446" w:rsidP="00185514">
      <w:pPr>
        <w:spacing w:after="0" w:line="360" w:lineRule="auto"/>
        <w:jc w:val="center"/>
        <w:rPr>
          <w:rFonts w:ascii="Times New Roman" w:eastAsia="Times New Roman" w:hAnsi="Times New Roman" w:cs="Times New Roman"/>
          <w:sz w:val="24"/>
          <w:szCs w:val="24"/>
          <w:lang w:eastAsia="ru-RU"/>
        </w:rPr>
      </w:pPr>
      <w:r w:rsidRPr="00185514">
        <w:rPr>
          <w:rFonts w:ascii="Times New Roman" w:eastAsia="Times New Roman" w:hAnsi="Times New Roman" w:cs="Times New Roman"/>
          <w:b/>
          <w:sz w:val="24"/>
          <w:szCs w:val="24"/>
          <w:lang w:eastAsia="ru-RU"/>
        </w:rPr>
        <w:t>Анализ цели урока</w:t>
      </w:r>
      <w:r w:rsidRPr="00185514">
        <w:rPr>
          <w:rFonts w:ascii="Times New Roman" w:eastAsia="Times New Roman" w:hAnsi="Times New Roman" w:cs="Times New Roman"/>
          <w:sz w:val="24"/>
          <w:szCs w:val="24"/>
          <w:lang w:eastAsia="ru-RU"/>
        </w:rPr>
        <w:t>.</w:t>
      </w:r>
    </w:p>
    <w:p w:rsidR="006C4446" w:rsidRPr="00185514" w:rsidRDefault="006C4446" w:rsidP="00185514">
      <w:pPr>
        <w:spacing w:after="0" w:line="360" w:lineRule="auto"/>
        <w:jc w:val="both"/>
        <w:rPr>
          <w:rFonts w:ascii="Times New Roman" w:eastAsia="Times New Roman" w:hAnsi="Times New Roman" w:cs="Times New Roman"/>
          <w:b/>
          <w:i/>
          <w:sz w:val="24"/>
          <w:szCs w:val="24"/>
          <w:lang w:eastAsia="ru-RU"/>
        </w:rPr>
      </w:pPr>
      <w:r w:rsidRPr="00185514">
        <w:rPr>
          <w:rFonts w:ascii="Times New Roman" w:eastAsia="Times New Roman" w:hAnsi="Times New Roman" w:cs="Times New Roman"/>
          <w:b/>
          <w:i/>
          <w:sz w:val="24"/>
          <w:szCs w:val="24"/>
          <w:lang w:eastAsia="ru-RU"/>
        </w:rPr>
        <w:t>Вопросы для анализа:</w:t>
      </w:r>
    </w:p>
    <w:p w:rsidR="006C4446" w:rsidRPr="00185514" w:rsidRDefault="006C4446" w:rsidP="00185514">
      <w:pPr>
        <w:spacing w:after="0" w:line="360" w:lineRule="auto"/>
        <w:ind w:left="360"/>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1.Правильность и обоснованность цели урока с учётом:</w:t>
      </w:r>
    </w:p>
    <w:p w:rsidR="006C4446" w:rsidRPr="00185514" w:rsidRDefault="006C4446" w:rsidP="00185514">
      <w:pPr>
        <w:numPr>
          <w:ilvl w:val="0"/>
          <w:numId w:val="16"/>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Программных требований;</w:t>
      </w:r>
    </w:p>
    <w:p w:rsidR="006C4446" w:rsidRPr="00185514" w:rsidRDefault="006C4446" w:rsidP="00185514">
      <w:pPr>
        <w:numPr>
          <w:ilvl w:val="0"/>
          <w:numId w:val="16"/>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Содержания материала;</w:t>
      </w:r>
    </w:p>
    <w:p w:rsidR="006C4446" w:rsidRPr="00185514" w:rsidRDefault="006C4446" w:rsidP="00185514">
      <w:pPr>
        <w:numPr>
          <w:ilvl w:val="0"/>
          <w:numId w:val="16"/>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Необходимого уровня знаний и умений учащихся;</w:t>
      </w:r>
    </w:p>
    <w:p w:rsidR="006C4446" w:rsidRPr="00185514" w:rsidRDefault="006C4446" w:rsidP="00185514">
      <w:pPr>
        <w:numPr>
          <w:ilvl w:val="0"/>
          <w:numId w:val="16"/>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Места урока в системе уроков по данной теме;</w:t>
      </w:r>
    </w:p>
    <w:p w:rsidR="006C4446" w:rsidRPr="00185514" w:rsidRDefault="006C4446" w:rsidP="00185514">
      <w:pPr>
        <w:numPr>
          <w:ilvl w:val="0"/>
          <w:numId w:val="16"/>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Подготовленности класса;</w:t>
      </w:r>
    </w:p>
    <w:p w:rsidR="006C4446" w:rsidRPr="00185514" w:rsidRDefault="006C4446" w:rsidP="00185514">
      <w:pPr>
        <w:numPr>
          <w:ilvl w:val="0"/>
          <w:numId w:val="16"/>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Возможностей самого учителя;</w:t>
      </w:r>
    </w:p>
    <w:p w:rsidR="006C4446" w:rsidRPr="00185514" w:rsidRDefault="006C4446" w:rsidP="00185514">
      <w:pPr>
        <w:numPr>
          <w:ilvl w:val="0"/>
          <w:numId w:val="16"/>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Прогноза на конечный результат обучения.</w:t>
      </w:r>
    </w:p>
    <w:p w:rsidR="006C4446" w:rsidRPr="00185514" w:rsidRDefault="006C4446" w:rsidP="00185514">
      <w:pPr>
        <w:spacing w:after="0" w:line="360" w:lineRule="auto"/>
        <w:ind w:left="360"/>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2. Формы и методы доведения цели до учащихся. Целесообразность этих форм и методов.</w:t>
      </w:r>
    </w:p>
    <w:p w:rsidR="006C4446" w:rsidRPr="00185514" w:rsidRDefault="006C4446" w:rsidP="00185514">
      <w:pPr>
        <w:spacing w:after="0" w:line="360" w:lineRule="auto"/>
        <w:ind w:left="360"/>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3. Степень достижения поставленной цели.</w:t>
      </w:r>
    </w:p>
    <w:p w:rsidR="006C4446" w:rsidRPr="00185514" w:rsidRDefault="006C4446" w:rsidP="00185514">
      <w:pPr>
        <w:spacing w:after="0" w:line="360" w:lineRule="auto"/>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Анализ структуры и организации урока</w:t>
      </w:r>
      <w:r w:rsidR="00DB1ECB" w:rsidRPr="00185514">
        <w:rPr>
          <w:rFonts w:ascii="Times New Roman" w:eastAsia="Times New Roman" w:hAnsi="Times New Roman" w:cs="Times New Roman"/>
          <w:b/>
          <w:sz w:val="24"/>
          <w:szCs w:val="24"/>
          <w:lang w:eastAsia="ru-RU"/>
        </w:rPr>
        <w:t>.</w:t>
      </w:r>
    </w:p>
    <w:p w:rsidR="006C4446" w:rsidRPr="00185514" w:rsidRDefault="006C4446" w:rsidP="00185514">
      <w:pPr>
        <w:spacing w:after="0" w:line="360" w:lineRule="auto"/>
        <w:jc w:val="both"/>
        <w:rPr>
          <w:rFonts w:ascii="Times New Roman" w:eastAsia="Times New Roman" w:hAnsi="Times New Roman" w:cs="Times New Roman"/>
          <w:b/>
          <w:i/>
          <w:sz w:val="24"/>
          <w:szCs w:val="24"/>
          <w:lang w:eastAsia="ru-RU"/>
        </w:rPr>
      </w:pPr>
      <w:r w:rsidRPr="00185514">
        <w:rPr>
          <w:rFonts w:ascii="Times New Roman" w:eastAsia="Times New Roman" w:hAnsi="Times New Roman" w:cs="Times New Roman"/>
          <w:b/>
          <w:i/>
          <w:sz w:val="24"/>
          <w:szCs w:val="24"/>
          <w:lang w:eastAsia="ru-RU"/>
        </w:rPr>
        <w:t>Вопросы для анализа:</w:t>
      </w:r>
    </w:p>
    <w:p w:rsidR="006C4446" w:rsidRPr="00185514" w:rsidRDefault="006C4446" w:rsidP="00185514">
      <w:pPr>
        <w:numPr>
          <w:ilvl w:val="0"/>
          <w:numId w:val="12"/>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Соответствие структуры урока его цели и типу.</w:t>
      </w:r>
    </w:p>
    <w:p w:rsidR="006C4446" w:rsidRPr="00185514" w:rsidRDefault="006C4446" w:rsidP="00185514">
      <w:pPr>
        <w:numPr>
          <w:ilvl w:val="0"/>
          <w:numId w:val="12"/>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Логическая последовательность и взаимосвязь этапов урока.</w:t>
      </w:r>
    </w:p>
    <w:p w:rsidR="006C4446" w:rsidRPr="00185514" w:rsidRDefault="006C4446" w:rsidP="00185514">
      <w:pPr>
        <w:numPr>
          <w:ilvl w:val="0"/>
          <w:numId w:val="12"/>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Целесообразность распределения времени по этапам урока.</w:t>
      </w:r>
    </w:p>
    <w:p w:rsidR="006C4446" w:rsidRPr="00185514" w:rsidRDefault="006C4446" w:rsidP="00185514">
      <w:pPr>
        <w:numPr>
          <w:ilvl w:val="0"/>
          <w:numId w:val="12"/>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Рациональность использования оборудования спортивного зала.</w:t>
      </w:r>
    </w:p>
    <w:p w:rsidR="006C4446" w:rsidRPr="00185514" w:rsidRDefault="006C4446" w:rsidP="00185514">
      <w:pPr>
        <w:numPr>
          <w:ilvl w:val="0"/>
          <w:numId w:val="12"/>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Организация труда учителя и учащихся.</w:t>
      </w:r>
    </w:p>
    <w:p w:rsidR="006C4446" w:rsidRPr="00185514" w:rsidRDefault="006C4446" w:rsidP="00185514">
      <w:pPr>
        <w:numPr>
          <w:ilvl w:val="0"/>
          <w:numId w:val="12"/>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Организация начала и конца урока.</w:t>
      </w:r>
    </w:p>
    <w:p w:rsidR="006C4446" w:rsidRPr="00185514" w:rsidRDefault="006C4446" w:rsidP="00185514">
      <w:pPr>
        <w:numPr>
          <w:ilvl w:val="0"/>
          <w:numId w:val="12"/>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Оптимальный темп ведения урока.</w:t>
      </w:r>
    </w:p>
    <w:p w:rsidR="006C4446" w:rsidRPr="00185514" w:rsidRDefault="006C4446" w:rsidP="00185514">
      <w:pPr>
        <w:numPr>
          <w:ilvl w:val="0"/>
          <w:numId w:val="12"/>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Наличие плана и степень его выполнения.</w:t>
      </w:r>
    </w:p>
    <w:p w:rsidR="006C4446" w:rsidRPr="00185514" w:rsidRDefault="006C4446" w:rsidP="00185514">
      <w:pPr>
        <w:spacing w:after="0" w:line="360" w:lineRule="auto"/>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Анализ содержания урока.</w:t>
      </w:r>
    </w:p>
    <w:p w:rsidR="006C4446" w:rsidRPr="00185514" w:rsidRDefault="006C4446" w:rsidP="00185514">
      <w:pPr>
        <w:spacing w:after="0" w:line="360" w:lineRule="auto"/>
        <w:jc w:val="both"/>
        <w:rPr>
          <w:rFonts w:ascii="Times New Roman" w:eastAsia="Times New Roman" w:hAnsi="Times New Roman" w:cs="Times New Roman"/>
          <w:b/>
          <w:i/>
          <w:sz w:val="24"/>
          <w:szCs w:val="24"/>
          <w:lang w:eastAsia="ru-RU"/>
        </w:rPr>
      </w:pPr>
      <w:r w:rsidRPr="00185514">
        <w:rPr>
          <w:rFonts w:ascii="Times New Roman" w:eastAsia="Times New Roman" w:hAnsi="Times New Roman" w:cs="Times New Roman"/>
          <w:b/>
          <w:i/>
          <w:sz w:val="24"/>
          <w:szCs w:val="24"/>
          <w:lang w:eastAsia="ru-RU"/>
        </w:rPr>
        <w:t>Вопросы для анализа.</w:t>
      </w:r>
    </w:p>
    <w:p w:rsidR="006C4446" w:rsidRPr="00185514" w:rsidRDefault="006C4446" w:rsidP="00185514">
      <w:pPr>
        <w:numPr>
          <w:ilvl w:val="0"/>
          <w:numId w:val="13"/>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Соответствие содержания урока требованиям стандарта.</w:t>
      </w:r>
    </w:p>
    <w:p w:rsidR="006C4446" w:rsidRPr="00185514" w:rsidRDefault="006C4446" w:rsidP="00185514">
      <w:pPr>
        <w:numPr>
          <w:ilvl w:val="0"/>
          <w:numId w:val="13"/>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Логичность изложения.</w:t>
      </w:r>
    </w:p>
    <w:p w:rsidR="006C4446" w:rsidRPr="00185514" w:rsidRDefault="006C4446" w:rsidP="00185514">
      <w:pPr>
        <w:numPr>
          <w:ilvl w:val="0"/>
          <w:numId w:val="13"/>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Доступность изложения (соответствует ли уровень изложения материала учителем уровню понимания содержания учениками)</w:t>
      </w:r>
    </w:p>
    <w:p w:rsidR="006C4446" w:rsidRPr="00185514" w:rsidRDefault="006C4446" w:rsidP="00185514">
      <w:pPr>
        <w:numPr>
          <w:ilvl w:val="0"/>
          <w:numId w:val="13"/>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Научность изложения (соответствует ли уровень сложности изложения материала учителем уровню сложности изложения содержания в учебнике).</w:t>
      </w:r>
    </w:p>
    <w:p w:rsidR="006C4446" w:rsidRPr="00185514" w:rsidRDefault="006C4446" w:rsidP="00185514">
      <w:pPr>
        <w:numPr>
          <w:ilvl w:val="0"/>
          <w:numId w:val="13"/>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lastRenderedPageBreak/>
        <w:t>Выделение ведущих идей по данной теме.</w:t>
      </w:r>
    </w:p>
    <w:p w:rsidR="006C4446" w:rsidRPr="00185514" w:rsidRDefault="006C4446" w:rsidP="00185514">
      <w:pPr>
        <w:numPr>
          <w:ilvl w:val="0"/>
          <w:numId w:val="13"/>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Связь содержания урока с жизнью, профессиональная направленность материала.</w:t>
      </w:r>
    </w:p>
    <w:p w:rsidR="006C4446" w:rsidRPr="00185514" w:rsidRDefault="006C4446" w:rsidP="00185514">
      <w:pPr>
        <w:numPr>
          <w:ilvl w:val="0"/>
          <w:numId w:val="13"/>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Связь содержания урока с потребностями и интересами ученика.</w:t>
      </w:r>
    </w:p>
    <w:p w:rsidR="006C4446" w:rsidRPr="00185514" w:rsidRDefault="006C4446" w:rsidP="00185514">
      <w:pPr>
        <w:numPr>
          <w:ilvl w:val="0"/>
          <w:numId w:val="13"/>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Формирования самостоятельного мышления, активной учебной деятельности, познавательных интересов учащихся средствами самого материала урока.</w:t>
      </w:r>
    </w:p>
    <w:p w:rsidR="006C4446" w:rsidRPr="00185514" w:rsidRDefault="006C4446" w:rsidP="00185514">
      <w:pPr>
        <w:spacing w:after="0" w:line="360" w:lineRule="auto"/>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Анализ методики проведения урока (деятельность учителя)</w:t>
      </w:r>
      <w:r w:rsidR="00DB1ECB" w:rsidRPr="00185514">
        <w:rPr>
          <w:rFonts w:ascii="Times New Roman" w:eastAsia="Times New Roman" w:hAnsi="Times New Roman" w:cs="Times New Roman"/>
          <w:b/>
          <w:sz w:val="24"/>
          <w:szCs w:val="24"/>
          <w:lang w:eastAsia="ru-RU"/>
        </w:rPr>
        <w:t>.</w:t>
      </w:r>
    </w:p>
    <w:p w:rsidR="006C4446" w:rsidRPr="00185514" w:rsidRDefault="006C4446" w:rsidP="00185514">
      <w:pPr>
        <w:spacing w:after="0" w:line="360" w:lineRule="auto"/>
        <w:jc w:val="both"/>
        <w:rPr>
          <w:rFonts w:ascii="Times New Roman" w:eastAsia="Times New Roman" w:hAnsi="Times New Roman" w:cs="Times New Roman"/>
          <w:b/>
          <w:i/>
          <w:sz w:val="24"/>
          <w:szCs w:val="24"/>
          <w:lang w:eastAsia="ru-RU"/>
        </w:rPr>
      </w:pPr>
      <w:r w:rsidRPr="00185514">
        <w:rPr>
          <w:rFonts w:ascii="Times New Roman" w:eastAsia="Times New Roman" w:hAnsi="Times New Roman" w:cs="Times New Roman"/>
          <w:b/>
          <w:i/>
          <w:sz w:val="24"/>
          <w:szCs w:val="24"/>
          <w:lang w:eastAsia="ru-RU"/>
        </w:rPr>
        <w:t>Вопросы для анализа:</w:t>
      </w:r>
    </w:p>
    <w:p w:rsidR="006C4446" w:rsidRPr="00185514" w:rsidRDefault="006C4446" w:rsidP="00185514">
      <w:pPr>
        <w:numPr>
          <w:ilvl w:val="0"/>
          <w:numId w:val="14"/>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Правильность отбора методов, приёмов и средств обучения с учётом:</w:t>
      </w:r>
    </w:p>
    <w:p w:rsidR="006C4446" w:rsidRPr="00185514" w:rsidRDefault="006C4446" w:rsidP="00185514">
      <w:pPr>
        <w:numPr>
          <w:ilvl w:val="0"/>
          <w:numId w:val="15"/>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темы урока;</w:t>
      </w:r>
    </w:p>
    <w:p w:rsidR="006C4446" w:rsidRPr="00185514" w:rsidRDefault="006C4446" w:rsidP="00185514">
      <w:pPr>
        <w:numPr>
          <w:ilvl w:val="0"/>
          <w:numId w:val="15"/>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цели урока;</w:t>
      </w:r>
    </w:p>
    <w:p w:rsidR="006C4446" w:rsidRPr="00185514" w:rsidRDefault="006C4446" w:rsidP="00185514">
      <w:pPr>
        <w:numPr>
          <w:ilvl w:val="0"/>
          <w:numId w:val="15"/>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возможностей класса;</w:t>
      </w:r>
    </w:p>
    <w:p w:rsidR="006C4446" w:rsidRPr="00185514" w:rsidRDefault="006C4446" w:rsidP="00185514">
      <w:pPr>
        <w:numPr>
          <w:ilvl w:val="0"/>
          <w:numId w:val="15"/>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возможностей самого учителя;</w:t>
      </w:r>
    </w:p>
    <w:p w:rsidR="006C4446" w:rsidRPr="00185514" w:rsidRDefault="006C4446" w:rsidP="00185514">
      <w:pPr>
        <w:numPr>
          <w:ilvl w:val="0"/>
          <w:numId w:val="15"/>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учебно-материальной базы</w:t>
      </w:r>
    </w:p>
    <w:p w:rsidR="006C4446" w:rsidRPr="00185514" w:rsidRDefault="006C4446" w:rsidP="00185514">
      <w:pPr>
        <w:numPr>
          <w:ilvl w:val="0"/>
          <w:numId w:val="14"/>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Разнообразие методов и приёмов, применяемых на уроке.</w:t>
      </w:r>
    </w:p>
    <w:p w:rsidR="006C4446" w:rsidRPr="00185514" w:rsidRDefault="006C4446" w:rsidP="00185514">
      <w:pPr>
        <w:numPr>
          <w:ilvl w:val="0"/>
          <w:numId w:val="14"/>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Формирование у учащихся новых понятий (как учитель определил новые понятия для данной темы и как определил, являются ли данные понятия для учащихся действительно новыми)</w:t>
      </w:r>
    </w:p>
    <w:p w:rsidR="006C4446" w:rsidRPr="00185514" w:rsidRDefault="006C4446" w:rsidP="00185514">
      <w:pPr>
        <w:numPr>
          <w:ilvl w:val="0"/>
          <w:numId w:val="14"/>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Актуализация спорных знаний (как учитель работает с разнообразными точками зрения по теме урока)</w:t>
      </w:r>
    </w:p>
    <w:p w:rsidR="006C4446" w:rsidRPr="00185514" w:rsidRDefault="006C4446" w:rsidP="00185514">
      <w:pPr>
        <w:numPr>
          <w:ilvl w:val="0"/>
          <w:numId w:val="14"/>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Качественное освоение нового материала (как определяется учителем качество освоения)</w:t>
      </w:r>
    </w:p>
    <w:p w:rsidR="006C4446" w:rsidRPr="00185514" w:rsidRDefault="006C4446" w:rsidP="00185514">
      <w:pPr>
        <w:numPr>
          <w:ilvl w:val="0"/>
          <w:numId w:val="14"/>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Использование средств обучения (наглядных пособий, ТСО, личностных особенностей учащихся)</w:t>
      </w:r>
    </w:p>
    <w:p w:rsidR="006C4446" w:rsidRPr="00185514" w:rsidRDefault="006C4446" w:rsidP="00185514">
      <w:pPr>
        <w:numPr>
          <w:ilvl w:val="0"/>
          <w:numId w:val="14"/>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Организация учителем самостоятельной работы учащихся (характер тренировочных упражнений, виды самостоятельных работ, степень сложности, вариативность, индивидуальный подход к заданиям, инструктаж и пр.)</w:t>
      </w:r>
    </w:p>
    <w:p w:rsidR="006C4446" w:rsidRPr="00185514" w:rsidRDefault="006C4446" w:rsidP="00185514">
      <w:pPr>
        <w:numPr>
          <w:ilvl w:val="0"/>
          <w:numId w:val="14"/>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Педагогическая техника: темп речи, дикция, эмоциональность изложения, точность использования специальной терминологии, умения в межличностном общении, приёмы и влияния на учащихся.</w:t>
      </w:r>
    </w:p>
    <w:p w:rsidR="006C4446" w:rsidRPr="00185514" w:rsidRDefault="006C4446" w:rsidP="00185514">
      <w:pPr>
        <w:spacing w:after="0" w:line="360" w:lineRule="auto"/>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Анализ работы учащихся на уроке</w:t>
      </w:r>
      <w:r w:rsidR="00DB1ECB" w:rsidRPr="00185514">
        <w:rPr>
          <w:rFonts w:ascii="Times New Roman" w:eastAsia="Times New Roman" w:hAnsi="Times New Roman" w:cs="Times New Roman"/>
          <w:b/>
          <w:sz w:val="24"/>
          <w:szCs w:val="24"/>
          <w:lang w:eastAsia="ru-RU"/>
        </w:rPr>
        <w:t>.</w:t>
      </w:r>
    </w:p>
    <w:p w:rsidR="006C4446" w:rsidRPr="00185514" w:rsidRDefault="006C4446" w:rsidP="00185514">
      <w:pPr>
        <w:spacing w:after="0" w:line="360" w:lineRule="auto"/>
        <w:jc w:val="both"/>
        <w:rPr>
          <w:rFonts w:ascii="Times New Roman" w:eastAsia="Times New Roman" w:hAnsi="Times New Roman" w:cs="Times New Roman"/>
          <w:b/>
          <w:i/>
          <w:sz w:val="24"/>
          <w:szCs w:val="24"/>
          <w:lang w:eastAsia="ru-RU"/>
        </w:rPr>
      </w:pPr>
      <w:r w:rsidRPr="00185514">
        <w:rPr>
          <w:rFonts w:ascii="Times New Roman" w:eastAsia="Times New Roman" w:hAnsi="Times New Roman" w:cs="Times New Roman"/>
          <w:b/>
          <w:i/>
          <w:sz w:val="24"/>
          <w:szCs w:val="24"/>
          <w:lang w:eastAsia="ru-RU"/>
        </w:rPr>
        <w:t>Вопросы для анализа:</w:t>
      </w:r>
    </w:p>
    <w:p w:rsidR="006C4446" w:rsidRPr="00185514" w:rsidRDefault="006C4446" w:rsidP="00185514">
      <w:pPr>
        <w:numPr>
          <w:ilvl w:val="0"/>
          <w:numId w:val="17"/>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Активность и работа учащихся на разных этапах урока.</w:t>
      </w:r>
    </w:p>
    <w:p w:rsidR="006C4446" w:rsidRPr="00185514" w:rsidRDefault="006C4446" w:rsidP="00185514">
      <w:pPr>
        <w:numPr>
          <w:ilvl w:val="0"/>
          <w:numId w:val="17"/>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Интерес к теме или к уроку. Культура труда на уроке.</w:t>
      </w:r>
    </w:p>
    <w:p w:rsidR="006C4446" w:rsidRPr="00185514" w:rsidRDefault="006C4446" w:rsidP="00185514">
      <w:pPr>
        <w:numPr>
          <w:ilvl w:val="0"/>
          <w:numId w:val="17"/>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Выполнение учащимися единых требований (есть требования учителя к учащимся при изучении предмета, в чём они выражаются, являются ли данные требования для всех предметников вашей школы).</w:t>
      </w:r>
    </w:p>
    <w:p w:rsidR="006C4446" w:rsidRPr="00185514" w:rsidRDefault="006C4446" w:rsidP="00185514">
      <w:pPr>
        <w:numPr>
          <w:ilvl w:val="0"/>
          <w:numId w:val="17"/>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lastRenderedPageBreak/>
        <w:t>Наличие навыков самоконтроля.</w:t>
      </w:r>
    </w:p>
    <w:p w:rsidR="006C4446" w:rsidRPr="00185514" w:rsidRDefault="006C4446" w:rsidP="00185514">
      <w:pPr>
        <w:numPr>
          <w:ilvl w:val="0"/>
          <w:numId w:val="17"/>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Качество знаний и умений учащихся (глубина, осознанность знаний, умение вычленить главное, применять знания и умения в различных ситуациях)</w:t>
      </w:r>
    </w:p>
    <w:p w:rsidR="006C4446" w:rsidRPr="00185514" w:rsidRDefault="006C4446" w:rsidP="00185514">
      <w:pPr>
        <w:numPr>
          <w:ilvl w:val="0"/>
          <w:numId w:val="17"/>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Умения самостоятельно приобретать  знания, самостоятельность суждений.</w:t>
      </w:r>
    </w:p>
    <w:p w:rsidR="006C4446" w:rsidRPr="00185514" w:rsidRDefault="006C4446" w:rsidP="00185514">
      <w:pPr>
        <w:numPr>
          <w:ilvl w:val="0"/>
          <w:numId w:val="17"/>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Культура межличностных отношений.</w:t>
      </w:r>
    </w:p>
    <w:p w:rsidR="006C4446" w:rsidRPr="00185514" w:rsidRDefault="006C4446" w:rsidP="00185514">
      <w:pPr>
        <w:numPr>
          <w:ilvl w:val="0"/>
          <w:numId w:val="17"/>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Реакция на оценку учителя.</w:t>
      </w:r>
    </w:p>
    <w:p w:rsidR="006C4446" w:rsidRPr="00185514" w:rsidRDefault="006C4446" w:rsidP="00185514">
      <w:pPr>
        <w:spacing w:after="0" w:line="360" w:lineRule="auto"/>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Анализ домашнего задания</w:t>
      </w:r>
      <w:r w:rsidR="00DB1ECB" w:rsidRPr="00185514">
        <w:rPr>
          <w:rFonts w:ascii="Times New Roman" w:eastAsia="Times New Roman" w:hAnsi="Times New Roman" w:cs="Times New Roman"/>
          <w:b/>
          <w:sz w:val="24"/>
          <w:szCs w:val="24"/>
          <w:lang w:eastAsia="ru-RU"/>
        </w:rPr>
        <w:t>.</w:t>
      </w:r>
    </w:p>
    <w:p w:rsidR="006C4446" w:rsidRPr="00185514" w:rsidRDefault="006C4446" w:rsidP="00185514">
      <w:pPr>
        <w:spacing w:after="0" w:line="360" w:lineRule="auto"/>
        <w:jc w:val="both"/>
        <w:rPr>
          <w:rFonts w:ascii="Times New Roman" w:eastAsia="Times New Roman" w:hAnsi="Times New Roman" w:cs="Times New Roman"/>
          <w:b/>
          <w:i/>
          <w:sz w:val="24"/>
          <w:szCs w:val="24"/>
          <w:lang w:eastAsia="ru-RU"/>
        </w:rPr>
      </w:pPr>
      <w:r w:rsidRPr="00185514">
        <w:rPr>
          <w:rFonts w:ascii="Times New Roman" w:eastAsia="Times New Roman" w:hAnsi="Times New Roman" w:cs="Times New Roman"/>
          <w:b/>
          <w:i/>
          <w:sz w:val="24"/>
          <w:szCs w:val="24"/>
          <w:lang w:eastAsia="ru-RU"/>
        </w:rPr>
        <w:t>Вопросы для анализа:</w:t>
      </w:r>
    </w:p>
    <w:p w:rsidR="006C4446" w:rsidRPr="00185514" w:rsidRDefault="006C4446" w:rsidP="00185514">
      <w:pPr>
        <w:numPr>
          <w:ilvl w:val="0"/>
          <w:numId w:val="18"/>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Методы и приёмы проверки домашнего задания.</w:t>
      </w:r>
    </w:p>
    <w:p w:rsidR="006C4446" w:rsidRPr="00185514" w:rsidRDefault="006C4446" w:rsidP="00185514">
      <w:pPr>
        <w:numPr>
          <w:ilvl w:val="0"/>
          <w:numId w:val="18"/>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Мотивировка домашнего задания на данном уроке, его цели и осознание этих целей учащимися.</w:t>
      </w:r>
    </w:p>
    <w:p w:rsidR="006C4446" w:rsidRPr="00185514" w:rsidRDefault="006C4446" w:rsidP="00185514">
      <w:pPr>
        <w:numPr>
          <w:ilvl w:val="0"/>
          <w:numId w:val="18"/>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Объём домашнего задания (чем определяется)</w:t>
      </w:r>
    </w:p>
    <w:p w:rsidR="006C4446" w:rsidRPr="00185514" w:rsidRDefault="006C4446" w:rsidP="00185514">
      <w:pPr>
        <w:numPr>
          <w:ilvl w:val="0"/>
          <w:numId w:val="18"/>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Характер домашнего задания (тренировочный, творческий, закрепляющий, развивающий, дифференцированный).</w:t>
      </w:r>
    </w:p>
    <w:p w:rsidR="006C4446" w:rsidRPr="00185514" w:rsidRDefault="006C4446" w:rsidP="00185514">
      <w:pPr>
        <w:numPr>
          <w:ilvl w:val="0"/>
          <w:numId w:val="18"/>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Посильность домашнего задания для всех учащихся.</w:t>
      </w:r>
    </w:p>
    <w:p w:rsidR="006C4446" w:rsidRPr="00185514" w:rsidRDefault="006C4446" w:rsidP="00185514">
      <w:pPr>
        <w:numPr>
          <w:ilvl w:val="0"/>
          <w:numId w:val="18"/>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Подготовленность домашнего задания всем ходом урока.</w:t>
      </w:r>
    </w:p>
    <w:p w:rsidR="006C4446" w:rsidRPr="00185514" w:rsidRDefault="006C4446" w:rsidP="00185514">
      <w:pPr>
        <w:numPr>
          <w:ilvl w:val="0"/>
          <w:numId w:val="18"/>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Методика задания на дом, инструктаж.</w:t>
      </w:r>
    </w:p>
    <w:p w:rsidR="006C4446" w:rsidRPr="00185514" w:rsidRDefault="006C4446" w:rsidP="00185514">
      <w:pPr>
        <w:numPr>
          <w:ilvl w:val="0"/>
          <w:numId w:val="18"/>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Предполагаемая отдача (Зачем я задаю учащимся это домашнее задание?)</w:t>
      </w:r>
    </w:p>
    <w:p w:rsidR="006C4446" w:rsidRPr="00185514" w:rsidRDefault="006C4446" w:rsidP="00185514">
      <w:pPr>
        <w:spacing w:after="0" w:line="360" w:lineRule="auto"/>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Оценка санитарно-гигиенических условий урока</w:t>
      </w:r>
      <w:r w:rsidR="00DB1ECB" w:rsidRPr="00185514">
        <w:rPr>
          <w:rFonts w:ascii="Times New Roman" w:eastAsia="Times New Roman" w:hAnsi="Times New Roman" w:cs="Times New Roman"/>
          <w:b/>
          <w:sz w:val="24"/>
          <w:szCs w:val="24"/>
          <w:lang w:eastAsia="ru-RU"/>
        </w:rPr>
        <w:t>.</w:t>
      </w:r>
    </w:p>
    <w:p w:rsidR="006C4446" w:rsidRPr="00185514" w:rsidRDefault="006C4446" w:rsidP="00185514">
      <w:p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b/>
          <w:i/>
          <w:sz w:val="24"/>
          <w:szCs w:val="24"/>
          <w:lang w:eastAsia="ru-RU"/>
        </w:rPr>
        <w:t>Вопросы для анализа</w:t>
      </w:r>
      <w:r w:rsidRPr="00185514">
        <w:rPr>
          <w:rFonts w:ascii="Times New Roman" w:eastAsia="Times New Roman" w:hAnsi="Times New Roman" w:cs="Times New Roman"/>
          <w:sz w:val="24"/>
          <w:szCs w:val="24"/>
          <w:lang w:eastAsia="ru-RU"/>
        </w:rPr>
        <w:t>:</w:t>
      </w:r>
    </w:p>
    <w:p w:rsidR="006C4446" w:rsidRPr="00185514" w:rsidRDefault="006C4446" w:rsidP="00185514">
      <w:pPr>
        <w:numPr>
          <w:ilvl w:val="0"/>
          <w:numId w:val="19"/>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Уровень освещённости, чистота помещения.</w:t>
      </w:r>
    </w:p>
    <w:p w:rsidR="006C4446" w:rsidRPr="00185514" w:rsidRDefault="006C4446" w:rsidP="00185514">
      <w:pPr>
        <w:numPr>
          <w:ilvl w:val="0"/>
          <w:numId w:val="19"/>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Инвентарь для данного урока, его исправность.</w:t>
      </w:r>
    </w:p>
    <w:p w:rsidR="006C4446" w:rsidRPr="00185514" w:rsidRDefault="006C4446" w:rsidP="00185514">
      <w:pPr>
        <w:numPr>
          <w:ilvl w:val="0"/>
          <w:numId w:val="19"/>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Размещение учащихся в спортивном зале.</w:t>
      </w:r>
    </w:p>
    <w:p w:rsidR="006C4446" w:rsidRPr="00185514" w:rsidRDefault="006C4446" w:rsidP="00185514">
      <w:pPr>
        <w:numPr>
          <w:ilvl w:val="0"/>
          <w:numId w:val="19"/>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Режим проветривания, фрагментов релаксации, элементов аутотренинга.</w:t>
      </w:r>
    </w:p>
    <w:p w:rsidR="006C4446" w:rsidRPr="00185514" w:rsidRDefault="006C4446" w:rsidP="00185514">
      <w:pPr>
        <w:numPr>
          <w:ilvl w:val="0"/>
          <w:numId w:val="19"/>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Приёмы и методы работы над осанкой учащихся.</w:t>
      </w:r>
    </w:p>
    <w:p w:rsidR="006C4446" w:rsidRPr="00185514" w:rsidRDefault="006C4446" w:rsidP="00185514">
      <w:pPr>
        <w:numPr>
          <w:ilvl w:val="0"/>
          <w:numId w:val="19"/>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Применение наглядности, соответствующей нормам (величина букв, их цвет, чёткость написания)</w:t>
      </w:r>
    </w:p>
    <w:p w:rsidR="006C4446" w:rsidRPr="00185514" w:rsidRDefault="006C4446" w:rsidP="00185514">
      <w:pPr>
        <w:numPr>
          <w:ilvl w:val="0"/>
          <w:numId w:val="19"/>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Наличие отвлекающего от темы урока.</w:t>
      </w:r>
    </w:p>
    <w:p w:rsidR="006C4446" w:rsidRPr="00185514" w:rsidRDefault="006C4446" w:rsidP="00185514">
      <w:pPr>
        <w:numPr>
          <w:ilvl w:val="0"/>
          <w:numId w:val="19"/>
        </w:num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Соблюдение правил охраны труда и техники безопасности на уроках.</w:t>
      </w:r>
    </w:p>
    <w:p w:rsidR="006C4446" w:rsidRPr="00185514" w:rsidRDefault="006C4446" w:rsidP="00185514">
      <w:pPr>
        <w:spacing w:after="0" w:line="360" w:lineRule="auto"/>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Анализ урока в соответствии с требованиями ФГОС НОО</w:t>
      </w:r>
      <w:r w:rsidR="00DB1ECB" w:rsidRPr="00185514">
        <w:rPr>
          <w:rFonts w:ascii="Times New Roman" w:eastAsia="Times New Roman" w:hAnsi="Times New Roman" w:cs="Times New Roman"/>
          <w:b/>
          <w:sz w:val="24"/>
          <w:szCs w:val="24"/>
          <w:lang w:eastAsia="ru-RU"/>
        </w:rPr>
        <w:t>.</w:t>
      </w:r>
    </w:p>
    <w:p w:rsidR="006C4446" w:rsidRPr="00185514" w:rsidRDefault="006C4446" w:rsidP="00185514">
      <w:pPr>
        <w:shd w:val="clear" w:color="auto" w:fill="FFFFFF"/>
        <w:spacing w:after="0" w:line="360" w:lineRule="auto"/>
        <w:jc w:val="both"/>
        <w:rPr>
          <w:rFonts w:ascii="Times New Roman" w:eastAsia="Times New Roman" w:hAnsi="Times New Roman" w:cs="Times New Roman"/>
          <w:bCs/>
          <w:spacing w:val="-2"/>
          <w:sz w:val="24"/>
          <w:szCs w:val="24"/>
          <w:lang w:eastAsia="ru-RU"/>
        </w:rPr>
      </w:pPr>
      <w:r w:rsidRPr="00185514">
        <w:rPr>
          <w:rFonts w:ascii="Times New Roman" w:eastAsia="Times New Roman" w:hAnsi="Times New Roman" w:cs="Times New Roman"/>
          <w:bCs/>
          <w:spacing w:val="-2"/>
          <w:sz w:val="24"/>
          <w:szCs w:val="24"/>
          <w:lang w:eastAsia="ru-RU"/>
        </w:rPr>
        <w:t xml:space="preserve">Цель посещения:  </w:t>
      </w:r>
      <w:r w:rsidR="00F63304">
        <w:rPr>
          <w:rFonts w:ascii="Times New Roman" w:eastAsia="Times New Roman" w:hAnsi="Times New Roman" w:cs="Times New Roman"/>
          <w:bCs/>
          <w:spacing w:val="-2"/>
          <w:sz w:val="24"/>
          <w:szCs w:val="24"/>
          <w:lang w:eastAsia="ru-RU"/>
        </w:rPr>
        <w:t>___________________________________________________</w:t>
      </w:r>
    </w:p>
    <w:p w:rsidR="006C4446" w:rsidRPr="00185514" w:rsidRDefault="006C4446" w:rsidP="00185514">
      <w:pPr>
        <w:shd w:val="clear" w:color="auto" w:fill="FFFFFF"/>
        <w:tabs>
          <w:tab w:val="left" w:pos="2318"/>
        </w:tabs>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bCs/>
          <w:spacing w:val="-2"/>
          <w:sz w:val="24"/>
          <w:szCs w:val="24"/>
          <w:lang w:eastAsia="ru-RU"/>
        </w:rPr>
        <w:t xml:space="preserve">Дата: </w:t>
      </w:r>
      <w:r w:rsidR="00F63304">
        <w:rPr>
          <w:rFonts w:ascii="Times New Roman" w:eastAsia="Times New Roman" w:hAnsi="Times New Roman" w:cs="Times New Roman"/>
          <w:bCs/>
          <w:spacing w:val="-2"/>
          <w:sz w:val="24"/>
          <w:szCs w:val="24"/>
          <w:lang w:eastAsia="ru-RU"/>
        </w:rPr>
        <w:t>______________________</w:t>
      </w:r>
    </w:p>
    <w:p w:rsidR="006C4446" w:rsidRPr="00185514" w:rsidRDefault="006C4446" w:rsidP="00185514">
      <w:pPr>
        <w:shd w:val="clear" w:color="auto" w:fill="FFFFFF"/>
        <w:tabs>
          <w:tab w:val="left" w:pos="2318"/>
        </w:tabs>
        <w:spacing w:after="0" w:line="360" w:lineRule="auto"/>
        <w:ind w:left="77"/>
        <w:rPr>
          <w:rFonts w:ascii="Times New Roman" w:eastAsia="Times New Roman" w:hAnsi="Times New Roman" w:cs="Times New Roman"/>
          <w:sz w:val="24"/>
          <w:szCs w:val="24"/>
          <w:lang w:eastAsia="ru-RU"/>
        </w:rPr>
      </w:pPr>
      <w:r w:rsidRPr="00185514">
        <w:rPr>
          <w:rFonts w:ascii="Times New Roman" w:eastAsia="Times New Roman" w:hAnsi="Times New Roman" w:cs="Times New Roman"/>
          <w:bCs/>
          <w:spacing w:val="-5"/>
          <w:sz w:val="24"/>
          <w:szCs w:val="24"/>
          <w:lang w:eastAsia="ru-RU"/>
        </w:rPr>
        <w:t xml:space="preserve">Класс, учитель:  </w:t>
      </w:r>
      <w:r w:rsidR="00F63304">
        <w:rPr>
          <w:rFonts w:ascii="Times New Roman" w:eastAsia="Times New Roman" w:hAnsi="Times New Roman" w:cs="Times New Roman"/>
          <w:bCs/>
          <w:spacing w:val="-5"/>
          <w:sz w:val="24"/>
          <w:szCs w:val="24"/>
          <w:lang w:eastAsia="ru-RU"/>
        </w:rPr>
        <w:t>______________________________________________________</w:t>
      </w:r>
    </w:p>
    <w:p w:rsidR="006C4446" w:rsidRPr="00185514" w:rsidRDefault="006C4446" w:rsidP="00185514">
      <w:pPr>
        <w:shd w:val="clear" w:color="auto" w:fill="FFFFFF"/>
        <w:spacing w:after="0" w:line="360" w:lineRule="auto"/>
        <w:ind w:left="72"/>
        <w:rPr>
          <w:rFonts w:ascii="Times New Roman" w:eastAsia="Times New Roman" w:hAnsi="Times New Roman" w:cs="Times New Roman"/>
          <w:sz w:val="24"/>
          <w:szCs w:val="24"/>
          <w:lang w:eastAsia="ru-RU"/>
        </w:rPr>
      </w:pPr>
      <w:r w:rsidRPr="00185514">
        <w:rPr>
          <w:rFonts w:ascii="Times New Roman" w:eastAsia="Times New Roman" w:hAnsi="Times New Roman" w:cs="Times New Roman"/>
          <w:bCs/>
          <w:spacing w:val="-2"/>
          <w:sz w:val="24"/>
          <w:szCs w:val="24"/>
          <w:lang w:eastAsia="ru-RU"/>
        </w:rPr>
        <w:t xml:space="preserve">Количество учащихся в классе: </w:t>
      </w:r>
      <w:r w:rsidR="00F63304">
        <w:rPr>
          <w:rFonts w:ascii="Times New Roman" w:eastAsia="Times New Roman" w:hAnsi="Times New Roman" w:cs="Times New Roman"/>
          <w:bCs/>
          <w:spacing w:val="-2"/>
          <w:sz w:val="24"/>
          <w:szCs w:val="24"/>
          <w:lang w:eastAsia="ru-RU"/>
        </w:rPr>
        <w:t>_________________</w:t>
      </w:r>
    </w:p>
    <w:p w:rsidR="006C4446" w:rsidRPr="00185514" w:rsidRDefault="006C4446" w:rsidP="00185514">
      <w:pPr>
        <w:shd w:val="clear" w:color="auto" w:fill="FFFFFF"/>
        <w:spacing w:before="5" w:after="0" w:line="360" w:lineRule="auto"/>
        <w:ind w:left="72"/>
        <w:rPr>
          <w:rFonts w:ascii="Times New Roman" w:eastAsia="Times New Roman" w:hAnsi="Times New Roman" w:cs="Times New Roman"/>
          <w:sz w:val="24"/>
          <w:szCs w:val="24"/>
          <w:lang w:eastAsia="ru-RU"/>
        </w:rPr>
      </w:pPr>
      <w:r w:rsidRPr="00185514">
        <w:rPr>
          <w:rFonts w:ascii="Times New Roman" w:eastAsia="Times New Roman" w:hAnsi="Times New Roman" w:cs="Times New Roman"/>
          <w:bCs/>
          <w:spacing w:val="-2"/>
          <w:sz w:val="24"/>
          <w:szCs w:val="24"/>
          <w:lang w:eastAsia="ru-RU"/>
        </w:rPr>
        <w:t xml:space="preserve">Присутствовали на уроке: </w:t>
      </w:r>
      <w:r w:rsidR="00F63304">
        <w:rPr>
          <w:rFonts w:ascii="Times New Roman" w:eastAsia="Times New Roman" w:hAnsi="Times New Roman" w:cs="Times New Roman"/>
          <w:bCs/>
          <w:spacing w:val="-2"/>
          <w:sz w:val="24"/>
          <w:szCs w:val="24"/>
          <w:lang w:eastAsia="ru-RU"/>
        </w:rPr>
        <w:t>_________________</w:t>
      </w:r>
    </w:p>
    <w:p w:rsidR="006C4446" w:rsidRPr="00185514" w:rsidRDefault="006C4446" w:rsidP="00185514">
      <w:pPr>
        <w:shd w:val="clear" w:color="auto" w:fill="FFFFFF"/>
        <w:spacing w:after="0" w:line="360" w:lineRule="auto"/>
        <w:ind w:left="67"/>
        <w:rPr>
          <w:rFonts w:ascii="Times New Roman" w:eastAsia="Times New Roman" w:hAnsi="Times New Roman" w:cs="Times New Roman"/>
          <w:sz w:val="24"/>
          <w:szCs w:val="24"/>
          <w:lang w:eastAsia="ru-RU"/>
        </w:rPr>
      </w:pPr>
      <w:r w:rsidRPr="00185514">
        <w:rPr>
          <w:rFonts w:ascii="Times New Roman" w:eastAsia="Times New Roman" w:hAnsi="Times New Roman" w:cs="Times New Roman"/>
          <w:bCs/>
          <w:sz w:val="24"/>
          <w:szCs w:val="24"/>
          <w:lang w:eastAsia="ru-RU"/>
        </w:rPr>
        <w:t xml:space="preserve">Тема урока: </w:t>
      </w:r>
      <w:r w:rsidR="00F63304">
        <w:rPr>
          <w:rFonts w:ascii="Times New Roman" w:eastAsia="Times New Roman" w:hAnsi="Times New Roman" w:cs="Times New Roman"/>
          <w:bCs/>
          <w:sz w:val="24"/>
          <w:szCs w:val="24"/>
          <w:lang w:eastAsia="ru-RU"/>
        </w:rPr>
        <w:t>_______________________________________________________</w:t>
      </w:r>
    </w:p>
    <w:p w:rsidR="006C4446" w:rsidRPr="00185514" w:rsidRDefault="006C4446" w:rsidP="00185514">
      <w:pPr>
        <w:shd w:val="clear" w:color="auto" w:fill="FFFFFF"/>
        <w:spacing w:after="0" w:line="360" w:lineRule="auto"/>
        <w:ind w:left="77"/>
        <w:rPr>
          <w:rFonts w:ascii="Times New Roman" w:eastAsia="Times New Roman" w:hAnsi="Times New Roman" w:cs="Times New Roman"/>
          <w:bCs/>
          <w:spacing w:val="-2"/>
          <w:sz w:val="24"/>
          <w:szCs w:val="24"/>
          <w:lang w:eastAsia="ru-RU"/>
        </w:rPr>
      </w:pPr>
      <w:r w:rsidRPr="00185514">
        <w:rPr>
          <w:rFonts w:ascii="Times New Roman" w:eastAsia="Times New Roman" w:hAnsi="Times New Roman" w:cs="Times New Roman"/>
          <w:bCs/>
          <w:spacing w:val="-2"/>
          <w:sz w:val="24"/>
          <w:szCs w:val="24"/>
          <w:lang w:eastAsia="ru-RU"/>
        </w:rPr>
        <w:lastRenderedPageBreak/>
        <w:t xml:space="preserve">Тип урока: </w:t>
      </w:r>
      <w:r w:rsidR="00F63304">
        <w:rPr>
          <w:rFonts w:ascii="Times New Roman" w:eastAsia="Times New Roman" w:hAnsi="Times New Roman" w:cs="Times New Roman"/>
          <w:bCs/>
          <w:spacing w:val="-2"/>
          <w:sz w:val="24"/>
          <w:szCs w:val="24"/>
          <w:lang w:eastAsia="ru-RU"/>
        </w:rPr>
        <w:t>_______________________________________________________</w:t>
      </w:r>
    </w:p>
    <w:p w:rsidR="006C4446" w:rsidRPr="00185514" w:rsidRDefault="006C4446" w:rsidP="00185514">
      <w:pPr>
        <w:shd w:val="clear" w:color="auto" w:fill="FFFFFF"/>
        <w:spacing w:after="0" w:line="360" w:lineRule="auto"/>
        <w:ind w:left="77"/>
        <w:rPr>
          <w:rFonts w:ascii="Times New Roman" w:eastAsia="Times New Roman" w:hAnsi="Times New Roman" w:cs="Times New Roman"/>
          <w:bCs/>
          <w:spacing w:val="-2"/>
          <w:sz w:val="24"/>
          <w:szCs w:val="24"/>
          <w:lang w:eastAsia="ru-RU"/>
        </w:rPr>
      </w:pPr>
      <w:r w:rsidRPr="00185514">
        <w:rPr>
          <w:rFonts w:ascii="Times New Roman" w:eastAsia="Times New Roman" w:hAnsi="Times New Roman" w:cs="Times New Roman"/>
          <w:bCs/>
          <w:spacing w:val="-2"/>
          <w:sz w:val="24"/>
          <w:szCs w:val="24"/>
          <w:lang w:eastAsia="ru-RU"/>
        </w:rPr>
        <w:t>Дидактическая задача урока:</w:t>
      </w:r>
      <w:r w:rsidR="00F63304">
        <w:rPr>
          <w:rFonts w:ascii="Times New Roman" w:eastAsia="Times New Roman" w:hAnsi="Times New Roman" w:cs="Times New Roman"/>
          <w:bCs/>
          <w:spacing w:val="-2"/>
          <w:sz w:val="24"/>
          <w:szCs w:val="24"/>
          <w:lang w:eastAsia="ru-RU"/>
        </w:rPr>
        <w:t xml:space="preserve"> ______________________________________________________</w:t>
      </w:r>
    </w:p>
    <w:p w:rsidR="006C4446" w:rsidRPr="00185514" w:rsidRDefault="006C4446" w:rsidP="00185514">
      <w:pPr>
        <w:shd w:val="clear" w:color="auto" w:fill="FFFFFF"/>
        <w:spacing w:after="0" w:line="360" w:lineRule="auto"/>
        <w:ind w:left="77"/>
        <w:rPr>
          <w:rFonts w:ascii="Times New Roman" w:eastAsia="Times New Roman" w:hAnsi="Times New Roman" w:cs="Times New Roman"/>
          <w:sz w:val="24"/>
          <w:szCs w:val="24"/>
          <w:lang w:eastAsia="ru-RU"/>
        </w:rPr>
      </w:pPr>
      <w:r w:rsidRPr="00185514">
        <w:rPr>
          <w:rFonts w:ascii="Times New Roman" w:eastAsia="Times New Roman" w:hAnsi="Times New Roman" w:cs="Times New Roman"/>
          <w:bCs/>
          <w:spacing w:val="-2"/>
          <w:sz w:val="24"/>
          <w:szCs w:val="24"/>
          <w:lang w:eastAsia="ru-RU"/>
        </w:rPr>
        <w:t xml:space="preserve">Цели урока (образовательная, воспитательная, развивающая): </w:t>
      </w:r>
      <w:r w:rsidR="00E937E5">
        <w:rPr>
          <w:rFonts w:ascii="Times New Roman" w:eastAsia="Times New Roman" w:hAnsi="Times New Roman" w:cs="Times New Roman"/>
          <w:bCs/>
          <w:spacing w:val="-2"/>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6C4446" w:rsidRPr="00185514" w:rsidRDefault="006C4446" w:rsidP="00185514">
      <w:pPr>
        <w:spacing w:after="0" w:line="360" w:lineRule="auto"/>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Ведущие аспекты анализа урока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181"/>
      </w:tblGrid>
      <w:tr w:rsidR="006C4446" w:rsidRPr="00185514" w:rsidTr="00E937E5">
        <w:tc>
          <w:tcPr>
            <w:tcW w:w="3600" w:type="dxa"/>
          </w:tcPr>
          <w:p w:rsidR="006C4446" w:rsidRPr="00185514" w:rsidRDefault="006C4446" w:rsidP="00185514">
            <w:pPr>
              <w:spacing w:after="0" w:line="360" w:lineRule="auto"/>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Ведущие аспекты анализа урока</w:t>
            </w:r>
          </w:p>
        </w:tc>
        <w:tc>
          <w:tcPr>
            <w:tcW w:w="6181" w:type="dxa"/>
          </w:tcPr>
          <w:p w:rsidR="006C4446" w:rsidRPr="00185514" w:rsidRDefault="006C4446" w:rsidP="00185514">
            <w:pPr>
              <w:spacing w:after="0" w:line="360" w:lineRule="auto"/>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Содержание наблюдения</w:t>
            </w:r>
          </w:p>
        </w:tc>
      </w:tr>
      <w:tr w:rsidR="006C4446" w:rsidRPr="00185514" w:rsidTr="00E937E5">
        <w:tc>
          <w:tcPr>
            <w:tcW w:w="3600"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Дидактическая задача урока (краткий оценочный анализ)</w:t>
            </w:r>
          </w:p>
        </w:tc>
        <w:tc>
          <w:tcPr>
            <w:tcW w:w="6181" w:type="dxa"/>
          </w:tcPr>
          <w:p w:rsidR="006C4446" w:rsidRPr="00185514" w:rsidRDefault="006C4446" w:rsidP="00185514">
            <w:pPr>
              <w:spacing w:after="0" w:line="360" w:lineRule="auto"/>
              <w:ind w:left="-108"/>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1.Соответствие дидактической задачи урока отобранному содержанию.</w:t>
            </w:r>
          </w:p>
          <w:p w:rsidR="006C4446" w:rsidRPr="00185514" w:rsidRDefault="006C4446" w:rsidP="00185514">
            <w:pPr>
              <w:spacing w:after="0" w:line="360" w:lineRule="auto"/>
              <w:ind w:left="-108"/>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2.Результативность решения дидактической задачи</w:t>
            </w:r>
          </w:p>
        </w:tc>
      </w:tr>
      <w:tr w:rsidR="006C4446" w:rsidRPr="00185514" w:rsidTr="00E937E5">
        <w:tc>
          <w:tcPr>
            <w:tcW w:w="3600"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Содержание урока</w:t>
            </w:r>
          </w:p>
        </w:tc>
        <w:tc>
          <w:tcPr>
            <w:tcW w:w="6181"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Соответствие основного содержания урока содержанию программы и учебника</w:t>
            </w:r>
          </w:p>
        </w:tc>
      </w:tr>
      <w:tr w:rsidR="006C4446" w:rsidRPr="00185514" w:rsidTr="00E937E5">
        <w:tc>
          <w:tcPr>
            <w:tcW w:w="3600"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Методы обучения</w:t>
            </w:r>
          </w:p>
        </w:tc>
        <w:tc>
          <w:tcPr>
            <w:tcW w:w="6181"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Соответствие приемов обучения и учения (методов обучения) решению триединой образовательной цели</w:t>
            </w:r>
          </w:p>
        </w:tc>
      </w:tr>
      <w:tr w:rsidR="006C4446" w:rsidRPr="00185514" w:rsidTr="00E937E5">
        <w:tc>
          <w:tcPr>
            <w:tcW w:w="3600"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Формы обучения</w:t>
            </w:r>
          </w:p>
        </w:tc>
        <w:tc>
          <w:tcPr>
            <w:tcW w:w="6181"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1. Соответствие форм обучения (</w:t>
            </w:r>
            <w:proofErr w:type="gramStart"/>
            <w:r w:rsidRPr="00185514">
              <w:rPr>
                <w:rFonts w:ascii="Times New Roman" w:eastAsia="Times New Roman" w:hAnsi="Times New Roman" w:cs="Times New Roman"/>
                <w:sz w:val="24"/>
                <w:szCs w:val="24"/>
                <w:lang w:eastAsia="ru-RU"/>
              </w:rPr>
              <w:t>фронтальная</w:t>
            </w:r>
            <w:proofErr w:type="gramEnd"/>
            <w:r w:rsidRPr="00185514">
              <w:rPr>
                <w:rFonts w:ascii="Times New Roman" w:eastAsia="Times New Roman" w:hAnsi="Times New Roman" w:cs="Times New Roman"/>
                <w:sz w:val="24"/>
                <w:szCs w:val="24"/>
                <w:lang w:eastAsia="ru-RU"/>
              </w:rPr>
              <w:t>, групповая, индивидуальная, коллективная) решению основной дидактической задачи урока.</w:t>
            </w:r>
          </w:p>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2. Целесообразность использования предложенных заданий</w:t>
            </w:r>
          </w:p>
        </w:tc>
      </w:tr>
      <w:tr w:rsidR="006C4446" w:rsidRPr="00185514" w:rsidTr="00E937E5">
        <w:tc>
          <w:tcPr>
            <w:tcW w:w="3600"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Результативность урока</w:t>
            </w:r>
          </w:p>
        </w:tc>
        <w:tc>
          <w:tcPr>
            <w:tcW w:w="6181"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Достижение цели и решение основной дидактической задачи урока</w:t>
            </w:r>
          </w:p>
        </w:tc>
      </w:tr>
      <w:tr w:rsidR="006C4446" w:rsidRPr="00185514" w:rsidTr="00E937E5">
        <w:tc>
          <w:tcPr>
            <w:tcW w:w="3600"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Практическая направленность урока</w:t>
            </w:r>
          </w:p>
        </w:tc>
        <w:tc>
          <w:tcPr>
            <w:tcW w:w="6181"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Практическая направленность вопросов, упражнений и задач, предлагаемых для выполнения школьникам</w:t>
            </w:r>
          </w:p>
        </w:tc>
      </w:tr>
      <w:tr w:rsidR="006C4446" w:rsidRPr="00185514" w:rsidTr="00E937E5">
        <w:tc>
          <w:tcPr>
            <w:tcW w:w="3600"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Самостоятельная работа школьников как форма организации учебной деятельности</w:t>
            </w:r>
          </w:p>
        </w:tc>
        <w:tc>
          <w:tcPr>
            <w:tcW w:w="6181"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1.Уровень самостоятельности школьников при решении дидактической задачи урока</w:t>
            </w:r>
          </w:p>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2. Характер самостоятельной учебной деятельности (репродуктивный, творческий)</w:t>
            </w:r>
          </w:p>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3. Взаимопомощь</w:t>
            </w:r>
          </w:p>
        </w:tc>
      </w:tr>
      <w:tr w:rsidR="006C4446" w:rsidRPr="00185514" w:rsidTr="00E937E5">
        <w:tc>
          <w:tcPr>
            <w:tcW w:w="3600"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Формирование универсальных учебных действий на каждом этапе урока</w:t>
            </w:r>
          </w:p>
        </w:tc>
        <w:tc>
          <w:tcPr>
            <w:tcW w:w="6181"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Личностные, познавательные, коммуникативные, регулятивные</w:t>
            </w:r>
          </w:p>
        </w:tc>
      </w:tr>
      <w:tr w:rsidR="006C4446" w:rsidRPr="00185514" w:rsidTr="00E937E5">
        <w:tc>
          <w:tcPr>
            <w:tcW w:w="3600"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Формирование </w:t>
            </w:r>
            <w:proofErr w:type="gramStart"/>
            <w:r w:rsidRPr="00185514">
              <w:rPr>
                <w:rFonts w:ascii="Times New Roman" w:eastAsia="Times New Roman" w:hAnsi="Times New Roman" w:cs="Times New Roman"/>
                <w:sz w:val="24"/>
                <w:szCs w:val="24"/>
                <w:lang w:eastAsia="ru-RU"/>
              </w:rPr>
              <w:t>ИКТ-компетентности</w:t>
            </w:r>
            <w:proofErr w:type="gramEnd"/>
          </w:p>
        </w:tc>
        <w:tc>
          <w:tcPr>
            <w:tcW w:w="6181"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Применение ИКТ на уроке, уровень </w:t>
            </w:r>
            <w:proofErr w:type="spellStart"/>
            <w:r w:rsidRPr="00185514">
              <w:rPr>
                <w:rFonts w:ascii="Times New Roman" w:eastAsia="Times New Roman" w:hAnsi="Times New Roman" w:cs="Times New Roman"/>
                <w:sz w:val="24"/>
                <w:szCs w:val="24"/>
                <w:lang w:eastAsia="ru-RU"/>
              </w:rPr>
              <w:t>сформированности</w:t>
            </w:r>
            <w:proofErr w:type="spellEnd"/>
            <w:r w:rsidRPr="00185514">
              <w:rPr>
                <w:rFonts w:ascii="Times New Roman" w:eastAsia="Times New Roman" w:hAnsi="Times New Roman" w:cs="Times New Roman"/>
                <w:sz w:val="24"/>
                <w:szCs w:val="24"/>
                <w:lang w:eastAsia="ru-RU"/>
              </w:rPr>
              <w:t xml:space="preserve"> ИКТ компетентности учащихся</w:t>
            </w:r>
          </w:p>
        </w:tc>
      </w:tr>
      <w:tr w:rsidR="006C4446" w:rsidRPr="00185514" w:rsidTr="00E937E5">
        <w:tc>
          <w:tcPr>
            <w:tcW w:w="3600"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lastRenderedPageBreak/>
              <w:t>Структура урока</w:t>
            </w:r>
          </w:p>
        </w:tc>
        <w:tc>
          <w:tcPr>
            <w:tcW w:w="6181"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Соответствие структуры урока основной дидактической задаче</w:t>
            </w:r>
          </w:p>
        </w:tc>
      </w:tr>
      <w:tr w:rsidR="006C4446" w:rsidRPr="00185514" w:rsidTr="00E937E5">
        <w:tc>
          <w:tcPr>
            <w:tcW w:w="3600"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Педагогический стиль</w:t>
            </w:r>
          </w:p>
        </w:tc>
        <w:tc>
          <w:tcPr>
            <w:tcW w:w="6181"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Соблюдение норм педагогической этики</w:t>
            </w:r>
          </w:p>
        </w:tc>
      </w:tr>
      <w:tr w:rsidR="006C4446" w:rsidRPr="00185514" w:rsidTr="00E937E5">
        <w:tc>
          <w:tcPr>
            <w:tcW w:w="3600"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Гигиенические требования</w:t>
            </w:r>
          </w:p>
        </w:tc>
        <w:tc>
          <w:tcPr>
            <w:tcW w:w="6181"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Температурный режим, проветривание класса, чередование видов деятельности, динамические паузы</w:t>
            </w:r>
          </w:p>
        </w:tc>
      </w:tr>
    </w:tbl>
    <w:p w:rsidR="006C4446" w:rsidRPr="00185514" w:rsidRDefault="006C4446" w:rsidP="00E16AB6">
      <w:pPr>
        <w:spacing w:after="0" w:line="360" w:lineRule="auto"/>
        <w:jc w:val="right"/>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Приложение 1</w:t>
      </w:r>
    </w:p>
    <w:p w:rsidR="006C4446" w:rsidRPr="00185514" w:rsidRDefault="006C4446" w:rsidP="00185514">
      <w:pPr>
        <w:spacing w:after="0" w:line="360" w:lineRule="auto"/>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Типы урока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3159"/>
        <w:gridCol w:w="3952"/>
      </w:tblGrid>
      <w:tr w:rsidR="006C4446" w:rsidRPr="00185514" w:rsidTr="00E937E5">
        <w:tc>
          <w:tcPr>
            <w:tcW w:w="2670" w:type="dxa"/>
          </w:tcPr>
          <w:p w:rsidR="006C4446" w:rsidRPr="00185514" w:rsidRDefault="006C4446" w:rsidP="00185514">
            <w:pPr>
              <w:spacing w:after="0" w:line="360" w:lineRule="auto"/>
              <w:ind w:left="34"/>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Тип урока</w:t>
            </w:r>
          </w:p>
        </w:tc>
        <w:tc>
          <w:tcPr>
            <w:tcW w:w="3159" w:type="dxa"/>
          </w:tcPr>
          <w:p w:rsidR="006C4446" w:rsidRPr="00185514" w:rsidRDefault="006C4446" w:rsidP="00185514">
            <w:pPr>
              <w:spacing w:after="0" w:line="360" w:lineRule="auto"/>
              <w:ind w:left="34"/>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Целевое назначение</w:t>
            </w:r>
          </w:p>
        </w:tc>
        <w:tc>
          <w:tcPr>
            <w:tcW w:w="3952" w:type="dxa"/>
          </w:tcPr>
          <w:p w:rsidR="006C4446" w:rsidRPr="00185514" w:rsidRDefault="006C4446" w:rsidP="00185514">
            <w:pPr>
              <w:spacing w:after="0" w:line="360" w:lineRule="auto"/>
              <w:ind w:left="34"/>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Результативность обучения</w:t>
            </w:r>
          </w:p>
        </w:tc>
      </w:tr>
      <w:tr w:rsidR="006C4446" w:rsidRPr="00185514" w:rsidTr="00E937E5">
        <w:tc>
          <w:tcPr>
            <w:tcW w:w="2670" w:type="dxa"/>
          </w:tcPr>
          <w:p w:rsidR="006C4446" w:rsidRPr="00185514" w:rsidRDefault="006C4446" w:rsidP="00185514">
            <w:pPr>
              <w:spacing w:after="0" w:line="360" w:lineRule="auto"/>
              <w:ind w:left="34"/>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Урок первичного предъявления новых знаний </w:t>
            </w:r>
          </w:p>
        </w:tc>
        <w:tc>
          <w:tcPr>
            <w:tcW w:w="3159" w:type="dxa"/>
          </w:tcPr>
          <w:p w:rsidR="006C4446" w:rsidRPr="00185514" w:rsidRDefault="006C4446" w:rsidP="00185514">
            <w:pPr>
              <w:spacing w:after="0" w:line="360" w:lineRule="auto"/>
              <w:ind w:left="34"/>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Первичное усвоение </w:t>
            </w:r>
            <w:proofErr w:type="gramStart"/>
            <w:r w:rsidRPr="00185514">
              <w:rPr>
                <w:rFonts w:ascii="Times New Roman" w:eastAsia="Times New Roman" w:hAnsi="Times New Roman" w:cs="Times New Roman"/>
                <w:sz w:val="24"/>
                <w:szCs w:val="24"/>
                <w:lang w:eastAsia="ru-RU"/>
              </w:rPr>
              <w:t>новых</w:t>
            </w:r>
            <w:proofErr w:type="gramEnd"/>
            <w:r w:rsidRPr="00185514">
              <w:rPr>
                <w:rFonts w:ascii="Times New Roman" w:eastAsia="Times New Roman" w:hAnsi="Times New Roman" w:cs="Times New Roman"/>
                <w:sz w:val="24"/>
                <w:szCs w:val="24"/>
                <w:lang w:eastAsia="ru-RU"/>
              </w:rPr>
              <w:t xml:space="preserve"> предметных </w:t>
            </w:r>
            <w:proofErr w:type="spellStart"/>
            <w:r w:rsidRPr="00185514">
              <w:rPr>
                <w:rFonts w:ascii="Times New Roman" w:eastAsia="Times New Roman" w:hAnsi="Times New Roman" w:cs="Times New Roman"/>
                <w:sz w:val="24"/>
                <w:szCs w:val="24"/>
                <w:lang w:eastAsia="ru-RU"/>
              </w:rPr>
              <w:t>ЗУНов</w:t>
            </w:r>
            <w:proofErr w:type="spellEnd"/>
            <w:r w:rsidRPr="00185514">
              <w:rPr>
                <w:rFonts w:ascii="Times New Roman" w:eastAsia="Times New Roman" w:hAnsi="Times New Roman" w:cs="Times New Roman"/>
                <w:sz w:val="24"/>
                <w:szCs w:val="24"/>
                <w:lang w:eastAsia="ru-RU"/>
              </w:rPr>
              <w:t xml:space="preserve">, </w:t>
            </w:r>
          </w:p>
        </w:tc>
        <w:tc>
          <w:tcPr>
            <w:tcW w:w="3952" w:type="dxa"/>
          </w:tcPr>
          <w:p w:rsidR="006C4446" w:rsidRPr="00185514" w:rsidRDefault="006C4446" w:rsidP="00185514">
            <w:pPr>
              <w:spacing w:after="0" w:line="360" w:lineRule="auto"/>
              <w:ind w:left="34"/>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Воспроизведение своими словами правил, понятий, алгоритмов, выполнение действий по образцу, алгоритму</w:t>
            </w:r>
          </w:p>
        </w:tc>
      </w:tr>
      <w:tr w:rsidR="006C4446" w:rsidRPr="00185514" w:rsidTr="00E937E5">
        <w:tc>
          <w:tcPr>
            <w:tcW w:w="2670" w:type="dxa"/>
          </w:tcPr>
          <w:p w:rsidR="006C4446" w:rsidRPr="00185514" w:rsidRDefault="006C4446" w:rsidP="00185514">
            <w:pPr>
              <w:spacing w:after="0" w:line="360" w:lineRule="auto"/>
              <w:ind w:left="34"/>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Урок формирования первоначальных предметных навыков, овладения предметными умениями</w:t>
            </w:r>
          </w:p>
        </w:tc>
        <w:tc>
          <w:tcPr>
            <w:tcW w:w="3159" w:type="dxa"/>
          </w:tcPr>
          <w:p w:rsidR="006C4446" w:rsidRPr="00185514" w:rsidRDefault="006C4446" w:rsidP="00185514">
            <w:pPr>
              <w:spacing w:after="0" w:line="360" w:lineRule="auto"/>
              <w:ind w:left="34"/>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Применение усваиваемых знаний или способов учебных действий в условиях решения учебных задач (заданий)</w:t>
            </w:r>
          </w:p>
        </w:tc>
        <w:tc>
          <w:tcPr>
            <w:tcW w:w="3952" w:type="dxa"/>
          </w:tcPr>
          <w:p w:rsidR="006C4446" w:rsidRPr="00185514" w:rsidRDefault="006C4446" w:rsidP="00185514">
            <w:pPr>
              <w:spacing w:after="0" w:line="360" w:lineRule="auto"/>
              <w:ind w:left="34"/>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Правильное воспроизведение образцов выполнения заданий, безошибочное применение алгоритмов и правил при решении учебных задач</w:t>
            </w:r>
          </w:p>
        </w:tc>
      </w:tr>
      <w:tr w:rsidR="006C4446" w:rsidRPr="00185514" w:rsidTr="00E937E5">
        <w:tc>
          <w:tcPr>
            <w:tcW w:w="2670" w:type="dxa"/>
          </w:tcPr>
          <w:p w:rsidR="006C4446" w:rsidRPr="00185514" w:rsidRDefault="006C4446" w:rsidP="00185514">
            <w:pPr>
              <w:spacing w:after="0" w:line="360" w:lineRule="auto"/>
              <w:ind w:left="34"/>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Урок применения </w:t>
            </w:r>
            <w:proofErr w:type="gramStart"/>
            <w:r w:rsidRPr="00185514">
              <w:rPr>
                <w:rFonts w:ascii="Times New Roman" w:eastAsia="Times New Roman" w:hAnsi="Times New Roman" w:cs="Times New Roman"/>
                <w:sz w:val="24"/>
                <w:szCs w:val="24"/>
                <w:lang w:eastAsia="ru-RU"/>
              </w:rPr>
              <w:t>предметных</w:t>
            </w:r>
            <w:proofErr w:type="gramEnd"/>
            <w:r w:rsidR="00E16AB6">
              <w:rPr>
                <w:rFonts w:ascii="Times New Roman" w:eastAsia="Times New Roman" w:hAnsi="Times New Roman" w:cs="Times New Roman"/>
                <w:sz w:val="24"/>
                <w:szCs w:val="24"/>
                <w:lang w:eastAsia="ru-RU"/>
              </w:rPr>
              <w:t xml:space="preserve"> </w:t>
            </w:r>
            <w:proofErr w:type="spellStart"/>
            <w:r w:rsidRPr="00185514">
              <w:rPr>
                <w:rFonts w:ascii="Times New Roman" w:eastAsia="Times New Roman" w:hAnsi="Times New Roman" w:cs="Times New Roman"/>
                <w:sz w:val="24"/>
                <w:szCs w:val="24"/>
                <w:lang w:eastAsia="ru-RU"/>
              </w:rPr>
              <w:t>ЗУНов</w:t>
            </w:r>
            <w:proofErr w:type="spellEnd"/>
          </w:p>
        </w:tc>
        <w:tc>
          <w:tcPr>
            <w:tcW w:w="3159" w:type="dxa"/>
          </w:tcPr>
          <w:p w:rsidR="006C4446" w:rsidRPr="00185514" w:rsidRDefault="006C4446" w:rsidP="00185514">
            <w:pPr>
              <w:spacing w:after="0" w:line="360" w:lineRule="auto"/>
              <w:ind w:left="34"/>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Применение предметных </w:t>
            </w:r>
            <w:proofErr w:type="spellStart"/>
            <w:r w:rsidRPr="00185514">
              <w:rPr>
                <w:rFonts w:ascii="Times New Roman" w:eastAsia="Times New Roman" w:hAnsi="Times New Roman" w:cs="Times New Roman"/>
                <w:sz w:val="24"/>
                <w:szCs w:val="24"/>
                <w:lang w:eastAsia="ru-RU"/>
              </w:rPr>
              <w:t>ЗУНов</w:t>
            </w:r>
            <w:proofErr w:type="spellEnd"/>
            <w:r w:rsidRPr="00185514">
              <w:rPr>
                <w:rFonts w:ascii="Times New Roman" w:eastAsia="Times New Roman" w:hAnsi="Times New Roman" w:cs="Times New Roman"/>
                <w:sz w:val="24"/>
                <w:szCs w:val="24"/>
                <w:lang w:eastAsia="ru-RU"/>
              </w:rPr>
              <w:t xml:space="preserve">  в условиях решения учебных задач повышенной сложности</w:t>
            </w:r>
          </w:p>
        </w:tc>
        <w:tc>
          <w:tcPr>
            <w:tcW w:w="3952" w:type="dxa"/>
          </w:tcPr>
          <w:p w:rsidR="006C4446" w:rsidRPr="00185514" w:rsidRDefault="006C4446" w:rsidP="00185514">
            <w:pPr>
              <w:spacing w:after="0" w:line="360" w:lineRule="auto"/>
              <w:ind w:left="34"/>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Самостоятельное решение задач (выполнение упражнений) повышенной сложности отдельными учениками или коллективом класса</w:t>
            </w:r>
          </w:p>
        </w:tc>
      </w:tr>
      <w:tr w:rsidR="006C4446" w:rsidRPr="00185514" w:rsidTr="00E937E5">
        <w:tc>
          <w:tcPr>
            <w:tcW w:w="2670" w:type="dxa"/>
          </w:tcPr>
          <w:p w:rsidR="006C4446" w:rsidRPr="00185514" w:rsidRDefault="006C4446" w:rsidP="00185514">
            <w:pPr>
              <w:spacing w:after="0" w:line="360" w:lineRule="auto"/>
              <w:ind w:left="34"/>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Урок обобщения и систематизации </w:t>
            </w:r>
            <w:proofErr w:type="spellStart"/>
            <w:r w:rsidRPr="00185514">
              <w:rPr>
                <w:rFonts w:ascii="Times New Roman" w:eastAsia="Times New Roman" w:hAnsi="Times New Roman" w:cs="Times New Roman"/>
                <w:sz w:val="24"/>
                <w:szCs w:val="24"/>
                <w:lang w:eastAsia="ru-RU"/>
              </w:rPr>
              <w:t>предметныхЗУНов</w:t>
            </w:r>
            <w:proofErr w:type="spellEnd"/>
          </w:p>
        </w:tc>
        <w:tc>
          <w:tcPr>
            <w:tcW w:w="3159" w:type="dxa"/>
          </w:tcPr>
          <w:p w:rsidR="006C4446" w:rsidRPr="00185514" w:rsidRDefault="006C4446" w:rsidP="00185514">
            <w:pPr>
              <w:spacing w:after="0" w:line="360" w:lineRule="auto"/>
              <w:ind w:left="34"/>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Систематизация предметных </w:t>
            </w:r>
            <w:proofErr w:type="spellStart"/>
            <w:r w:rsidRPr="00185514">
              <w:rPr>
                <w:rFonts w:ascii="Times New Roman" w:eastAsia="Times New Roman" w:hAnsi="Times New Roman" w:cs="Times New Roman"/>
                <w:sz w:val="24"/>
                <w:szCs w:val="24"/>
                <w:lang w:eastAsia="ru-RU"/>
              </w:rPr>
              <w:t>ЗУНов</w:t>
            </w:r>
            <w:proofErr w:type="spellEnd"/>
            <w:r w:rsidRPr="00185514">
              <w:rPr>
                <w:rFonts w:ascii="Times New Roman" w:eastAsia="Times New Roman" w:hAnsi="Times New Roman" w:cs="Times New Roman"/>
                <w:sz w:val="24"/>
                <w:szCs w:val="24"/>
                <w:lang w:eastAsia="ru-RU"/>
              </w:rPr>
              <w:t>, универсальных действий (решение предметных задач)</w:t>
            </w:r>
          </w:p>
        </w:tc>
        <w:tc>
          <w:tcPr>
            <w:tcW w:w="3952" w:type="dxa"/>
          </w:tcPr>
          <w:p w:rsidR="006C4446" w:rsidRPr="00185514" w:rsidRDefault="006C4446" w:rsidP="00185514">
            <w:pPr>
              <w:spacing w:after="0" w:line="360" w:lineRule="auto"/>
              <w:ind w:left="34"/>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Умение сформулировать обобщенный вывод, уровень </w:t>
            </w:r>
            <w:proofErr w:type="spellStart"/>
            <w:r w:rsidRPr="00185514">
              <w:rPr>
                <w:rFonts w:ascii="Times New Roman" w:eastAsia="Times New Roman" w:hAnsi="Times New Roman" w:cs="Times New Roman"/>
                <w:sz w:val="24"/>
                <w:szCs w:val="24"/>
                <w:lang w:eastAsia="ru-RU"/>
              </w:rPr>
              <w:t>сформированности</w:t>
            </w:r>
            <w:proofErr w:type="spellEnd"/>
            <w:r w:rsidRPr="00185514">
              <w:rPr>
                <w:rFonts w:ascii="Times New Roman" w:eastAsia="Times New Roman" w:hAnsi="Times New Roman" w:cs="Times New Roman"/>
                <w:sz w:val="24"/>
                <w:szCs w:val="24"/>
                <w:lang w:eastAsia="ru-RU"/>
              </w:rPr>
              <w:t xml:space="preserve"> УУД </w:t>
            </w:r>
          </w:p>
        </w:tc>
      </w:tr>
      <w:tr w:rsidR="006C4446" w:rsidRPr="00185514" w:rsidTr="00E937E5">
        <w:tc>
          <w:tcPr>
            <w:tcW w:w="2670" w:type="dxa"/>
          </w:tcPr>
          <w:p w:rsidR="006C4446" w:rsidRPr="00185514" w:rsidRDefault="006C4446" w:rsidP="00185514">
            <w:pPr>
              <w:spacing w:after="0" w:line="360" w:lineRule="auto"/>
              <w:ind w:left="34"/>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Урок повторения </w:t>
            </w:r>
            <w:proofErr w:type="spellStart"/>
            <w:r w:rsidRPr="00185514">
              <w:rPr>
                <w:rFonts w:ascii="Times New Roman" w:eastAsia="Times New Roman" w:hAnsi="Times New Roman" w:cs="Times New Roman"/>
                <w:sz w:val="24"/>
                <w:szCs w:val="24"/>
                <w:lang w:eastAsia="ru-RU"/>
              </w:rPr>
              <w:t>предметныхЗУНов</w:t>
            </w:r>
            <w:proofErr w:type="spellEnd"/>
          </w:p>
        </w:tc>
        <w:tc>
          <w:tcPr>
            <w:tcW w:w="3159" w:type="dxa"/>
          </w:tcPr>
          <w:p w:rsidR="006C4446" w:rsidRPr="00185514" w:rsidRDefault="006C4446" w:rsidP="00185514">
            <w:pPr>
              <w:spacing w:after="0" w:line="360" w:lineRule="auto"/>
              <w:ind w:left="34"/>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Закрепление </w:t>
            </w:r>
            <w:proofErr w:type="spellStart"/>
            <w:r w:rsidRPr="00185514">
              <w:rPr>
                <w:rFonts w:ascii="Times New Roman" w:eastAsia="Times New Roman" w:hAnsi="Times New Roman" w:cs="Times New Roman"/>
                <w:sz w:val="24"/>
                <w:szCs w:val="24"/>
                <w:lang w:eastAsia="ru-RU"/>
              </w:rPr>
              <w:t>предметныхЗУНов</w:t>
            </w:r>
            <w:proofErr w:type="spellEnd"/>
            <w:r w:rsidRPr="00185514">
              <w:rPr>
                <w:rFonts w:ascii="Times New Roman" w:eastAsia="Times New Roman" w:hAnsi="Times New Roman" w:cs="Times New Roman"/>
                <w:sz w:val="24"/>
                <w:szCs w:val="24"/>
                <w:lang w:eastAsia="ru-RU"/>
              </w:rPr>
              <w:t xml:space="preserve">, формирование УУД </w:t>
            </w:r>
          </w:p>
        </w:tc>
        <w:tc>
          <w:tcPr>
            <w:tcW w:w="3952" w:type="dxa"/>
          </w:tcPr>
          <w:p w:rsidR="006C4446" w:rsidRPr="00185514" w:rsidRDefault="006C4446" w:rsidP="00185514">
            <w:pPr>
              <w:spacing w:after="0" w:line="360" w:lineRule="auto"/>
              <w:ind w:left="34"/>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Безошибочное выполнение упражнений, решение задач отдельными учениками, коллективом класса; безошибочные устные ответы; умение находить и исправлять ошибки, оказывать взаимопомощь</w:t>
            </w:r>
          </w:p>
        </w:tc>
      </w:tr>
      <w:tr w:rsidR="006C4446" w:rsidRPr="00185514" w:rsidTr="00E937E5">
        <w:tc>
          <w:tcPr>
            <w:tcW w:w="2670" w:type="dxa"/>
          </w:tcPr>
          <w:p w:rsidR="006C4446" w:rsidRPr="00185514" w:rsidRDefault="006C4446" w:rsidP="00185514">
            <w:pPr>
              <w:spacing w:after="0" w:line="360" w:lineRule="auto"/>
              <w:ind w:left="34"/>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lastRenderedPageBreak/>
              <w:t>Контрольный урок</w:t>
            </w:r>
          </w:p>
        </w:tc>
        <w:tc>
          <w:tcPr>
            <w:tcW w:w="3159" w:type="dxa"/>
          </w:tcPr>
          <w:p w:rsidR="006C4446" w:rsidRPr="00185514" w:rsidRDefault="006C4446" w:rsidP="00185514">
            <w:pPr>
              <w:spacing w:after="0" w:line="360" w:lineRule="auto"/>
              <w:ind w:left="34"/>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Проверка предметных </w:t>
            </w:r>
            <w:proofErr w:type="spellStart"/>
            <w:r w:rsidRPr="00185514">
              <w:rPr>
                <w:rFonts w:ascii="Times New Roman" w:eastAsia="Times New Roman" w:hAnsi="Times New Roman" w:cs="Times New Roman"/>
                <w:sz w:val="24"/>
                <w:szCs w:val="24"/>
                <w:lang w:eastAsia="ru-RU"/>
              </w:rPr>
              <w:t>ЗУНов</w:t>
            </w:r>
            <w:proofErr w:type="spellEnd"/>
            <w:r w:rsidRPr="00185514">
              <w:rPr>
                <w:rFonts w:ascii="Times New Roman" w:eastAsia="Times New Roman" w:hAnsi="Times New Roman" w:cs="Times New Roman"/>
                <w:sz w:val="24"/>
                <w:szCs w:val="24"/>
                <w:lang w:eastAsia="ru-RU"/>
              </w:rPr>
              <w:t xml:space="preserve">, умений решать практические задачи, </w:t>
            </w:r>
          </w:p>
        </w:tc>
        <w:tc>
          <w:tcPr>
            <w:tcW w:w="3952" w:type="dxa"/>
          </w:tcPr>
          <w:p w:rsidR="006C4446" w:rsidRPr="00185514" w:rsidRDefault="006C4446" w:rsidP="00185514">
            <w:pPr>
              <w:spacing w:after="0" w:line="360" w:lineRule="auto"/>
              <w:ind w:left="34"/>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Результаты контрольной или самостоятельной работы</w:t>
            </w:r>
          </w:p>
        </w:tc>
      </w:tr>
      <w:tr w:rsidR="006C4446" w:rsidRPr="00185514" w:rsidTr="00E937E5">
        <w:tc>
          <w:tcPr>
            <w:tcW w:w="2670" w:type="dxa"/>
          </w:tcPr>
          <w:p w:rsidR="006C4446" w:rsidRPr="00185514" w:rsidRDefault="006C4446" w:rsidP="00185514">
            <w:pPr>
              <w:spacing w:after="0" w:line="360" w:lineRule="auto"/>
              <w:ind w:left="34"/>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Коррекционный урок</w:t>
            </w:r>
          </w:p>
        </w:tc>
        <w:tc>
          <w:tcPr>
            <w:tcW w:w="3159" w:type="dxa"/>
          </w:tcPr>
          <w:p w:rsidR="006C4446" w:rsidRPr="00185514" w:rsidRDefault="006C4446" w:rsidP="00185514">
            <w:pPr>
              <w:spacing w:after="0" w:line="360" w:lineRule="auto"/>
              <w:ind w:left="34"/>
              <w:rPr>
                <w:rFonts w:ascii="Times New Roman" w:eastAsia="Times New Roman" w:hAnsi="Times New Roman" w:cs="Times New Roman"/>
                <w:sz w:val="24"/>
                <w:szCs w:val="24"/>
                <w:lang w:eastAsia="ru-RU"/>
              </w:rPr>
            </w:pPr>
            <w:proofErr w:type="gramStart"/>
            <w:r w:rsidRPr="00185514">
              <w:rPr>
                <w:rFonts w:ascii="Times New Roman" w:eastAsia="Times New Roman" w:hAnsi="Times New Roman" w:cs="Times New Roman"/>
                <w:sz w:val="24"/>
                <w:szCs w:val="24"/>
                <w:lang w:eastAsia="ru-RU"/>
              </w:rPr>
              <w:t>Индивидуальная</w:t>
            </w:r>
            <w:proofErr w:type="gramEnd"/>
            <w:r w:rsidRPr="00185514">
              <w:rPr>
                <w:rFonts w:ascii="Times New Roman" w:eastAsia="Times New Roman" w:hAnsi="Times New Roman" w:cs="Times New Roman"/>
                <w:sz w:val="24"/>
                <w:szCs w:val="24"/>
                <w:lang w:eastAsia="ru-RU"/>
              </w:rPr>
              <w:t xml:space="preserve"> работа над допущенными ошибками</w:t>
            </w:r>
          </w:p>
        </w:tc>
        <w:tc>
          <w:tcPr>
            <w:tcW w:w="3952" w:type="dxa"/>
          </w:tcPr>
          <w:p w:rsidR="006C4446" w:rsidRPr="00185514" w:rsidRDefault="006C4446" w:rsidP="00185514">
            <w:pPr>
              <w:spacing w:after="0" w:line="360" w:lineRule="auto"/>
              <w:ind w:left="34"/>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Самостоятельное нахождение и исправление ошибок</w:t>
            </w:r>
          </w:p>
        </w:tc>
      </w:tr>
      <w:tr w:rsidR="006C4446" w:rsidRPr="00185514" w:rsidTr="00E937E5">
        <w:tc>
          <w:tcPr>
            <w:tcW w:w="2670" w:type="dxa"/>
          </w:tcPr>
          <w:p w:rsidR="006C4446" w:rsidRPr="00185514" w:rsidRDefault="006C4446" w:rsidP="00185514">
            <w:pPr>
              <w:spacing w:after="0" w:line="360" w:lineRule="auto"/>
              <w:ind w:left="34"/>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Комбинированный урок</w:t>
            </w:r>
          </w:p>
        </w:tc>
        <w:tc>
          <w:tcPr>
            <w:tcW w:w="3159" w:type="dxa"/>
          </w:tcPr>
          <w:p w:rsidR="006C4446" w:rsidRPr="00185514" w:rsidRDefault="006C4446" w:rsidP="00185514">
            <w:pPr>
              <w:spacing w:after="0" w:line="360" w:lineRule="auto"/>
              <w:ind w:left="34"/>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Решение задач, которые невозможно выполнить в рамках одного урока</w:t>
            </w:r>
          </w:p>
        </w:tc>
        <w:tc>
          <w:tcPr>
            <w:tcW w:w="3952" w:type="dxa"/>
          </w:tcPr>
          <w:p w:rsidR="006C4446" w:rsidRPr="00185514" w:rsidRDefault="006C4446" w:rsidP="00185514">
            <w:pPr>
              <w:spacing w:after="0" w:line="360" w:lineRule="auto"/>
              <w:ind w:left="34"/>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Запланированный результат</w:t>
            </w:r>
          </w:p>
        </w:tc>
      </w:tr>
      <w:tr w:rsidR="006C4446" w:rsidRPr="00185514" w:rsidTr="00E937E5">
        <w:tc>
          <w:tcPr>
            <w:tcW w:w="2670" w:type="dxa"/>
          </w:tcPr>
          <w:p w:rsidR="006C4446" w:rsidRPr="00185514" w:rsidRDefault="006C4446" w:rsidP="00185514">
            <w:pPr>
              <w:spacing w:after="0" w:line="360" w:lineRule="auto"/>
              <w:ind w:left="34"/>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Учебная экскурсия</w:t>
            </w:r>
          </w:p>
        </w:tc>
        <w:tc>
          <w:tcPr>
            <w:tcW w:w="3159" w:type="dxa"/>
          </w:tcPr>
          <w:p w:rsidR="006C4446" w:rsidRPr="00185514" w:rsidRDefault="006C4446" w:rsidP="00185514">
            <w:pPr>
              <w:spacing w:after="0" w:line="360" w:lineRule="auto"/>
              <w:ind w:left="34"/>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Непосредственное изучение явлений окружающего мира</w:t>
            </w:r>
          </w:p>
        </w:tc>
        <w:tc>
          <w:tcPr>
            <w:tcW w:w="3952" w:type="dxa"/>
          </w:tcPr>
          <w:p w:rsidR="006C4446" w:rsidRPr="00185514" w:rsidRDefault="006C4446" w:rsidP="00185514">
            <w:pPr>
              <w:spacing w:after="0" w:line="360" w:lineRule="auto"/>
              <w:ind w:left="34"/>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Применение </w:t>
            </w:r>
            <w:proofErr w:type="spellStart"/>
            <w:r w:rsidRPr="00185514">
              <w:rPr>
                <w:rFonts w:ascii="Times New Roman" w:eastAsia="Times New Roman" w:hAnsi="Times New Roman" w:cs="Times New Roman"/>
                <w:sz w:val="24"/>
                <w:szCs w:val="24"/>
                <w:lang w:eastAsia="ru-RU"/>
              </w:rPr>
              <w:t>ЗУНов</w:t>
            </w:r>
            <w:proofErr w:type="spellEnd"/>
            <w:r w:rsidRPr="00185514">
              <w:rPr>
                <w:rFonts w:ascii="Times New Roman" w:eastAsia="Times New Roman" w:hAnsi="Times New Roman" w:cs="Times New Roman"/>
                <w:sz w:val="24"/>
                <w:szCs w:val="24"/>
                <w:lang w:eastAsia="ru-RU"/>
              </w:rPr>
              <w:t xml:space="preserve"> при изучении явлений окружающего мира в реальных жизненных ситуациях; творческое оформление отчетов</w:t>
            </w:r>
          </w:p>
        </w:tc>
      </w:tr>
      <w:tr w:rsidR="006C4446" w:rsidRPr="00185514" w:rsidTr="00E937E5">
        <w:tc>
          <w:tcPr>
            <w:tcW w:w="2670" w:type="dxa"/>
          </w:tcPr>
          <w:p w:rsidR="006C4446" w:rsidRPr="00185514" w:rsidRDefault="006C4446" w:rsidP="00185514">
            <w:pPr>
              <w:spacing w:after="0" w:line="360" w:lineRule="auto"/>
              <w:ind w:left="34"/>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Урок решения практических, проектных задач</w:t>
            </w:r>
          </w:p>
        </w:tc>
        <w:tc>
          <w:tcPr>
            <w:tcW w:w="3159" w:type="dxa"/>
          </w:tcPr>
          <w:p w:rsidR="006C4446" w:rsidRPr="00185514" w:rsidRDefault="006C4446" w:rsidP="00185514">
            <w:pPr>
              <w:spacing w:after="0" w:line="360" w:lineRule="auto"/>
              <w:ind w:left="34"/>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Практическая направленность изучения теоретических положений</w:t>
            </w:r>
          </w:p>
        </w:tc>
        <w:tc>
          <w:tcPr>
            <w:tcW w:w="3952" w:type="dxa"/>
          </w:tcPr>
          <w:p w:rsidR="006C4446" w:rsidRPr="00185514" w:rsidRDefault="006C4446" w:rsidP="00185514">
            <w:pPr>
              <w:spacing w:after="0" w:line="360" w:lineRule="auto"/>
              <w:ind w:left="34"/>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Использование средств учебного курса в целях изучения окружающего мира</w:t>
            </w:r>
          </w:p>
        </w:tc>
      </w:tr>
    </w:tbl>
    <w:p w:rsidR="006C4446" w:rsidRPr="00185514" w:rsidRDefault="006C4446" w:rsidP="00E937E5">
      <w:pPr>
        <w:spacing w:after="0" w:line="360" w:lineRule="auto"/>
        <w:jc w:val="right"/>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Приложение 2</w:t>
      </w:r>
    </w:p>
    <w:p w:rsidR="006C4446" w:rsidRPr="00185514" w:rsidRDefault="006C4446" w:rsidP="00185514">
      <w:pPr>
        <w:spacing w:after="0" w:line="360" w:lineRule="auto"/>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Дидактические задачи урока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4883"/>
      </w:tblGrid>
      <w:tr w:rsidR="006C4446" w:rsidRPr="00185514" w:rsidTr="00E937E5">
        <w:tc>
          <w:tcPr>
            <w:tcW w:w="4898" w:type="dxa"/>
          </w:tcPr>
          <w:p w:rsidR="006C4446" w:rsidRPr="00185514" w:rsidRDefault="006C4446" w:rsidP="00185514">
            <w:pPr>
              <w:spacing w:after="0" w:line="360" w:lineRule="auto"/>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Основные дидактические (обучающие) задачи урока</w:t>
            </w:r>
          </w:p>
        </w:tc>
        <w:tc>
          <w:tcPr>
            <w:tcW w:w="4883" w:type="dxa"/>
          </w:tcPr>
          <w:p w:rsidR="006C4446" w:rsidRPr="00185514" w:rsidRDefault="006C4446" w:rsidP="00185514">
            <w:pPr>
              <w:spacing w:after="0" w:line="360" w:lineRule="auto"/>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Содержание наблюдения</w:t>
            </w:r>
          </w:p>
        </w:tc>
      </w:tr>
      <w:tr w:rsidR="006C4446" w:rsidRPr="00185514" w:rsidTr="00E937E5">
        <w:tc>
          <w:tcPr>
            <w:tcW w:w="4898"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Обеспечение осознания и усвоения понятий, законов, правил, алгоритмов, закономерностей</w:t>
            </w:r>
          </w:p>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Усвоение = понимание + запоминание </w:t>
            </w:r>
          </w:p>
          <w:p w:rsidR="006C4446" w:rsidRPr="00185514" w:rsidRDefault="00737C36" w:rsidP="00185514">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83" o:spid="_x0000_s1026" type="#_x0000_t32" style="position:absolute;margin-left:3.35pt;margin-top:8.3pt;width:24pt;height:0;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">
                  <v:stroke endarrow="block"/>
                </v:shape>
              </w:pict>
            </w:r>
            <w:r w:rsidR="003E4DEC" w:rsidRPr="00185514">
              <w:rPr>
                <w:rFonts w:ascii="Times New Roman" w:eastAsia="Times New Roman" w:hAnsi="Times New Roman" w:cs="Times New Roman"/>
                <w:sz w:val="24"/>
                <w:szCs w:val="24"/>
                <w:lang w:eastAsia="ru-RU"/>
              </w:rPr>
              <w:t xml:space="preserve">          </w:t>
            </w:r>
            <w:r w:rsidR="006C4446" w:rsidRPr="00185514">
              <w:rPr>
                <w:rFonts w:ascii="Times New Roman" w:eastAsia="Times New Roman" w:hAnsi="Times New Roman" w:cs="Times New Roman"/>
                <w:sz w:val="24"/>
                <w:szCs w:val="24"/>
                <w:lang w:eastAsia="ru-RU"/>
              </w:rPr>
              <w:t>Правильное воспроизведение</w:t>
            </w:r>
          </w:p>
        </w:tc>
        <w:tc>
          <w:tcPr>
            <w:tcW w:w="4883"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1.Методы и приемы предъявления нового материала школьникам.</w:t>
            </w:r>
          </w:p>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2.Формы организации учебной деятельности</w:t>
            </w:r>
          </w:p>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3. Методы и приемы оказания индивидуальной помощи учащимся, затрудняющимся в устном воспроизведении терминов, правил, алгоритмов и т.д.</w:t>
            </w:r>
          </w:p>
        </w:tc>
      </w:tr>
      <w:tr w:rsidR="006C4446" w:rsidRPr="00185514" w:rsidTr="00E937E5">
        <w:tc>
          <w:tcPr>
            <w:tcW w:w="4898"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Формирований умений применения теоретических положений в условиях решения учебных задач</w:t>
            </w:r>
          </w:p>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Овладение = усвоение + применение </w:t>
            </w:r>
            <w:proofErr w:type="spellStart"/>
            <w:r w:rsidRPr="00185514">
              <w:rPr>
                <w:rFonts w:ascii="Times New Roman" w:eastAsia="Times New Roman" w:hAnsi="Times New Roman" w:cs="Times New Roman"/>
                <w:sz w:val="24"/>
                <w:szCs w:val="24"/>
                <w:lang w:eastAsia="ru-RU"/>
              </w:rPr>
              <w:t>ЗУНов</w:t>
            </w:r>
            <w:proofErr w:type="spellEnd"/>
            <w:r w:rsidRPr="00185514">
              <w:rPr>
                <w:rFonts w:ascii="Times New Roman" w:eastAsia="Times New Roman" w:hAnsi="Times New Roman" w:cs="Times New Roman"/>
                <w:sz w:val="24"/>
                <w:szCs w:val="24"/>
                <w:lang w:eastAsia="ru-RU"/>
              </w:rPr>
              <w:t xml:space="preserve"> в условиях решения учебных задач</w:t>
            </w:r>
          </w:p>
        </w:tc>
        <w:tc>
          <w:tcPr>
            <w:tcW w:w="4883"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1.Методы и формы организации самостоятельной учебной деятельности школьников.</w:t>
            </w:r>
          </w:p>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2.Методы и приемы оказания индивидуальной помощи учащимся, испытывающим трудности при решении учебных задач со стороны учителя и одноклассников</w:t>
            </w:r>
          </w:p>
        </w:tc>
      </w:tr>
      <w:tr w:rsidR="006C4446" w:rsidRPr="00185514" w:rsidTr="00E937E5">
        <w:tc>
          <w:tcPr>
            <w:tcW w:w="4898"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Формирование УУД в условиях решения </w:t>
            </w:r>
            <w:r w:rsidRPr="00185514">
              <w:rPr>
                <w:rFonts w:ascii="Times New Roman" w:eastAsia="Times New Roman" w:hAnsi="Times New Roman" w:cs="Times New Roman"/>
                <w:sz w:val="24"/>
                <w:szCs w:val="24"/>
                <w:lang w:eastAsia="ru-RU"/>
              </w:rPr>
              <w:lastRenderedPageBreak/>
              <w:t>учебных задач (познавательная деятельность, речевая деятельность и работа с источником информации, организационная деятельность)</w:t>
            </w:r>
          </w:p>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Овладение = усвоение + применение УУД в условиях решения учебных задач</w:t>
            </w:r>
          </w:p>
        </w:tc>
        <w:tc>
          <w:tcPr>
            <w:tcW w:w="4883"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lastRenderedPageBreak/>
              <w:t xml:space="preserve">1.Приемы обучения учащихся работе с </w:t>
            </w:r>
            <w:r w:rsidRPr="00185514">
              <w:rPr>
                <w:rFonts w:ascii="Times New Roman" w:eastAsia="Times New Roman" w:hAnsi="Times New Roman" w:cs="Times New Roman"/>
                <w:sz w:val="24"/>
                <w:szCs w:val="24"/>
                <w:lang w:eastAsia="ru-RU"/>
              </w:rPr>
              <w:lastRenderedPageBreak/>
              <w:t>источниками информации</w:t>
            </w:r>
          </w:p>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2.Формы организации учебной деятельности школьников (фронтальная, парная, парная, групповая)</w:t>
            </w:r>
          </w:p>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3.Приемы индивидуальной помощи учащимся со стороны учителя и одноклассников (непосредственные и опосредованные с помощью пособий)</w:t>
            </w:r>
          </w:p>
        </w:tc>
      </w:tr>
      <w:tr w:rsidR="006C4446" w:rsidRPr="00185514" w:rsidTr="00E937E5">
        <w:tc>
          <w:tcPr>
            <w:tcW w:w="4898"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lastRenderedPageBreak/>
              <w:t>Формирование УУД в условиях решения практических задач</w:t>
            </w:r>
          </w:p>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Овладение = усвоение УУД + применение </w:t>
            </w:r>
            <w:proofErr w:type="spellStart"/>
            <w:r w:rsidRPr="00185514">
              <w:rPr>
                <w:rFonts w:ascii="Times New Roman" w:eastAsia="Times New Roman" w:hAnsi="Times New Roman" w:cs="Times New Roman"/>
                <w:sz w:val="24"/>
                <w:szCs w:val="24"/>
                <w:lang w:eastAsia="ru-RU"/>
              </w:rPr>
              <w:t>ЗУНов</w:t>
            </w:r>
            <w:proofErr w:type="spellEnd"/>
            <w:r w:rsidRPr="00185514">
              <w:rPr>
                <w:rFonts w:ascii="Times New Roman" w:eastAsia="Times New Roman" w:hAnsi="Times New Roman" w:cs="Times New Roman"/>
                <w:sz w:val="24"/>
                <w:szCs w:val="24"/>
                <w:lang w:eastAsia="ru-RU"/>
              </w:rPr>
              <w:t xml:space="preserve"> в условиях решения практических задач</w:t>
            </w:r>
          </w:p>
        </w:tc>
        <w:tc>
          <w:tcPr>
            <w:tcW w:w="4883"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Приемы использования средств учебного предмета в целях изучения окружающего мира</w:t>
            </w:r>
          </w:p>
        </w:tc>
      </w:tr>
      <w:tr w:rsidR="006C4446" w:rsidRPr="00185514" w:rsidTr="00E937E5">
        <w:tc>
          <w:tcPr>
            <w:tcW w:w="4898"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Повторение (обобщение или систематизация) </w:t>
            </w:r>
            <w:proofErr w:type="spellStart"/>
            <w:r w:rsidRPr="00185514">
              <w:rPr>
                <w:rFonts w:ascii="Times New Roman" w:eastAsia="Times New Roman" w:hAnsi="Times New Roman" w:cs="Times New Roman"/>
                <w:sz w:val="24"/>
                <w:szCs w:val="24"/>
                <w:lang w:eastAsia="ru-RU"/>
              </w:rPr>
              <w:t>ЗУНов</w:t>
            </w:r>
            <w:proofErr w:type="spellEnd"/>
            <w:r w:rsidRPr="00185514">
              <w:rPr>
                <w:rFonts w:ascii="Times New Roman" w:eastAsia="Times New Roman" w:hAnsi="Times New Roman" w:cs="Times New Roman"/>
                <w:sz w:val="24"/>
                <w:szCs w:val="24"/>
                <w:lang w:eastAsia="ru-RU"/>
              </w:rPr>
              <w:t>, УУД</w:t>
            </w:r>
          </w:p>
        </w:tc>
        <w:tc>
          <w:tcPr>
            <w:tcW w:w="4883"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1.Объем содержания обобщения и систематизации (отдельные темы, глава, и т.д.)</w:t>
            </w:r>
          </w:p>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2.Методы повторения (обобщение, систематизация)</w:t>
            </w:r>
          </w:p>
        </w:tc>
      </w:tr>
      <w:tr w:rsidR="006C4446" w:rsidRPr="00185514" w:rsidTr="00E937E5">
        <w:tc>
          <w:tcPr>
            <w:tcW w:w="4898"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proofErr w:type="gramStart"/>
            <w:r w:rsidRPr="00185514">
              <w:rPr>
                <w:rFonts w:ascii="Times New Roman" w:eastAsia="Times New Roman" w:hAnsi="Times New Roman" w:cs="Times New Roman"/>
                <w:sz w:val="24"/>
                <w:szCs w:val="24"/>
                <w:lang w:eastAsia="ru-RU"/>
              </w:rPr>
              <w:t>Контроль за</w:t>
            </w:r>
            <w:proofErr w:type="gramEnd"/>
            <w:r w:rsidRPr="00185514">
              <w:rPr>
                <w:rFonts w:ascii="Times New Roman" w:eastAsia="Times New Roman" w:hAnsi="Times New Roman" w:cs="Times New Roman"/>
                <w:sz w:val="24"/>
                <w:szCs w:val="24"/>
                <w:lang w:eastAsia="ru-RU"/>
              </w:rPr>
              <w:t xml:space="preserve"> степенью усвоения </w:t>
            </w:r>
            <w:proofErr w:type="spellStart"/>
            <w:r w:rsidRPr="00185514">
              <w:rPr>
                <w:rFonts w:ascii="Times New Roman" w:eastAsia="Times New Roman" w:hAnsi="Times New Roman" w:cs="Times New Roman"/>
                <w:sz w:val="24"/>
                <w:szCs w:val="24"/>
                <w:lang w:eastAsia="ru-RU"/>
              </w:rPr>
              <w:t>ЗУНов</w:t>
            </w:r>
            <w:proofErr w:type="spellEnd"/>
          </w:p>
        </w:tc>
        <w:tc>
          <w:tcPr>
            <w:tcW w:w="4883"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Результаты вы выполнения контрольных работ</w:t>
            </w:r>
          </w:p>
        </w:tc>
      </w:tr>
    </w:tbl>
    <w:p w:rsidR="006C4446" w:rsidRPr="00185514" w:rsidRDefault="006C4446" w:rsidP="00E937E5">
      <w:pPr>
        <w:spacing w:after="0" w:line="360" w:lineRule="auto"/>
        <w:jc w:val="right"/>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Приложение 3</w:t>
      </w:r>
    </w:p>
    <w:p w:rsidR="006C4446" w:rsidRPr="00185514" w:rsidRDefault="006C4446" w:rsidP="00185514">
      <w:pPr>
        <w:spacing w:after="0" w:line="360" w:lineRule="auto"/>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Организационные формы обучения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3190"/>
        <w:gridCol w:w="4188"/>
      </w:tblGrid>
      <w:tr w:rsidR="006C4446" w:rsidRPr="00185514" w:rsidTr="00E937E5">
        <w:tc>
          <w:tcPr>
            <w:tcW w:w="2403" w:type="dxa"/>
          </w:tcPr>
          <w:p w:rsidR="006C4446" w:rsidRPr="00185514" w:rsidRDefault="006C4446" w:rsidP="00185514">
            <w:pPr>
              <w:spacing w:after="0" w:line="360" w:lineRule="auto"/>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Формы обучения</w:t>
            </w:r>
          </w:p>
        </w:tc>
        <w:tc>
          <w:tcPr>
            <w:tcW w:w="3190" w:type="dxa"/>
          </w:tcPr>
          <w:p w:rsidR="006C4446" w:rsidRPr="00185514" w:rsidRDefault="006C4446" w:rsidP="00185514">
            <w:pPr>
              <w:spacing w:after="0" w:line="360" w:lineRule="auto"/>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Приемы обучения</w:t>
            </w:r>
          </w:p>
        </w:tc>
        <w:tc>
          <w:tcPr>
            <w:tcW w:w="4188" w:type="dxa"/>
          </w:tcPr>
          <w:p w:rsidR="006C4446" w:rsidRPr="00185514" w:rsidRDefault="006C4446" w:rsidP="00185514">
            <w:pPr>
              <w:spacing w:after="0" w:line="360" w:lineRule="auto"/>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Содержание наблюдения</w:t>
            </w:r>
          </w:p>
        </w:tc>
      </w:tr>
      <w:tr w:rsidR="006C4446" w:rsidRPr="00185514" w:rsidTr="00E937E5">
        <w:tc>
          <w:tcPr>
            <w:tcW w:w="2403"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Фронтальная форма обучения</w:t>
            </w:r>
          </w:p>
        </w:tc>
        <w:tc>
          <w:tcPr>
            <w:tcW w:w="3190"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Словесная и наглядная передача учебной информации одновременно всем учащимся, обмен информацией между учителем и детьми</w:t>
            </w:r>
          </w:p>
        </w:tc>
        <w:tc>
          <w:tcPr>
            <w:tcW w:w="4188"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Произвольное внимание учащихся в процессе объяснения учителя, фронтального опроса; корректирующая информация со стороны учителя, правильные ответы детей</w:t>
            </w:r>
          </w:p>
        </w:tc>
      </w:tr>
      <w:tr w:rsidR="006C4446" w:rsidRPr="00185514" w:rsidTr="00E937E5">
        <w:tc>
          <w:tcPr>
            <w:tcW w:w="2403"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Групповая (парная) форма обучения; группы сменного состава</w:t>
            </w:r>
          </w:p>
        </w:tc>
        <w:tc>
          <w:tcPr>
            <w:tcW w:w="3190"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Организация парной работы или выполнение дифференцированных заданий группой школьников (с помощью учебника, карточек, </w:t>
            </w:r>
            <w:r w:rsidRPr="00185514">
              <w:rPr>
                <w:rFonts w:ascii="Times New Roman" w:eastAsia="Times New Roman" w:hAnsi="Times New Roman" w:cs="Times New Roman"/>
                <w:sz w:val="24"/>
                <w:szCs w:val="24"/>
                <w:lang w:eastAsia="ru-RU"/>
              </w:rPr>
              <w:lastRenderedPageBreak/>
              <w:t>классной доски)</w:t>
            </w:r>
          </w:p>
        </w:tc>
        <w:tc>
          <w:tcPr>
            <w:tcW w:w="4188"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lastRenderedPageBreak/>
              <w:t>Учебное сотрудничество (умение договариваться, распределять работу, оценивать свой вклад в результат общей деятельности); соревнование между группами</w:t>
            </w:r>
          </w:p>
        </w:tc>
      </w:tr>
      <w:tr w:rsidR="006C4446" w:rsidRPr="00185514" w:rsidTr="00E937E5">
        <w:tc>
          <w:tcPr>
            <w:tcW w:w="2403"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lastRenderedPageBreak/>
              <w:t>Индивидуальная форма обучения</w:t>
            </w:r>
          </w:p>
        </w:tc>
        <w:tc>
          <w:tcPr>
            <w:tcW w:w="3190"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Работа с учебником, выполнение самостоятельных или контрольных заданий, устный ответ у доски, индивидуальное сообщение новой для класса информации (доклад)</w:t>
            </w:r>
          </w:p>
        </w:tc>
        <w:tc>
          <w:tcPr>
            <w:tcW w:w="4188"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Степень самостоятельности при работе с учебником, при выполнении самостоятельных работ, при устном сообщении; результативность индивидуальной помощи со стороны учителя или учащихся; опосредованное оказание индивидуальной помощи через источники информации</w:t>
            </w:r>
          </w:p>
        </w:tc>
      </w:tr>
      <w:tr w:rsidR="006C4446" w:rsidRPr="00185514" w:rsidTr="00E937E5">
        <w:tc>
          <w:tcPr>
            <w:tcW w:w="2403"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Коллективная форма организации обучения</w:t>
            </w:r>
          </w:p>
        </w:tc>
        <w:tc>
          <w:tcPr>
            <w:tcW w:w="3190"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Частичная или полная передача организации учебного занятия учащимся класса</w:t>
            </w:r>
          </w:p>
        </w:tc>
        <w:tc>
          <w:tcPr>
            <w:tcW w:w="4188"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Создание условий, при которых учащиеся самостоятельно организуют и проводят фрагменты уроков или весь урок</w:t>
            </w:r>
          </w:p>
        </w:tc>
      </w:tr>
    </w:tbl>
    <w:p w:rsidR="006C4446" w:rsidRPr="00185514" w:rsidRDefault="006C4446" w:rsidP="00E937E5">
      <w:pPr>
        <w:spacing w:after="0" w:line="360" w:lineRule="auto"/>
        <w:jc w:val="right"/>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Приложение 4</w:t>
      </w:r>
    </w:p>
    <w:p w:rsidR="006C4446" w:rsidRPr="00185514" w:rsidRDefault="006C4446" w:rsidP="00185514">
      <w:pPr>
        <w:spacing w:after="0" w:line="360" w:lineRule="auto"/>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Основные этапы урока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6623"/>
      </w:tblGrid>
      <w:tr w:rsidR="006C4446" w:rsidRPr="00185514" w:rsidTr="00E937E5">
        <w:tc>
          <w:tcPr>
            <w:tcW w:w="3158" w:type="dxa"/>
          </w:tcPr>
          <w:p w:rsidR="006C4446" w:rsidRPr="00185514" w:rsidRDefault="006C4446" w:rsidP="00185514">
            <w:pPr>
              <w:spacing w:after="0" w:line="360" w:lineRule="auto"/>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Основные этапы урока, воспроизводящего целостный учебный процесс</w:t>
            </w:r>
          </w:p>
        </w:tc>
        <w:tc>
          <w:tcPr>
            <w:tcW w:w="6623" w:type="dxa"/>
          </w:tcPr>
          <w:p w:rsidR="006C4446" w:rsidRPr="00185514" w:rsidRDefault="006C4446" w:rsidP="00185514">
            <w:pPr>
              <w:spacing w:after="0" w:line="360" w:lineRule="auto"/>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 xml:space="preserve">Наблюдаемые приемы обучения и учения </w:t>
            </w:r>
          </w:p>
        </w:tc>
      </w:tr>
      <w:tr w:rsidR="006C4446" w:rsidRPr="00185514" w:rsidTr="00E937E5">
        <w:tc>
          <w:tcPr>
            <w:tcW w:w="3158"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Организационный момент</w:t>
            </w:r>
          </w:p>
        </w:tc>
        <w:tc>
          <w:tcPr>
            <w:tcW w:w="6623"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Приветствие учителя, подготовка рабочих мест</w:t>
            </w:r>
          </w:p>
        </w:tc>
      </w:tr>
      <w:tr w:rsidR="006C4446" w:rsidRPr="00185514" w:rsidTr="00E937E5">
        <w:tc>
          <w:tcPr>
            <w:tcW w:w="3158"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Постановка цели урока в начале или в процессе урока</w:t>
            </w:r>
          </w:p>
        </w:tc>
        <w:tc>
          <w:tcPr>
            <w:tcW w:w="6623"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Формулировка цели учителем или детьми и способы фиксации цели урока. Приемы обучения, демонстрирующие недостаточность имеющихся знаний, </w:t>
            </w:r>
            <w:proofErr w:type="spellStart"/>
            <w:r w:rsidRPr="00185514">
              <w:rPr>
                <w:rFonts w:ascii="Times New Roman" w:eastAsia="Times New Roman" w:hAnsi="Times New Roman" w:cs="Times New Roman"/>
                <w:sz w:val="24"/>
                <w:szCs w:val="24"/>
                <w:lang w:eastAsia="ru-RU"/>
              </w:rPr>
              <w:t>несформированность</w:t>
            </w:r>
            <w:proofErr w:type="spellEnd"/>
            <w:r w:rsidRPr="00185514">
              <w:rPr>
                <w:rFonts w:ascii="Times New Roman" w:eastAsia="Times New Roman" w:hAnsi="Times New Roman" w:cs="Times New Roman"/>
                <w:sz w:val="24"/>
                <w:szCs w:val="24"/>
                <w:lang w:eastAsia="ru-RU"/>
              </w:rPr>
              <w:t xml:space="preserve"> УУД</w:t>
            </w:r>
          </w:p>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Приемы формирования УУД, </w:t>
            </w:r>
            <w:proofErr w:type="gramStart"/>
            <w:r w:rsidRPr="00185514">
              <w:rPr>
                <w:rFonts w:ascii="Times New Roman" w:eastAsia="Times New Roman" w:hAnsi="Times New Roman" w:cs="Times New Roman"/>
                <w:sz w:val="24"/>
                <w:szCs w:val="24"/>
                <w:lang w:eastAsia="ru-RU"/>
              </w:rPr>
              <w:t>ИКТ-компетентности</w:t>
            </w:r>
            <w:proofErr w:type="gramEnd"/>
          </w:p>
        </w:tc>
      </w:tr>
      <w:tr w:rsidR="006C4446" w:rsidRPr="00185514" w:rsidTr="00E937E5">
        <w:tc>
          <w:tcPr>
            <w:tcW w:w="3158"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Актуализация знаний УУД в начале урока или в процессе его по мере необходимости</w:t>
            </w:r>
          </w:p>
        </w:tc>
        <w:tc>
          <w:tcPr>
            <w:tcW w:w="6623"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Приемы повторения системы опорных понятий или ранее усвоенных учебных действий, необходимых и достаточных для восприятия нового материала школьниками. </w:t>
            </w:r>
          </w:p>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Приемы формирования УУД, </w:t>
            </w:r>
            <w:proofErr w:type="gramStart"/>
            <w:r w:rsidRPr="00185514">
              <w:rPr>
                <w:rFonts w:ascii="Times New Roman" w:eastAsia="Times New Roman" w:hAnsi="Times New Roman" w:cs="Times New Roman"/>
                <w:sz w:val="24"/>
                <w:szCs w:val="24"/>
                <w:lang w:eastAsia="ru-RU"/>
              </w:rPr>
              <w:t>ИКТ-компетентности</w:t>
            </w:r>
            <w:proofErr w:type="gramEnd"/>
          </w:p>
        </w:tc>
      </w:tr>
      <w:tr w:rsidR="006C4446" w:rsidRPr="00185514" w:rsidTr="00E937E5">
        <w:tc>
          <w:tcPr>
            <w:tcW w:w="3158"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Первичное восприятие и усвоение нового теоретического учебного материала (правил, понятий, алгоритмов…)</w:t>
            </w:r>
          </w:p>
        </w:tc>
        <w:tc>
          <w:tcPr>
            <w:tcW w:w="6623"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Приемы привлечения внимания детей к принципиально новым сведениям, приемы первичного закрепления (выражаются в речи детей)</w:t>
            </w:r>
          </w:p>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Приемы формирования УУД, </w:t>
            </w:r>
            <w:proofErr w:type="gramStart"/>
            <w:r w:rsidRPr="00185514">
              <w:rPr>
                <w:rFonts w:ascii="Times New Roman" w:eastAsia="Times New Roman" w:hAnsi="Times New Roman" w:cs="Times New Roman"/>
                <w:sz w:val="24"/>
                <w:szCs w:val="24"/>
                <w:lang w:eastAsia="ru-RU"/>
              </w:rPr>
              <w:t>ИКТ-компетентности</w:t>
            </w:r>
            <w:proofErr w:type="gramEnd"/>
          </w:p>
        </w:tc>
      </w:tr>
      <w:tr w:rsidR="006C4446" w:rsidRPr="00185514" w:rsidTr="00E937E5">
        <w:tc>
          <w:tcPr>
            <w:tcW w:w="3158"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lastRenderedPageBreak/>
              <w:t>Применение теоретических положений в условиях выполнения упражнений и решения задач</w:t>
            </w:r>
          </w:p>
        </w:tc>
        <w:tc>
          <w:tcPr>
            <w:tcW w:w="6623"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Воспроизведение учащимися способов решений задач, выполнение упражнений по образцу, применение грамматических правил при написании слов, предложений</w:t>
            </w:r>
          </w:p>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Приемы формирования УУД, </w:t>
            </w:r>
            <w:proofErr w:type="gramStart"/>
            <w:r w:rsidRPr="00185514">
              <w:rPr>
                <w:rFonts w:ascii="Times New Roman" w:eastAsia="Times New Roman" w:hAnsi="Times New Roman" w:cs="Times New Roman"/>
                <w:sz w:val="24"/>
                <w:szCs w:val="24"/>
                <w:lang w:eastAsia="ru-RU"/>
              </w:rPr>
              <w:t>ИКТ-компетентности</w:t>
            </w:r>
            <w:proofErr w:type="gramEnd"/>
            <w:r w:rsidRPr="00185514">
              <w:rPr>
                <w:rFonts w:ascii="Times New Roman" w:eastAsia="Times New Roman" w:hAnsi="Times New Roman" w:cs="Times New Roman"/>
                <w:sz w:val="24"/>
                <w:szCs w:val="24"/>
                <w:lang w:eastAsia="ru-RU"/>
              </w:rPr>
              <w:t>.</w:t>
            </w:r>
          </w:p>
        </w:tc>
      </w:tr>
      <w:tr w:rsidR="006C4446" w:rsidRPr="00185514" w:rsidTr="00E937E5">
        <w:tc>
          <w:tcPr>
            <w:tcW w:w="3158"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Самостоятельное творческое использование сформированных умений и навыков</w:t>
            </w:r>
          </w:p>
        </w:tc>
        <w:tc>
          <w:tcPr>
            <w:tcW w:w="6623"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Решение учебных задач повышенной трудности или практических задач</w:t>
            </w:r>
          </w:p>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Приемы формирования УУД, </w:t>
            </w:r>
            <w:proofErr w:type="gramStart"/>
            <w:r w:rsidRPr="00185514">
              <w:rPr>
                <w:rFonts w:ascii="Times New Roman" w:eastAsia="Times New Roman" w:hAnsi="Times New Roman" w:cs="Times New Roman"/>
                <w:sz w:val="24"/>
                <w:szCs w:val="24"/>
                <w:lang w:eastAsia="ru-RU"/>
              </w:rPr>
              <w:t>ИКТ-компетентности</w:t>
            </w:r>
            <w:proofErr w:type="gramEnd"/>
            <w:r w:rsidRPr="00185514">
              <w:rPr>
                <w:rFonts w:ascii="Times New Roman" w:eastAsia="Times New Roman" w:hAnsi="Times New Roman" w:cs="Times New Roman"/>
                <w:sz w:val="24"/>
                <w:szCs w:val="24"/>
                <w:lang w:eastAsia="ru-RU"/>
              </w:rPr>
              <w:t>.</w:t>
            </w:r>
          </w:p>
        </w:tc>
      </w:tr>
      <w:tr w:rsidR="006C4446" w:rsidRPr="00185514" w:rsidTr="00E937E5">
        <w:tc>
          <w:tcPr>
            <w:tcW w:w="3158"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Динамическая пауза</w:t>
            </w:r>
          </w:p>
        </w:tc>
        <w:tc>
          <w:tcPr>
            <w:tcW w:w="6623"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Основные приемы динамической паузы</w:t>
            </w:r>
          </w:p>
        </w:tc>
      </w:tr>
      <w:tr w:rsidR="006C4446" w:rsidRPr="00185514" w:rsidTr="00E937E5">
        <w:tc>
          <w:tcPr>
            <w:tcW w:w="3158"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Обобщение усвоенного и включение его в систему ранее </w:t>
            </w:r>
            <w:proofErr w:type="spellStart"/>
            <w:r w:rsidRPr="00185514">
              <w:rPr>
                <w:rFonts w:ascii="Times New Roman" w:eastAsia="Times New Roman" w:hAnsi="Times New Roman" w:cs="Times New Roman"/>
                <w:sz w:val="24"/>
                <w:szCs w:val="24"/>
                <w:lang w:eastAsia="ru-RU"/>
              </w:rPr>
              <w:t>усвоенныхЗУНов</w:t>
            </w:r>
            <w:proofErr w:type="spellEnd"/>
            <w:r w:rsidRPr="00185514">
              <w:rPr>
                <w:rFonts w:ascii="Times New Roman" w:eastAsia="Times New Roman" w:hAnsi="Times New Roman" w:cs="Times New Roman"/>
                <w:sz w:val="24"/>
                <w:szCs w:val="24"/>
                <w:lang w:eastAsia="ru-RU"/>
              </w:rPr>
              <w:t xml:space="preserve"> и УУД</w:t>
            </w:r>
          </w:p>
        </w:tc>
        <w:tc>
          <w:tcPr>
            <w:tcW w:w="6623"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Использование нового содержания совместно с ранее </w:t>
            </w:r>
            <w:proofErr w:type="gramStart"/>
            <w:r w:rsidRPr="00185514">
              <w:rPr>
                <w:rFonts w:ascii="Times New Roman" w:eastAsia="Times New Roman" w:hAnsi="Times New Roman" w:cs="Times New Roman"/>
                <w:sz w:val="24"/>
                <w:szCs w:val="24"/>
                <w:lang w:eastAsia="ru-RU"/>
              </w:rPr>
              <w:t>изученным</w:t>
            </w:r>
            <w:proofErr w:type="gramEnd"/>
            <w:r w:rsidRPr="00185514">
              <w:rPr>
                <w:rFonts w:ascii="Times New Roman" w:eastAsia="Times New Roman" w:hAnsi="Times New Roman" w:cs="Times New Roman"/>
                <w:sz w:val="24"/>
                <w:szCs w:val="24"/>
                <w:lang w:eastAsia="ru-RU"/>
              </w:rPr>
              <w:t xml:space="preserve"> в условиях фронтального опроса, беседы, при решении задач и выполнении упражнений</w:t>
            </w:r>
          </w:p>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Приемы формирования УУД, </w:t>
            </w:r>
            <w:proofErr w:type="gramStart"/>
            <w:r w:rsidRPr="00185514">
              <w:rPr>
                <w:rFonts w:ascii="Times New Roman" w:eastAsia="Times New Roman" w:hAnsi="Times New Roman" w:cs="Times New Roman"/>
                <w:sz w:val="24"/>
                <w:szCs w:val="24"/>
                <w:lang w:eastAsia="ru-RU"/>
              </w:rPr>
              <w:t>ИКТ-компетентности</w:t>
            </w:r>
            <w:proofErr w:type="gramEnd"/>
          </w:p>
        </w:tc>
      </w:tr>
      <w:tr w:rsidR="006C4446" w:rsidRPr="00185514" w:rsidTr="00E937E5">
        <w:tc>
          <w:tcPr>
            <w:tcW w:w="3158"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Рефлексия деятельности</w:t>
            </w:r>
          </w:p>
        </w:tc>
        <w:tc>
          <w:tcPr>
            <w:tcW w:w="6623"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Подведение итогов совместной и индивидуальной деятельности учеников (новое содержание, изученное на уроке и оценка личного вклада в совместную учебную деятельность), достижение поставленной цели</w:t>
            </w:r>
          </w:p>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Приемы формирования УУД, </w:t>
            </w:r>
            <w:proofErr w:type="gramStart"/>
            <w:r w:rsidRPr="00185514">
              <w:rPr>
                <w:rFonts w:ascii="Times New Roman" w:eastAsia="Times New Roman" w:hAnsi="Times New Roman" w:cs="Times New Roman"/>
                <w:sz w:val="24"/>
                <w:szCs w:val="24"/>
                <w:lang w:eastAsia="ru-RU"/>
              </w:rPr>
              <w:t>ИКТ-компетентности</w:t>
            </w:r>
            <w:proofErr w:type="gramEnd"/>
          </w:p>
        </w:tc>
      </w:tr>
      <w:tr w:rsidR="006C4446" w:rsidRPr="00185514" w:rsidTr="00E937E5">
        <w:tc>
          <w:tcPr>
            <w:tcW w:w="3158"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proofErr w:type="gramStart"/>
            <w:r w:rsidRPr="00185514">
              <w:rPr>
                <w:rFonts w:ascii="Times New Roman" w:eastAsia="Times New Roman" w:hAnsi="Times New Roman" w:cs="Times New Roman"/>
                <w:sz w:val="24"/>
                <w:szCs w:val="24"/>
                <w:lang w:eastAsia="ru-RU"/>
              </w:rPr>
              <w:t>Контроль за</w:t>
            </w:r>
            <w:proofErr w:type="gramEnd"/>
            <w:r w:rsidRPr="00185514">
              <w:rPr>
                <w:rFonts w:ascii="Times New Roman" w:eastAsia="Times New Roman" w:hAnsi="Times New Roman" w:cs="Times New Roman"/>
                <w:sz w:val="24"/>
                <w:szCs w:val="24"/>
                <w:lang w:eastAsia="ru-RU"/>
              </w:rPr>
              <w:t xml:space="preserve"> процессом и результатом учебной деятельности школьников</w:t>
            </w:r>
          </w:p>
        </w:tc>
        <w:tc>
          <w:tcPr>
            <w:tcW w:w="6623" w:type="dxa"/>
          </w:tcPr>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Обучение способам контроля и самооценки деятельности. Умение учащихся самостоятельно находить и исправлять ошибки, определять степень успешности</w:t>
            </w:r>
          </w:p>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Проявляется в устных высказываниях детей и в результатах письменных работ.</w:t>
            </w:r>
          </w:p>
          <w:p w:rsidR="006C4446" w:rsidRPr="00185514" w:rsidRDefault="006C4446"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Приемы формирования УУД, </w:t>
            </w:r>
            <w:proofErr w:type="gramStart"/>
            <w:r w:rsidRPr="00185514">
              <w:rPr>
                <w:rFonts w:ascii="Times New Roman" w:eastAsia="Times New Roman" w:hAnsi="Times New Roman" w:cs="Times New Roman"/>
                <w:sz w:val="24"/>
                <w:szCs w:val="24"/>
                <w:lang w:eastAsia="ru-RU"/>
              </w:rPr>
              <w:t>ИКТ-компетентности</w:t>
            </w:r>
            <w:proofErr w:type="gramEnd"/>
          </w:p>
        </w:tc>
      </w:tr>
    </w:tbl>
    <w:p w:rsidR="006C4446" w:rsidRPr="00185514" w:rsidRDefault="006C4446" w:rsidP="00E937E5">
      <w:pPr>
        <w:spacing w:after="0" w:line="360" w:lineRule="auto"/>
        <w:jc w:val="right"/>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Приложение 5</w:t>
      </w:r>
    </w:p>
    <w:p w:rsidR="006C4446" w:rsidRPr="00185514" w:rsidRDefault="006C4446" w:rsidP="00185514">
      <w:pPr>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r w:rsidRPr="00185514">
        <w:rPr>
          <w:rFonts w:ascii="Times New Roman" w:eastAsia="Times New Roman" w:hAnsi="Times New Roman" w:cs="Times New Roman"/>
          <w:b/>
          <w:bCs/>
          <w:sz w:val="24"/>
          <w:szCs w:val="24"/>
          <w:lang w:eastAsia="ru-RU"/>
        </w:rPr>
        <w:t>Виды универсальных учебных действий</w:t>
      </w:r>
    </w:p>
    <w:p w:rsidR="006C4446" w:rsidRPr="00185514" w:rsidRDefault="006C4446" w:rsidP="00E937E5">
      <w:pPr>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185514">
        <w:rPr>
          <w:rFonts w:ascii="Times New Roman" w:eastAsia="Times New Roman" w:hAnsi="Times New Roman" w:cs="Times New Roman"/>
          <w:b/>
          <w:bCs/>
          <w:i/>
          <w:iCs/>
          <w:sz w:val="24"/>
          <w:szCs w:val="24"/>
          <w:lang w:eastAsia="ru-RU"/>
        </w:rPr>
        <w:t>личностный</w:t>
      </w:r>
      <w:r w:rsidRPr="00185514">
        <w:rPr>
          <w:rFonts w:ascii="Times New Roman" w:eastAsia="Times New Roman" w:hAnsi="Times New Roman" w:cs="Times New Roman"/>
          <w:sz w:val="24"/>
          <w:szCs w:val="24"/>
          <w:lang w:eastAsia="ru-RU"/>
        </w:rPr>
        <w:t xml:space="preserve">, </w:t>
      </w:r>
      <w:r w:rsidRPr="00185514">
        <w:rPr>
          <w:rFonts w:ascii="Times New Roman" w:eastAsia="Times New Roman" w:hAnsi="Times New Roman" w:cs="Times New Roman"/>
          <w:b/>
          <w:bCs/>
          <w:i/>
          <w:iCs/>
          <w:sz w:val="24"/>
          <w:szCs w:val="24"/>
          <w:lang w:eastAsia="ru-RU"/>
        </w:rPr>
        <w:t xml:space="preserve">регулятивный </w:t>
      </w:r>
      <w:r w:rsidRPr="00185514">
        <w:rPr>
          <w:rFonts w:ascii="Times New Roman" w:eastAsia="Times New Roman" w:hAnsi="Times New Roman" w:cs="Times New Roman"/>
          <w:sz w:val="24"/>
          <w:szCs w:val="24"/>
          <w:lang w:eastAsia="ru-RU"/>
        </w:rPr>
        <w:t>(</w:t>
      </w:r>
      <w:r w:rsidRPr="00185514">
        <w:rPr>
          <w:rFonts w:ascii="Times New Roman" w:eastAsia="Times New Roman" w:hAnsi="Times New Roman" w:cs="Times New Roman"/>
          <w:i/>
          <w:iCs/>
          <w:sz w:val="24"/>
          <w:szCs w:val="24"/>
          <w:lang w:eastAsia="ru-RU"/>
        </w:rPr>
        <w:t xml:space="preserve">включающий также действия </w:t>
      </w:r>
      <w:proofErr w:type="spellStart"/>
      <w:r w:rsidRPr="00185514">
        <w:rPr>
          <w:rFonts w:ascii="Times New Roman" w:eastAsia="Times New Roman" w:hAnsi="Times New Roman" w:cs="Times New Roman"/>
          <w:i/>
          <w:iCs/>
          <w:sz w:val="24"/>
          <w:szCs w:val="24"/>
          <w:lang w:eastAsia="ru-RU"/>
        </w:rPr>
        <w:t>саморегуляции</w:t>
      </w:r>
      <w:proofErr w:type="spellEnd"/>
      <w:r w:rsidRPr="00185514">
        <w:rPr>
          <w:rFonts w:ascii="Times New Roman" w:eastAsia="Times New Roman" w:hAnsi="Times New Roman" w:cs="Times New Roman"/>
          <w:sz w:val="24"/>
          <w:szCs w:val="24"/>
          <w:lang w:eastAsia="ru-RU"/>
        </w:rPr>
        <w:t xml:space="preserve">), </w:t>
      </w:r>
      <w:r w:rsidRPr="00185514">
        <w:rPr>
          <w:rFonts w:ascii="Times New Roman" w:eastAsia="Times New Roman" w:hAnsi="Times New Roman" w:cs="Times New Roman"/>
          <w:b/>
          <w:bCs/>
          <w:i/>
          <w:iCs/>
          <w:sz w:val="24"/>
          <w:szCs w:val="24"/>
          <w:lang w:eastAsia="ru-RU"/>
        </w:rPr>
        <w:t xml:space="preserve">познавательный </w:t>
      </w:r>
      <w:r w:rsidRPr="00185514">
        <w:rPr>
          <w:rFonts w:ascii="Times New Roman" w:eastAsia="Times New Roman" w:hAnsi="Times New Roman" w:cs="Times New Roman"/>
          <w:sz w:val="24"/>
          <w:szCs w:val="24"/>
          <w:lang w:eastAsia="ru-RU"/>
        </w:rPr>
        <w:t xml:space="preserve">и </w:t>
      </w:r>
      <w:r w:rsidRPr="00185514">
        <w:rPr>
          <w:rFonts w:ascii="Times New Roman" w:eastAsia="Times New Roman" w:hAnsi="Times New Roman" w:cs="Times New Roman"/>
          <w:b/>
          <w:bCs/>
          <w:i/>
          <w:iCs/>
          <w:sz w:val="24"/>
          <w:szCs w:val="24"/>
          <w:lang w:eastAsia="ru-RU"/>
        </w:rPr>
        <w:t>коммуникативный</w:t>
      </w:r>
      <w:r w:rsidRPr="00185514">
        <w:rPr>
          <w:rFonts w:ascii="Times New Roman" w:eastAsia="Times New Roman" w:hAnsi="Times New Roman" w:cs="Times New Roman"/>
          <w:sz w:val="24"/>
          <w:szCs w:val="24"/>
          <w:lang w:eastAsia="ru-RU"/>
        </w:rPr>
        <w:t>.</w:t>
      </w:r>
    </w:p>
    <w:p w:rsidR="006C4446" w:rsidRPr="00185514" w:rsidRDefault="006C4446" w:rsidP="00185514">
      <w:pPr>
        <w:autoSpaceDE w:val="0"/>
        <w:autoSpaceDN w:val="0"/>
        <w:adjustRightInd w:val="0"/>
        <w:spacing w:after="0" w:line="360" w:lineRule="auto"/>
        <w:ind w:firstLine="708"/>
        <w:jc w:val="both"/>
        <w:rPr>
          <w:rFonts w:ascii="Times New Roman" w:eastAsia="Times New Roman" w:hAnsi="Times New Roman" w:cs="Times New Roman"/>
          <w:sz w:val="24"/>
          <w:szCs w:val="24"/>
          <w:lang w:eastAsia="ru-RU"/>
        </w:rPr>
      </w:pPr>
      <w:proofErr w:type="gramStart"/>
      <w:r w:rsidRPr="00185514">
        <w:rPr>
          <w:rFonts w:ascii="Times New Roman" w:eastAsia="Times New Roman" w:hAnsi="Times New Roman" w:cs="Times New Roman"/>
          <w:b/>
          <w:bCs/>
          <w:i/>
          <w:iCs/>
          <w:sz w:val="24"/>
          <w:szCs w:val="24"/>
          <w:u w:val="single"/>
          <w:lang w:eastAsia="ru-RU"/>
        </w:rPr>
        <w:t xml:space="preserve">Личностные универсальные учебные </w:t>
      </w:r>
      <w:proofErr w:type="spellStart"/>
      <w:r w:rsidRPr="00185514">
        <w:rPr>
          <w:rFonts w:ascii="Times New Roman" w:eastAsia="Times New Roman" w:hAnsi="Times New Roman" w:cs="Times New Roman"/>
          <w:b/>
          <w:bCs/>
          <w:i/>
          <w:iCs/>
          <w:sz w:val="24"/>
          <w:szCs w:val="24"/>
          <w:u w:val="single"/>
          <w:lang w:eastAsia="ru-RU"/>
        </w:rPr>
        <w:t>действия</w:t>
      </w:r>
      <w:r w:rsidRPr="00185514">
        <w:rPr>
          <w:rFonts w:ascii="Times New Roman" w:eastAsia="Times New Roman" w:hAnsi="Times New Roman" w:cs="Times New Roman"/>
          <w:sz w:val="24"/>
          <w:szCs w:val="24"/>
          <w:lang w:eastAsia="ru-RU"/>
        </w:rPr>
        <w:t>обеспечивают</w:t>
      </w:r>
      <w:proofErr w:type="spellEnd"/>
      <w:r w:rsidRPr="00185514">
        <w:rPr>
          <w:rFonts w:ascii="Times New Roman" w:eastAsia="Times New Roman" w:hAnsi="Times New Roman" w:cs="Times New Roman"/>
          <w:sz w:val="24"/>
          <w:szCs w:val="24"/>
          <w:lang w:eastAsia="ru-RU"/>
        </w:rPr>
        <w:t xml:space="preserve">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roofErr w:type="gramEnd"/>
      <w:r w:rsidRPr="00185514">
        <w:rPr>
          <w:rFonts w:ascii="Times New Roman" w:eastAsia="Times New Roman" w:hAnsi="Times New Roman" w:cs="Times New Roman"/>
          <w:sz w:val="24"/>
          <w:szCs w:val="24"/>
          <w:lang w:eastAsia="ru-RU"/>
        </w:rPr>
        <w:t xml:space="preserve"> Применительно к учебной деятельности следует выделить три вида личностных действий:</w:t>
      </w:r>
    </w:p>
    <w:p w:rsidR="006C4446" w:rsidRPr="00185514" w:rsidRDefault="006C4446" w:rsidP="0018551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 личностное, профессиональное, жизненное </w:t>
      </w:r>
      <w:r w:rsidRPr="00185514">
        <w:rPr>
          <w:rFonts w:ascii="Times New Roman" w:eastAsia="Times New Roman" w:hAnsi="Times New Roman" w:cs="Times New Roman"/>
          <w:b/>
          <w:sz w:val="24"/>
          <w:szCs w:val="24"/>
          <w:lang w:eastAsia="ru-RU"/>
        </w:rPr>
        <w:t>самоопределение;</w:t>
      </w:r>
    </w:p>
    <w:p w:rsidR="006C4446" w:rsidRPr="00185514" w:rsidRDefault="006C4446" w:rsidP="0018551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lastRenderedPageBreak/>
        <w:t xml:space="preserve">• </w:t>
      </w:r>
      <w:proofErr w:type="spellStart"/>
      <w:r w:rsidRPr="00185514">
        <w:rPr>
          <w:rFonts w:ascii="Times New Roman" w:eastAsia="Times New Roman" w:hAnsi="Times New Roman" w:cs="Times New Roman"/>
          <w:b/>
          <w:sz w:val="24"/>
          <w:szCs w:val="24"/>
          <w:lang w:eastAsia="ru-RU"/>
        </w:rPr>
        <w:t>смыслообразование</w:t>
      </w:r>
      <w:proofErr w:type="spellEnd"/>
      <w:r w:rsidRPr="00185514">
        <w:rPr>
          <w:rFonts w:ascii="Times New Roman" w:eastAsia="Times New Roman" w:hAnsi="Times New Roman" w:cs="Times New Roman"/>
          <w:b/>
          <w:sz w:val="24"/>
          <w:szCs w:val="24"/>
          <w:lang w:eastAsia="ru-RU"/>
        </w:rPr>
        <w:t>,</w:t>
      </w:r>
      <w:r w:rsidRPr="00185514">
        <w:rPr>
          <w:rFonts w:ascii="Times New Roman" w:eastAsia="Times New Roman" w:hAnsi="Times New Roman" w:cs="Times New Roman"/>
          <w:sz w:val="24"/>
          <w:szCs w:val="24"/>
          <w:lang w:eastAsia="ru-RU"/>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185514">
        <w:rPr>
          <w:rFonts w:ascii="Times New Roman" w:eastAsia="Times New Roman" w:hAnsi="Times New Roman" w:cs="Times New Roman"/>
          <w:sz w:val="24"/>
          <w:szCs w:val="24"/>
          <w:lang w:eastAsia="ru-RU"/>
        </w:rPr>
        <w:t>вопросом</w:t>
      </w:r>
      <w:proofErr w:type="gramEnd"/>
      <w:r w:rsidRPr="00185514">
        <w:rPr>
          <w:rFonts w:ascii="Times New Roman" w:eastAsia="Times New Roman" w:hAnsi="Times New Roman" w:cs="Times New Roman"/>
          <w:sz w:val="24"/>
          <w:szCs w:val="24"/>
          <w:lang w:eastAsia="ru-RU"/>
        </w:rPr>
        <w:t xml:space="preserve">: </w:t>
      </w:r>
      <w:r w:rsidRPr="00185514">
        <w:rPr>
          <w:rFonts w:ascii="Times New Roman" w:eastAsia="Times New Roman" w:hAnsi="Times New Roman" w:cs="Times New Roman"/>
          <w:i/>
          <w:iCs/>
          <w:sz w:val="24"/>
          <w:szCs w:val="24"/>
          <w:lang w:eastAsia="ru-RU"/>
        </w:rPr>
        <w:t xml:space="preserve">какое значение и </w:t>
      </w:r>
      <w:proofErr w:type="gramStart"/>
      <w:r w:rsidRPr="00185514">
        <w:rPr>
          <w:rFonts w:ascii="Times New Roman" w:eastAsia="Times New Roman" w:hAnsi="Times New Roman" w:cs="Times New Roman"/>
          <w:i/>
          <w:iCs/>
          <w:sz w:val="24"/>
          <w:szCs w:val="24"/>
          <w:lang w:eastAsia="ru-RU"/>
        </w:rPr>
        <w:t>какой</w:t>
      </w:r>
      <w:proofErr w:type="gramEnd"/>
      <w:r w:rsidRPr="00185514">
        <w:rPr>
          <w:rFonts w:ascii="Times New Roman" w:eastAsia="Times New Roman" w:hAnsi="Times New Roman" w:cs="Times New Roman"/>
          <w:i/>
          <w:iCs/>
          <w:sz w:val="24"/>
          <w:szCs w:val="24"/>
          <w:lang w:eastAsia="ru-RU"/>
        </w:rPr>
        <w:t xml:space="preserve"> смысл имеет для меня учение? </w:t>
      </w:r>
      <w:r w:rsidRPr="00185514">
        <w:rPr>
          <w:rFonts w:ascii="Times New Roman" w:eastAsia="Times New Roman" w:hAnsi="Times New Roman" w:cs="Times New Roman"/>
          <w:sz w:val="24"/>
          <w:szCs w:val="24"/>
          <w:lang w:eastAsia="ru-RU"/>
        </w:rPr>
        <w:t>— и уметь на него отвечать;</w:t>
      </w:r>
    </w:p>
    <w:p w:rsidR="006C4446" w:rsidRPr="00185514" w:rsidRDefault="006C4446" w:rsidP="0018551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 </w:t>
      </w:r>
      <w:r w:rsidRPr="00185514">
        <w:rPr>
          <w:rFonts w:ascii="Times New Roman" w:eastAsia="Times New Roman" w:hAnsi="Times New Roman" w:cs="Times New Roman"/>
          <w:b/>
          <w:sz w:val="24"/>
          <w:szCs w:val="24"/>
          <w:lang w:eastAsia="ru-RU"/>
        </w:rPr>
        <w:t>нравственно-этическая ориентация</w:t>
      </w:r>
      <w:r w:rsidRPr="00185514">
        <w:rPr>
          <w:rFonts w:ascii="Times New Roman" w:eastAsia="Times New Roman" w:hAnsi="Times New Roman" w:cs="Times New Roman"/>
          <w:sz w:val="24"/>
          <w:szCs w:val="24"/>
          <w:lang w:eastAsia="ru-RU"/>
        </w:rPr>
        <w:t>, в том числе и оценивание усваиваемого содержания (исходя из социальных и личностных ценностей), обеспечивающее личностный моральный выбор.</w:t>
      </w:r>
    </w:p>
    <w:p w:rsidR="006C4446" w:rsidRPr="00185514" w:rsidRDefault="006C4446" w:rsidP="0018551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b/>
          <w:bCs/>
          <w:i/>
          <w:iCs/>
          <w:sz w:val="24"/>
          <w:szCs w:val="24"/>
          <w:u w:val="single"/>
          <w:lang w:eastAsia="ru-RU"/>
        </w:rPr>
        <w:t xml:space="preserve">Регулятивные универсальные учебные </w:t>
      </w:r>
      <w:proofErr w:type="spellStart"/>
      <w:r w:rsidRPr="00185514">
        <w:rPr>
          <w:rFonts w:ascii="Times New Roman" w:eastAsia="Times New Roman" w:hAnsi="Times New Roman" w:cs="Times New Roman"/>
          <w:b/>
          <w:bCs/>
          <w:i/>
          <w:iCs/>
          <w:sz w:val="24"/>
          <w:szCs w:val="24"/>
          <w:u w:val="single"/>
          <w:lang w:eastAsia="ru-RU"/>
        </w:rPr>
        <w:t>действия</w:t>
      </w:r>
      <w:r w:rsidRPr="00185514">
        <w:rPr>
          <w:rFonts w:ascii="Times New Roman" w:eastAsia="Times New Roman" w:hAnsi="Times New Roman" w:cs="Times New Roman"/>
          <w:sz w:val="24"/>
          <w:szCs w:val="24"/>
          <w:lang w:eastAsia="ru-RU"/>
        </w:rPr>
        <w:t>обеспечивают</w:t>
      </w:r>
      <w:proofErr w:type="spellEnd"/>
      <w:r w:rsidRPr="00185514">
        <w:rPr>
          <w:rFonts w:ascii="Times New Roman" w:eastAsia="Times New Roman" w:hAnsi="Times New Roman" w:cs="Times New Roman"/>
          <w:sz w:val="24"/>
          <w:szCs w:val="24"/>
          <w:lang w:eastAsia="ru-RU"/>
        </w:rPr>
        <w:t xml:space="preserve"> </w:t>
      </w:r>
      <w:proofErr w:type="gramStart"/>
      <w:r w:rsidRPr="00185514">
        <w:rPr>
          <w:rFonts w:ascii="Times New Roman" w:eastAsia="Times New Roman" w:hAnsi="Times New Roman" w:cs="Times New Roman"/>
          <w:sz w:val="24"/>
          <w:szCs w:val="24"/>
          <w:lang w:eastAsia="ru-RU"/>
        </w:rPr>
        <w:t>обучающимся</w:t>
      </w:r>
      <w:proofErr w:type="gramEnd"/>
      <w:r w:rsidRPr="00185514">
        <w:rPr>
          <w:rFonts w:ascii="Times New Roman" w:eastAsia="Times New Roman" w:hAnsi="Times New Roman" w:cs="Times New Roman"/>
          <w:sz w:val="24"/>
          <w:szCs w:val="24"/>
          <w:lang w:eastAsia="ru-RU"/>
        </w:rPr>
        <w:t xml:space="preserve"> организацию своей учебной деятельности. К ним относятся:</w:t>
      </w:r>
    </w:p>
    <w:p w:rsidR="006C4446" w:rsidRPr="00185514" w:rsidRDefault="006C4446" w:rsidP="0018551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 </w:t>
      </w:r>
      <w:r w:rsidRPr="00185514">
        <w:rPr>
          <w:rFonts w:ascii="Times New Roman" w:eastAsia="Times New Roman" w:hAnsi="Times New Roman" w:cs="Times New Roman"/>
          <w:b/>
          <w:sz w:val="24"/>
          <w:szCs w:val="24"/>
          <w:lang w:eastAsia="ru-RU"/>
        </w:rPr>
        <w:t xml:space="preserve">целеполагание </w:t>
      </w:r>
      <w:r w:rsidRPr="00185514">
        <w:rPr>
          <w:rFonts w:ascii="Times New Roman" w:eastAsia="Times New Roman" w:hAnsi="Times New Roman" w:cs="Times New Roman"/>
          <w:sz w:val="24"/>
          <w:szCs w:val="24"/>
          <w:lang w:eastAsia="ru-RU"/>
        </w:rPr>
        <w:t>как постановка учебной задачи на основе соотнесения того, что уже известно и усвоено учащимися, и того, что ещё неизвестно;</w:t>
      </w:r>
    </w:p>
    <w:p w:rsidR="006C4446" w:rsidRPr="00185514" w:rsidRDefault="006C4446" w:rsidP="0018551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 </w:t>
      </w:r>
      <w:r w:rsidRPr="00185514">
        <w:rPr>
          <w:rFonts w:ascii="Times New Roman" w:eastAsia="Times New Roman" w:hAnsi="Times New Roman" w:cs="Times New Roman"/>
          <w:b/>
          <w:sz w:val="24"/>
          <w:szCs w:val="24"/>
          <w:lang w:eastAsia="ru-RU"/>
        </w:rPr>
        <w:t>планирование</w:t>
      </w:r>
      <w:r w:rsidRPr="00185514">
        <w:rPr>
          <w:rFonts w:ascii="Times New Roman" w:eastAsia="Times New Roman" w:hAnsi="Times New Roman" w:cs="Times New Roman"/>
          <w:sz w:val="24"/>
          <w:szCs w:val="24"/>
          <w:lang w:eastAsia="ru-RU"/>
        </w:rPr>
        <w:t xml:space="preserve"> — определение последовательности промежуточных целей с учётом конечного результата; составление плана и последовательности действий;</w:t>
      </w:r>
    </w:p>
    <w:p w:rsidR="006C4446" w:rsidRPr="00185514" w:rsidRDefault="006C4446" w:rsidP="0018551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 </w:t>
      </w:r>
      <w:r w:rsidRPr="00185514">
        <w:rPr>
          <w:rFonts w:ascii="Times New Roman" w:eastAsia="Times New Roman" w:hAnsi="Times New Roman" w:cs="Times New Roman"/>
          <w:b/>
          <w:sz w:val="24"/>
          <w:szCs w:val="24"/>
          <w:lang w:eastAsia="ru-RU"/>
        </w:rPr>
        <w:t xml:space="preserve">прогнозирование </w:t>
      </w:r>
      <w:r w:rsidRPr="00185514">
        <w:rPr>
          <w:rFonts w:ascii="Times New Roman" w:eastAsia="Times New Roman" w:hAnsi="Times New Roman" w:cs="Times New Roman"/>
          <w:sz w:val="24"/>
          <w:szCs w:val="24"/>
          <w:lang w:eastAsia="ru-RU"/>
        </w:rPr>
        <w:t>— предвосхищение результата и уровня усвоения знаний, его временных характеристик;</w:t>
      </w:r>
    </w:p>
    <w:p w:rsidR="006C4446" w:rsidRPr="00185514" w:rsidRDefault="006C4446" w:rsidP="0018551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 </w:t>
      </w:r>
      <w:r w:rsidRPr="00185514">
        <w:rPr>
          <w:rFonts w:ascii="Times New Roman" w:eastAsia="Times New Roman" w:hAnsi="Times New Roman" w:cs="Times New Roman"/>
          <w:b/>
          <w:sz w:val="24"/>
          <w:szCs w:val="24"/>
          <w:lang w:eastAsia="ru-RU"/>
        </w:rPr>
        <w:t>контроль в форме сличения способа действия и его результата</w:t>
      </w:r>
      <w:r w:rsidRPr="00185514">
        <w:rPr>
          <w:rFonts w:ascii="Times New Roman" w:eastAsia="Times New Roman" w:hAnsi="Times New Roman" w:cs="Times New Roman"/>
          <w:sz w:val="24"/>
          <w:szCs w:val="24"/>
          <w:lang w:eastAsia="ru-RU"/>
        </w:rPr>
        <w:t xml:space="preserve"> с заданным эталоном с целью обнаружения отклонений и отличий от эталона;</w:t>
      </w:r>
    </w:p>
    <w:p w:rsidR="006C4446" w:rsidRPr="00185514" w:rsidRDefault="006C4446" w:rsidP="0018551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 </w:t>
      </w:r>
      <w:r w:rsidRPr="00185514">
        <w:rPr>
          <w:rFonts w:ascii="Times New Roman" w:eastAsia="Times New Roman" w:hAnsi="Times New Roman" w:cs="Times New Roman"/>
          <w:b/>
          <w:sz w:val="24"/>
          <w:szCs w:val="24"/>
          <w:lang w:eastAsia="ru-RU"/>
        </w:rPr>
        <w:t xml:space="preserve">коррекция </w:t>
      </w:r>
      <w:r w:rsidRPr="00185514">
        <w:rPr>
          <w:rFonts w:ascii="Times New Roman" w:eastAsia="Times New Roman" w:hAnsi="Times New Roman" w:cs="Times New Roman"/>
          <w:sz w:val="24"/>
          <w:szCs w:val="24"/>
          <w:lang w:eastAsia="ru-RU"/>
        </w:rPr>
        <w:t>—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w:t>
      </w:r>
    </w:p>
    <w:p w:rsidR="006C4446" w:rsidRPr="00185514" w:rsidRDefault="006C4446" w:rsidP="0018551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этого результата самим обучающимся, учителем, товарищами;</w:t>
      </w:r>
    </w:p>
    <w:p w:rsidR="006C4446" w:rsidRPr="00185514" w:rsidRDefault="006C4446" w:rsidP="0018551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 </w:t>
      </w:r>
      <w:r w:rsidRPr="00185514">
        <w:rPr>
          <w:rFonts w:ascii="Times New Roman" w:eastAsia="Times New Roman" w:hAnsi="Times New Roman" w:cs="Times New Roman"/>
          <w:b/>
          <w:sz w:val="24"/>
          <w:szCs w:val="24"/>
          <w:lang w:eastAsia="ru-RU"/>
        </w:rPr>
        <w:t xml:space="preserve">оценка </w:t>
      </w:r>
      <w:r w:rsidRPr="00185514">
        <w:rPr>
          <w:rFonts w:ascii="Times New Roman" w:eastAsia="Times New Roman" w:hAnsi="Times New Roman" w:cs="Times New Roman"/>
          <w:sz w:val="24"/>
          <w:szCs w:val="24"/>
          <w:lang w:eastAsia="ru-RU"/>
        </w:rPr>
        <w:t xml:space="preserve">— выделение и осознание </w:t>
      </w:r>
      <w:proofErr w:type="gramStart"/>
      <w:r w:rsidRPr="00185514">
        <w:rPr>
          <w:rFonts w:ascii="Times New Roman" w:eastAsia="Times New Roman" w:hAnsi="Times New Roman" w:cs="Times New Roman"/>
          <w:sz w:val="24"/>
          <w:szCs w:val="24"/>
          <w:lang w:eastAsia="ru-RU"/>
        </w:rPr>
        <w:t>обучающимся</w:t>
      </w:r>
      <w:proofErr w:type="gramEnd"/>
      <w:r w:rsidRPr="00185514">
        <w:rPr>
          <w:rFonts w:ascii="Times New Roman" w:eastAsia="Times New Roman" w:hAnsi="Times New Roman" w:cs="Times New Roman"/>
          <w:sz w:val="24"/>
          <w:szCs w:val="24"/>
          <w:lang w:eastAsia="ru-RU"/>
        </w:rPr>
        <w:t xml:space="preserve"> того, что уже усвоено и что ещё нужно усвоить, осознание качества и уровня усвоения; оценка результатов работы;</w:t>
      </w:r>
    </w:p>
    <w:p w:rsidR="006C4446" w:rsidRPr="00185514" w:rsidRDefault="006C4446" w:rsidP="0018551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 </w:t>
      </w:r>
      <w:proofErr w:type="spellStart"/>
      <w:r w:rsidRPr="00185514">
        <w:rPr>
          <w:rFonts w:ascii="Times New Roman" w:eastAsia="Times New Roman" w:hAnsi="Times New Roman" w:cs="Times New Roman"/>
          <w:b/>
          <w:sz w:val="24"/>
          <w:szCs w:val="24"/>
          <w:lang w:eastAsia="ru-RU"/>
        </w:rPr>
        <w:t>саморегуляция</w:t>
      </w:r>
      <w:r w:rsidRPr="00185514">
        <w:rPr>
          <w:rFonts w:ascii="Times New Roman" w:eastAsia="Times New Roman" w:hAnsi="Times New Roman" w:cs="Times New Roman"/>
          <w:sz w:val="24"/>
          <w:szCs w:val="24"/>
          <w:lang w:eastAsia="ru-RU"/>
        </w:rPr>
        <w:t>как</w:t>
      </w:r>
      <w:proofErr w:type="spellEnd"/>
      <w:r w:rsidRPr="00185514">
        <w:rPr>
          <w:rFonts w:ascii="Times New Roman" w:eastAsia="Times New Roman" w:hAnsi="Times New Roman" w:cs="Times New Roman"/>
          <w:sz w:val="24"/>
          <w:szCs w:val="24"/>
          <w:lang w:eastAsia="ru-RU"/>
        </w:rPr>
        <w:t xml:space="preserve"> способность к мобилизации сил и энергии, к волевому усилию (к выбору в ситуации мотивационного конфликта) и преодолению препятствий.</w:t>
      </w:r>
    </w:p>
    <w:p w:rsidR="006C4446" w:rsidRPr="00185514" w:rsidRDefault="006C4446" w:rsidP="00185514">
      <w:pPr>
        <w:autoSpaceDE w:val="0"/>
        <w:autoSpaceDN w:val="0"/>
        <w:adjustRightInd w:val="0"/>
        <w:spacing w:after="0" w:line="360" w:lineRule="auto"/>
        <w:jc w:val="both"/>
        <w:rPr>
          <w:rFonts w:ascii="Times New Roman" w:eastAsia="Times New Roman" w:hAnsi="Times New Roman" w:cs="Times New Roman"/>
          <w:b/>
          <w:bCs/>
          <w:i/>
          <w:iCs/>
          <w:sz w:val="24"/>
          <w:szCs w:val="24"/>
          <w:u w:val="single"/>
          <w:lang w:eastAsia="ru-RU"/>
        </w:rPr>
      </w:pPr>
      <w:r w:rsidRPr="00185514">
        <w:rPr>
          <w:rFonts w:ascii="Times New Roman" w:eastAsia="Times New Roman" w:hAnsi="Times New Roman" w:cs="Times New Roman"/>
          <w:b/>
          <w:bCs/>
          <w:i/>
          <w:iCs/>
          <w:sz w:val="24"/>
          <w:szCs w:val="24"/>
          <w:u w:val="single"/>
          <w:lang w:eastAsia="ru-RU"/>
        </w:rPr>
        <w:t xml:space="preserve">Познавательные универсальные учебные действия </w:t>
      </w:r>
      <w:r w:rsidRPr="00185514">
        <w:rPr>
          <w:rFonts w:ascii="Times New Roman" w:eastAsia="Times New Roman" w:hAnsi="Times New Roman" w:cs="Times New Roman"/>
          <w:sz w:val="24"/>
          <w:szCs w:val="24"/>
          <w:lang w:eastAsia="ru-RU"/>
        </w:rPr>
        <w:t xml:space="preserve">включают: </w:t>
      </w:r>
      <w:proofErr w:type="spellStart"/>
      <w:r w:rsidRPr="00185514">
        <w:rPr>
          <w:rFonts w:ascii="Times New Roman" w:eastAsia="Times New Roman" w:hAnsi="Times New Roman" w:cs="Times New Roman"/>
          <w:b/>
          <w:sz w:val="24"/>
          <w:szCs w:val="24"/>
          <w:lang w:eastAsia="ru-RU"/>
        </w:rPr>
        <w:t>общеучебные</w:t>
      </w:r>
      <w:proofErr w:type="spellEnd"/>
      <w:r w:rsidRPr="00185514">
        <w:rPr>
          <w:rFonts w:ascii="Times New Roman" w:eastAsia="Times New Roman" w:hAnsi="Times New Roman" w:cs="Times New Roman"/>
          <w:b/>
          <w:sz w:val="24"/>
          <w:szCs w:val="24"/>
          <w:lang w:eastAsia="ru-RU"/>
        </w:rPr>
        <w:t>, логические учебные действия, а также постановку и решение проблемы.</w:t>
      </w:r>
    </w:p>
    <w:p w:rsidR="006C4446" w:rsidRPr="00185514" w:rsidRDefault="006C4446" w:rsidP="00185514">
      <w:pPr>
        <w:autoSpaceDE w:val="0"/>
        <w:autoSpaceDN w:val="0"/>
        <w:adjustRightInd w:val="0"/>
        <w:spacing w:after="0" w:line="360" w:lineRule="auto"/>
        <w:jc w:val="both"/>
        <w:rPr>
          <w:rFonts w:ascii="Times New Roman" w:eastAsia="Times New Roman" w:hAnsi="Times New Roman" w:cs="Times New Roman"/>
          <w:sz w:val="24"/>
          <w:szCs w:val="24"/>
          <w:u w:val="single"/>
          <w:lang w:eastAsia="ru-RU"/>
        </w:rPr>
      </w:pPr>
      <w:proofErr w:type="spellStart"/>
      <w:r w:rsidRPr="00185514">
        <w:rPr>
          <w:rFonts w:ascii="Times New Roman" w:eastAsia="Times New Roman" w:hAnsi="Times New Roman" w:cs="Times New Roman"/>
          <w:i/>
          <w:iCs/>
          <w:sz w:val="24"/>
          <w:szCs w:val="24"/>
          <w:u w:val="single"/>
          <w:lang w:eastAsia="ru-RU"/>
        </w:rPr>
        <w:t>Общеучебные</w:t>
      </w:r>
      <w:proofErr w:type="spellEnd"/>
      <w:r w:rsidRPr="00185514">
        <w:rPr>
          <w:rFonts w:ascii="Times New Roman" w:eastAsia="Times New Roman" w:hAnsi="Times New Roman" w:cs="Times New Roman"/>
          <w:i/>
          <w:iCs/>
          <w:sz w:val="24"/>
          <w:szCs w:val="24"/>
          <w:u w:val="single"/>
          <w:lang w:eastAsia="ru-RU"/>
        </w:rPr>
        <w:t xml:space="preserve"> универсальные действия</w:t>
      </w:r>
      <w:r w:rsidRPr="00185514">
        <w:rPr>
          <w:rFonts w:ascii="Times New Roman" w:eastAsia="Times New Roman" w:hAnsi="Times New Roman" w:cs="Times New Roman"/>
          <w:sz w:val="24"/>
          <w:szCs w:val="24"/>
          <w:u w:val="single"/>
          <w:lang w:eastAsia="ru-RU"/>
        </w:rPr>
        <w:t>:</w:t>
      </w:r>
    </w:p>
    <w:p w:rsidR="006C4446" w:rsidRPr="00185514" w:rsidRDefault="006C4446" w:rsidP="0018551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самостоятельное выделение и формулирование познавательной цели;</w:t>
      </w:r>
    </w:p>
    <w:p w:rsidR="006C4446" w:rsidRPr="00185514" w:rsidRDefault="006C4446" w:rsidP="0018551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6C4446" w:rsidRPr="00185514" w:rsidRDefault="006C4446" w:rsidP="0018551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структурирование знаний;</w:t>
      </w:r>
    </w:p>
    <w:p w:rsidR="006C4446" w:rsidRPr="00185514" w:rsidRDefault="006C4446" w:rsidP="0018551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осознанное и произвольное построение речевого высказывания в устной и письменной форме;</w:t>
      </w:r>
    </w:p>
    <w:p w:rsidR="006C4446" w:rsidRPr="00185514" w:rsidRDefault="006C4446" w:rsidP="0018551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выбор наиболее эффективных способов решения задач в зависимости от конкретных условий;</w:t>
      </w:r>
    </w:p>
    <w:p w:rsidR="006C4446" w:rsidRPr="00185514" w:rsidRDefault="006C4446" w:rsidP="0018551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lastRenderedPageBreak/>
        <w:t>• рефлексия способов и условий действия, контроль и оценка процесса и результатов деятельности;</w:t>
      </w:r>
    </w:p>
    <w:p w:rsidR="006C4446" w:rsidRPr="00185514" w:rsidRDefault="006C4446" w:rsidP="0018551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6C4446" w:rsidRPr="00185514" w:rsidRDefault="006C4446" w:rsidP="0018551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w:t>
      </w:r>
    </w:p>
    <w:p w:rsidR="006C4446" w:rsidRPr="00185514" w:rsidRDefault="006C4446" w:rsidP="0018551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понимание и адекватная оценка языка средств массовой информации;</w:t>
      </w:r>
    </w:p>
    <w:p w:rsidR="006C4446" w:rsidRPr="00185514" w:rsidRDefault="006C4446" w:rsidP="0018551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6C4446" w:rsidRPr="00185514" w:rsidRDefault="006C4446" w:rsidP="00185514">
      <w:pPr>
        <w:autoSpaceDE w:val="0"/>
        <w:autoSpaceDN w:val="0"/>
        <w:adjustRightInd w:val="0"/>
        <w:spacing w:after="0" w:line="360" w:lineRule="auto"/>
        <w:ind w:firstLine="708"/>
        <w:jc w:val="both"/>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sz w:val="24"/>
          <w:szCs w:val="24"/>
          <w:lang w:eastAsia="ru-RU"/>
        </w:rPr>
        <w:t xml:space="preserve">Особую группу </w:t>
      </w:r>
      <w:proofErr w:type="spellStart"/>
      <w:r w:rsidRPr="00185514">
        <w:rPr>
          <w:rFonts w:ascii="Times New Roman" w:eastAsia="Times New Roman" w:hAnsi="Times New Roman" w:cs="Times New Roman"/>
          <w:sz w:val="24"/>
          <w:szCs w:val="24"/>
          <w:lang w:eastAsia="ru-RU"/>
        </w:rPr>
        <w:t>общеучебных</w:t>
      </w:r>
      <w:proofErr w:type="spellEnd"/>
      <w:r w:rsidRPr="00185514">
        <w:rPr>
          <w:rFonts w:ascii="Times New Roman" w:eastAsia="Times New Roman" w:hAnsi="Times New Roman" w:cs="Times New Roman"/>
          <w:sz w:val="24"/>
          <w:szCs w:val="24"/>
          <w:lang w:eastAsia="ru-RU"/>
        </w:rPr>
        <w:t xml:space="preserve"> универсальных действий составляют </w:t>
      </w:r>
      <w:proofErr w:type="spellStart"/>
      <w:r w:rsidRPr="00185514">
        <w:rPr>
          <w:rFonts w:ascii="Times New Roman" w:eastAsia="Times New Roman" w:hAnsi="Times New Roman" w:cs="Times New Roman"/>
          <w:b/>
          <w:i/>
          <w:iCs/>
          <w:sz w:val="24"/>
          <w:szCs w:val="24"/>
          <w:lang w:eastAsia="ru-RU"/>
        </w:rPr>
        <w:t>знаково</w:t>
      </w:r>
      <w:proofErr w:type="spellEnd"/>
      <w:r w:rsidRPr="00185514">
        <w:rPr>
          <w:rFonts w:ascii="Times New Roman" w:eastAsia="Times New Roman" w:hAnsi="Times New Roman" w:cs="Times New Roman"/>
          <w:b/>
          <w:i/>
          <w:iCs/>
          <w:sz w:val="24"/>
          <w:szCs w:val="24"/>
          <w:lang w:eastAsia="ru-RU"/>
        </w:rPr>
        <w:t xml:space="preserve"> - символические действия</w:t>
      </w:r>
      <w:r w:rsidRPr="00185514">
        <w:rPr>
          <w:rFonts w:ascii="Times New Roman" w:eastAsia="Times New Roman" w:hAnsi="Times New Roman" w:cs="Times New Roman"/>
          <w:b/>
          <w:sz w:val="24"/>
          <w:szCs w:val="24"/>
          <w:lang w:eastAsia="ru-RU"/>
        </w:rPr>
        <w:t>:</w:t>
      </w:r>
    </w:p>
    <w:p w:rsidR="006C4446" w:rsidRPr="00185514" w:rsidRDefault="006C4446" w:rsidP="00185514">
      <w:pPr>
        <w:autoSpaceDE w:val="0"/>
        <w:autoSpaceDN w:val="0"/>
        <w:adjustRightInd w:val="0"/>
        <w:spacing w:after="0" w:line="360" w:lineRule="auto"/>
        <w:rPr>
          <w:rFonts w:ascii="Times New Roman" w:eastAsia="Times New Roman" w:hAnsi="Times New Roman" w:cs="Times New Roman"/>
          <w:sz w:val="24"/>
          <w:szCs w:val="24"/>
          <w:lang w:eastAsia="ru-RU"/>
        </w:rPr>
      </w:pPr>
      <w:proofErr w:type="gramStart"/>
      <w:r w:rsidRPr="00185514">
        <w:rPr>
          <w:rFonts w:ascii="Times New Roman" w:eastAsia="Times New Roman" w:hAnsi="Times New Roman" w:cs="Times New Roman"/>
          <w:sz w:val="24"/>
          <w:szCs w:val="24"/>
          <w:lang w:eastAsia="ru-RU"/>
        </w:rPr>
        <w:t xml:space="preserve">•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roofErr w:type="gramEnd"/>
    </w:p>
    <w:p w:rsidR="006C4446" w:rsidRPr="00185514" w:rsidRDefault="006C4446" w:rsidP="0018551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преобразование модели с целью выявления общих законов, определяющих данную предметную область.</w:t>
      </w:r>
    </w:p>
    <w:p w:rsidR="006C4446" w:rsidRPr="00185514" w:rsidRDefault="006C4446" w:rsidP="00185514">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i/>
          <w:iCs/>
          <w:sz w:val="24"/>
          <w:szCs w:val="24"/>
          <w:lang w:eastAsia="ru-RU"/>
        </w:rPr>
        <w:t>Логические универсальные действия</w:t>
      </w:r>
      <w:r w:rsidRPr="00185514">
        <w:rPr>
          <w:rFonts w:ascii="Times New Roman" w:eastAsia="Times New Roman" w:hAnsi="Times New Roman" w:cs="Times New Roman"/>
          <w:b/>
          <w:sz w:val="24"/>
          <w:szCs w:val="24"/>
          <w:lang w:eastAsia="ru-RU"/>
        </w:rPr>
        <w:t>:</w:t>
      </w:r>
    </w:p>
    <w:p w:rsidR="006C4446" w:rsidRPr="00185514" w:rsidRDefault="006C4446" w:rsidP="0018551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анализ объектов с целью выделения признаков (существенных, несущественных);</w:t>
      </w:r>
    </w:p>
    <w:p w:rsidR="006C4446" w:rsidRPr="00185514" w:rsidRDefault="006C4446" w:rsidP="0018551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синтез — составление целого из частей, в том числе самостоятельное достраивание с восполнением недостающих компонентов;</w:t>
      </w:r>
    </w:p>
    <w:p w:rsidR="006C4446" w:rsidRPr="00185514" w:rsidRDefault="006C4446" w:rsidP="0018551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 выбор оснований и критериев для сравнения, </w:t>
      </w:r>
      <w:proofErr w:type="spellStart"/>
      <w:r w:rsidRPr="00185514">
        <w:rPr>
          <w:rFonts w:ascii="Times New Roman" w:eastAsia="Times New Roman" w:hAnsi="Times New Roman" w:cs="Times New Roman"/>
          <w:sz w:val="24"/>
          <w:szCs w:val="24"/>
          <w:lang w:eastAsia="ru-RU"/>
        </w:rPr>
        <w:t>сериации</w:t>
      </w:r>
      <w:proofErr w:type="spellEnd"/>
      <w:r w:rsidRPr="00185514">
        <w:rPr>
          <w:rFonts w:ascii="Times New Roman" w:eastAsia="Times New Roman" w:hAnsi="Times New Roman" w:cs="Times New Roman"/>
          <w:sz w:val="24"/>
          <w:szCs w:val="24"/>
          <w:lang w:eastAsia="ru-RU"/>
        </w:rPr>
        <w:t>, классификации объектов;</w:t>
      </w:r>
    </w:p>
    <w:p w:rsidR="006C4446" w:rsidRPr="00185514" w:rsidRDefault="006C4446" w:rsidP="0018551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подведение под понятие, выведение следствий;</w:t>
      </w:r>
    </w:p>
    <w:p w:rsidR="006C4446" w:rsidRPr="00185514" w:rsidRDefault="006C4446" w:rsidP="0018551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установление причинно-следственных связей, представление цепочек объектов и явлений;</w:t>
      </w:r>
    </w:p>
    <w:p w:rsidR="006C4446" w:rsidRPr="00185514" w:rsidRDefault="006C4446" w:rsidP="0018551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построение логической цепочки рассуждений, анализ истинности утверждений;</w:t>
      </w:r>
    </w:p>
    <w:p w:rsidR="006C4446" w:rsidRPr="00185514" w:rsidRDefault="006C4446" w:rsidP="0018551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доказательство;</w:t>
      </w:r>
    </w:p>
    <w:p w:rsidR="006C4446" w:rsidRPr="00185514" w:rsidRDefault="006C4446" w:rsidP="0018551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выдвижение гипотез и их обоснование.</w:t>
      </w:r>
    </w:p>
    <w:p w:rsidR="006C4446" w:rsidRPr="00185514" w:rsidRDefault="006C4446" w:rsidP="00185514">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i/>
          <w:iCs/>
          <w:sz w:val="24"/>
          <w:szCs w:val="24"/>
          <w:lang w:eastAsia="ru-RU"/>
        </w:rPr>
        <w:t>Постановка и решение проблемы</w:t>
      </w:r>
      <w:r w:rsidRPr="00185514">
        <w:rPr>
          <w:rFonts w:ascii="Times New Roman" w:eastAsia="Times New Roman" w:hAnsi="Times New Roman" w:cs="Times New Roman"/>
          <w:b/>
          <w:sz w:val="24"/>
          <w:szCs w:val="24"/>
          <w:lang w:eastAsia="ru-RU"/>
        </w:rPr>
        <w:t>:</w:t>
      </w:r>
    </w:p>
    <w:p w:rsidR="006C4446" w:rsidRPr="00185514" w:rsidRDefault="006C4446" w:rsidP="0018551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формулирование проблемы;</w:t>
      </w:r>
    </w:p>
    <w:p w:rsidR="006C4446" w:rsidRPr="00185514" w:rsidRDefault="006C4446" w:rsidP="0018551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самостоятельное создание способов решения проблем творческого и поискового характера.</w:t>
      </w:r>
    </w:p>
    <w:p w:rsidR="006C4446" w:rsidRPr="00185514" w:rsidRDefault="006C4446" w:rsidP="00185514">
      <w:pPr>
        <w:autoSpaceDE w:val="0"/>
        <w:autoSpaceDN w:val="0"/>
        <w:adjustRightInd w:val="0"/>
        <w:spacing w:after="0" w:line="360" w:lineRule="auto"/>
        <w:jc w:val="both"/>
        <w:rPr>
          <w:rFonts w:ascii="Times New Roman" w:eastAsia="Times New Roman" w:hAnsi="Times New Roman" w:cs="Times New Roman"/>
          <w:b/>
          <w:bCs/>
          <w:i/>
          <w:iCs/>
          <w:sz w:val="24"/>
          <w:szCs w:val="24"/>
          <w:u w:val="single"/>
          <w:lang w:eastAsia="ru-RU"/>
        </w:rPr>
      </w:pPr>
      <w:r w:rsidRPr="00185514">
        <w:rPr>
          <w:rFonts w:ascii="Times New Roman" w:eastAsia="Times New Roman" w:hAnsi="Times New Roman" w:cs="Times New Roman"/>
          <w:b/>
          <w:bCs/>
          <w:i/>
          <w:iCs/>
          <w:sz w:val="24"/>
          <w:szCs w:val="24"/>
          <w:u w:val="single"/>
          <w:lang w:eastAsia="ru-RU"/>
        </w:rPr>
        <w:t>Коммуникативные универсальные учебные действия</w:t>
      </w:r>
    </w:p>
    <w:p w:rsidR="006C4446" w:rsidRPr="00185514" w:rsidRDefault="006C4446" w:rsidP="0018551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К коммуникативным действиям относятся:</w:t>
      </w:r>
    </w:p>
    <w:p w:rsidR="006C4446" w:rsidRPr="00185514" w:rsidRDefault="006C4446" w:rsidP="0018551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планирование учебного сотрудничества с учителем и сверстниками — определение цели, функций участников, способов взаимодействия;</w:t>
      </w:r>
    </w:p>
    <w:p w:rsidR="006C4446" w:rsidRPr="00185514" w:rsidRDefault="006C4446" w:rsidP="0018551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постановка вопросов — инициативное сотрудничество в поиске и сборе информации;</w:t>
      </w:r>
    </w:p>
    <w:p w:rsidR="006C4446" w:rsidRPr="00185514" w:rsidRDefault="006C4446" w:rsidP="0018551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C4446" w:rsidRPr="00185514" w:rsidRDefault="006C4446" w:rsidP="0018551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lastRenderedPageBreak/>
        <w:t>• управление поведением партнёра — контроль, коррекция, оценка его действий;</w:t>
      </w:r>
    </w:p>
    <w:p w:rsidR="006C4446" w:rsidRPr="00185514" w:rsidRDefault="006C4446" w:rsidP="00185514">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w:t>
      </w:r>
      <w:r w:rsidR="006068FA" w:rsidRPr="00185514">
        <w:rPr>
          <w:rFonts w:ascii="Times New Roman" w:eastAsia="Times New Roman" w:hAnsi="Times New Roman" w:cs="Times New Roman"/>
          <w:sz w:val="24"/>
          <w:szCs w:val="24"/>
          <w:lang w:eastAsia="ru-RU"/>
        </w:rPr>
        <w:t>овременных средств коммуникации</w:t>
      </w:r>
    </w:p>
    <w:p w:rsidR="006C4446" w:rsidRPr="00185514" w:rsidRDefault="006C4446" w:rsidP="00185514">
      <w:pPr>
        <w:spacing w:after="0" w:line="360" w:lineRule="auto"/>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Схема анализа урока по ФГОС</w:t>
      </w:r>
    </w:p>
    <w:p w:rsidR="006C4446" w:rsidRPr="00185514" w:rsidRDefault="006C4446" w:rsidP="00185514">
      <w:pPr>
        <w:spacing w:after="0" w:line="360" w:lineRule="auto"/>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Класс _________________</w:t>
      </w:r>
    </w:p>
    <w:p w:rsidR="006C4446" w:rsidRPr="00185514" w:rsidRDefault="006C4446" w:rsidP="00185514">
      <w:pPr>
        <w:spacing w:after="0" w:line="360" w:lineRule="auto"/>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Предмет__________________________________________________</w:t>
      </w:r>
    </w:p>
    <w:p w:rsidR="001F12A8" w:rsidRPr="00185514" w:rsidRDefault="006C4446" w:rsidP="00185514">
      <w:pPr>
        <w:spacing w:after="0" w:line="360" w:lineRule="auto"/>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Тема урока</w:t>
      </w:r>
    </w:p>
    <w:p w:rsidR="006C4446" w:rsidRPr="00185514" w:rsidRDefault="006C4446" w:rsidP="00185514">
      <w:pPr>
        <w:spacing w:after="0" w:line="360" w:lineRule="auto"/>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____________________________________________________________________________</w:t>
      </w:r>
      <w:r w:rsidR="00E937E5">
        <w:rPr>
          <w:rFonts w:ascii="Times New Roman" w:eastAsia="Times New Roman" w:hAnsi="Times New Roman" w:cs="Times New Roman"/>
          <w:b/>
          <w:sz w:val="24"/>
          <w:szCs w:val="24"/>
          <w:lang w:eastAsia="ru-RU"/>
        </w:rPr>
        <w:t>____</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222"/>
        <w:gridCol w:w="992"/>
      </w:tblGrid>
      <w:tr w:rsidR="006C4446" w:rsidRPr="00185514" w:rsidTr="00E937E5">
        <w:tc>
          <w:tcPr>
            <w:tcW w:w="567" w:type="dxa"/>
            <w:tcBorders>
              <w:bottom w:val="single" w:sz="4" w:space="0" w:color="auto"/>
            </w:tcBorders>
          </w:tcPr>
          <w:p w:rsidR="006C4446" w:rsidRPr="00185514" w:rsidRDefault="006C4446" w:rsidP="00185514">
            <w:pPr>
              <w:spacing w:after="0" w:line="360" w:lineRule="auto"/>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 xml:space="preserve">№ </w:t>
            </w:r>
          </w:p>
        </w:tc>
        <w:tc>
          <w:tcPr>
            <w:tcW w:w="8222" w:type="dxa"/>
            <w:tcBorders>
              <w:bottom w:val="single" w:sz="4" w:space="0" w:color="auto"/>
            </w:tcBorders>
          </w:tcPr>
          <w:p w:rsidR="006C4446" w:rsidRPr="00185514" w:rsidRDefault="006C4446" w:rsidP="00185514">
            <w:pPr>
              <w:spacing w:after="0" w:line="360" w:lineRule="auto"/>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Этапы урока</w:t>
            </w:r>
          </w:p>
        </w:tc>
        <w:tc>
          <w:tcPr>
            <w:tcW w:w="992" w:type="dxa"/>
            <w:tcBorders>
              <w:bottom w:val="single" w:sz="4" w:space="0" w:color="auto"/>
            </w:tcBorders>
          </w:tcPr>
          <w:p w:rsidR="006C4446" w:rsidRPr="00185514" w:rsidRDefault="006C4446" w:rsidP="00185514">
            <w:pPr>
              <w:spacing w:after="0" w:line="360" w:lineRule="auto"/>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Баллы</w:t>
            </w:r>
          </w:p>
        </w:tc>
      </w:tr>
      <w:tr w:rsidR="006C4446" w:rsidRPr="00185514" w:rsidTr="00E937E5">
        <w:tc>
          <w:tcPr>
            <w:tcW w:w="567" w:type="dxa"/>
            <w:shd w:val="clear" w:color="auto" w:fill="FFFFFF"/>
          </w:tcPr>
          <w:p w:rsidR="006C4446" w:rsidRPr="00185514" w:rsidRDefault="006C4446" w:rsidP="00185514">
            <w:pPr>
              <w:spacing w:after="0" w:line="360" w:lineRule="auto"/>
              <w:jc w:val="both"/>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1.</w:t>
            </w:r>
          </w:p>
        </w:tc>
        <w:tc>
          <w:tcPr>
            <w:tcW w:w="8222" w:type="dxa"/>
            <w:shd w:val="clear" w:color="auto" w:fill="FFFFFF"/>
          </w:tcPr>
          <w:p w:rsidR="006C4446" w:rsidRPr="00185514" w:rsidRDefault="006C4446" w:rsidP="00185514">
            <w:p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b/>
                <w:sz w:val="24"/>
                <w:szCs w:val="24"/>
                <w:lang w:eastAsia="ru-RU"/>
              </w:rPr>
              <w:t xml:space="preserve">Основные цели урока: </w:t>
            </w:r>
            <w:r w:rsidRPr="00185514">
              <w:rPr>
                <w:rFonts w:ascii="Times New Roman" w:eastAsia="Times New Roman" w:hAnsi="Times New Roman" w:cs="Times New Roman"/>
                <w:sz w:val="24"/>
                <w:szCs w:val="24"/>
                <w:lang w:eastAsia="ru-RU"/>
              </w:rPr>
              <w:t>образовательная, развивающая, воспитательная. Прослеживается ли реализация поставленных учителем целей урока?</w:t>
            </w:r>
          </w:p>
        </w:tc>
        <w:tc>
          <w:tcPr>
            <w:tcW w:w="992" w:type="dxa"/>
            <w:shd w:val="clear" w:color="auto" w:fill="FFFFFF"/>
          </w:tcPr>
          <w:p w:rsidR="006C4446" w:rsidRPr="00185514" w:rsidRDefault="006C4446" w:rsidP="00185514">
            <w:pPr>
              <w:spacing w:after="0" w:line="360" w:lineRule="auto"/>
              <w:jc w:val="both"/>
              <w:rPr>
                <w:rFonts w:ascii="Times New Roman" w:eastAsia="Times New Roman" w:hAnsi="Times New Roman" w:cs="Times New Roman"/>
                <w:b/>
                <w:sz w:val="24"/>
                <w:szCs w:val="24"/>
                <w:lang w:eastAsia="ru-RU"/>
              </w:rPr>
            </w:pPr>
          </w:p>
        </w:tc>
      </w:tr>
      <w:tr w:rsidR="006C4446" w:rsidRPr="00185514" w:rsidTr="00E937E5">
        <w:tc>
          <w:tcPr>
            <w:tcW w:w="567" w:type="dxa"/>
          </w:tcPr>
          <w:p w:rsidR="006C4446" w:rsidRPr="00185514" w:rsidRDefault="006C4446" w:rsidP="00185514">
            <w:pPr>
              <w:spacing w:after="0" w:line="360" w:lineRule="auto"/>
              <w:jc w:val="both"/>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2.</w:t>
            </w:r>
          </w:p>
        </w:tc>
        <w:tc>
          <w:tcPr>
            <w:tcW w:w="8222" w:type="dxa"/>
          </w:tcPr>
          <w:p w:rsidR="006C4446" w:rsidRPr="00185514" w:rsidRDefault="006C4446" w:rsidP="00185514">
            <w:p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b/>
                <w:sz w:val="24"/>
                <w:szCs w:val="24"/>
                <w:lang w:eastAsia="ru-RU"/>
              </w:rPr>
              <w:t>Организация урока:</w:t>
            </w:r>
            <w:r w:rsidRPr="00185514">
              <w:rPr>
                <w:rFonts w:ascii="Times New Roman" w:eastAsia="Times New Roman" w:hAnsi="Times New Roman" w:cs="Times New Roman"/>
                <w:sz w:val="24"/>
                <w:szCs w:val="24"/>
                <w:lang w:eastAsia="ru-RU"/>
              </w:rPr>
              <w:t xml:space="preserve"> тип урока, структура урока, этапы, их логическая  последовательность и дозировка во времени, соответствие построения урока его содержанию и поставленной цели.</w:t>
            </w:r>
          </w:p>
        </w:tc>
        <w:tc>
          <w:tcPr>
            <w:tcW w:w="992" w:type="dxa"/>
          </w:tcPr>
          <w:p w:rsidR="006C4446" w:rsidRPr="00185514" w:rsidRDefault="006C4446" w:rsidP="00185514">
            <w:pPr>
              <w:spacing w:after="0" w:line="360" w:lineRule="auto"/>
              <w:jc w:val="both"/>
              <w:rPr>
                <w:rFonts w:ascii="Times New Roman" w:eastAsia="Times New Roman" w:hAnsi="Times New Roman" w:cs="Times New Roman"/>
                <w:b/>
                <w:sz w:val="24"/>
                <w:szCs w:val="24"/>
                <w:lang w:eastAsia="ru-RU"/>
              </w:rPr>
            </w:pPr>
          </w:p>
        </w:tc>
      </w:tr>
      <w:tr w:rsidR="006C4446" w:rsidRPr="00185514" w:rsidTr="00E937E5">
        <w:tc>
          <w:tcPr>
            <w:tcW w:w="567" w:type="dxa"/>
          </w:tcPr>
          <w:p w:rsidR="006C4446" w:rsidRPr="00185514" w:rsidRDefault="006C4446" w:rsidP="00185514">
            <w:pPr>
              <w:spacing w:after="0" w:line="360" w:lineRule="auto"/>
              <w:jc w:val="both"/>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3.</w:t>
            </w:r>
          </w:p>
        </w:tc>
        <w:tc>
          <w:tcPr>
            <w:tcW w:w="8222" w:type="dxa"/>
          </w:tcPr>
          <w:p w:rsidR="006C4446" w:rsidRPr="00185514" w:rsidRDefault="006C4446" w:rsidP="00185514">
            <w:p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Каким образом учитель обеспечивает </w:t>
            </w:r>
            <w:r w:rsidRPr="00185514">
              <w:rPr>
                <w:rFonts w:ascii="Times New Roman" w:eastAsia="Times New Roman" w:hAnsi="Times New Roman" w:cs="Times New Roman"/>
                <w:b/>
                <w:sz w:val="24"/>
                <w:szCs w:val="24"/>
                <w:lang w:eastAsia="ru-RU"/>
              </w:rPr>
              <w:t xml:space="preserve">мотивацию </w:t>
            </w:r>
            <w:r w:rsidRPr="00185514">
              <w:rPr>
                <w:rFonts w:ascii="Times New Roman" w:eastAsia="Times New Roman" w:hAnsi="Times New Roman" w:cs="Times New Roman"/>
                <w:sz w:val="24"/>
                <w:szCs w:val="24"/>
                <w:lang w:eastAsia="ru-RU"/>
              </w:rPr>
              <w:t xml:space="preserve"> изучения  данной темы (учебный материал).</w:t>
            </w:r>
          </w:p>
        </w:tc>
        <w:tc>
          <w:tcPr>
            <w:tcW w:w="992" w:type="dxa"/>
          </w:tcPr>
          <w:p w:rsidR="006C4446" w:rsidRPr="00185514" w:rsidRDefault="006C4446" w:rsidP="00185514">
            <w:pPr>
              <w:spacing w:after="0" w:line="360" w:lineRule="auto"/>
              <w:jc w:val="both"/>
              <w:rPr>
                <w:rFonts w:ascii="Times New Roman" w:eastAsia="Times New Roman" w:hAnsi="Times New Roman" w:cs="Times New Roman"/>
                <w:sz w:val="24"/>
                <w:szCs w:val="24"/>
                <w:lang w:eastAsia="ru-RU"/>
              </w:rPr>
            </w:pPr>
          </w:p>
        </w:tc>
      </w:tr>
      <w:tr w:rsidR="006C4446" w:rsidRPr="00185514" w:rsidTr="00E937E5">
        <w:tc>
          <w:tcPr>
            <w:tcW w:w="567" w:type="dxa"/>
          </w:tcPr>
          <w:p w:rsidR="006C4446" w:rsidRPr="00185514" w:rsidRDefault="006C4446" w:rsidP="00185514">
            <w:pPr>
              <w:spacing w:after="0" w:line="360" w:lineRule="auto"/>
              <w:jc w:val="both"/>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4.</w:t>
            </w:r>
          </w:p>
        </w:tc>
        <w:tc>
          <w:tcPr>
            <w:tcW w:w="8222" w:type="dxa"/>
          </w:tcPr>
          <w:p w:rsidR="006C4446" w:rsidRPr="00185514" w:rsidRDefault="006C4446" w:rsidP="00185514">
            <w:pPr>
              <w:spacing w:after="0" w:line="360" w:lineRule="auto"/>
              <w:jc w:val="both"/>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Соответствие урока требованиям ФГОС:</w:t>
            </w:r>
          </w:p>
          <w:p w:rsidR="006C4446" w:rsidRPr="00185514" w:rsidRDefault="006C4446" w:rsidP="00185514">
            <w:p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ориентация на новые образовательные стандарты;</w:t>
            </w:r>
          </w:p>
          <w:p w:rsidR="006C4446" w:rsidRPr="00185514" w:rsidRDefault="006C4446" w:rsidP="00185514">
            <w:p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нацеленность деятельности на формирование УУД;</w:t>
            </w:r>
          </w:p>
          <w:p w:rsidR="006C4446" w:rsidRPr="00185514" w:rsidRDefault="006C4446" w:rsidP="00185514">
            <w:p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использование современных технологий.</w:t>
            </w:r>
          </w:p>
        </w:tc>
        <w:tc>
          <w:tcPr>
            <w:tcW w:w="992" w:type="dxa"/>
          </w:tcPr>
          <w:p w:rsidR="006C4446" w:rsidRPr="00185514" w:rsidRDefault="006C4446" w:rsidP="00185514">
            <w:pPr>
              <w:spacing w:after="0" w:line="360" w:lineRule="auto"/>
              <w:jc w:val="both"/>
              <w:rPr>
                <w:rFonts w:ascii="Times New Roman" w:eastAsia="Times New Roman" w:hAnsi="Times New Roman" w:cs="Times New Roman"/>
                <w:b/>
                <w:sz w:val="24"/>
                <w:szCs w:val="24"/>
                <w:lang w:eastAsia="ru-RU"/>
              </w:rPr>
            </w:pPr>
          </w:p>
        </w:tc>
      </w:tr>
      <w:tr w:rsidR="006C4446" w:rsidRPr="00185514" w:rsidTr="00E937E5">
        <w:tc>
          <w:tcPr>
            <w:tcW w:w="567" w:type="dxa"/>
          </w:tcPr>
          <w:p w:rsidR="006C4446" w:rsidRPr="00185514" w:rsidRDefault="006C4446" w:rsidP="00185514">
            <w:pPr>
              <w:spacing w:after="0" w:line="360" w:lineRule="auto"/>
              <w:jc w:val="both"/>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5.</w:t>
            </w:r>
          </w:p>
        </w:tc>
        <w:tc>
          <w:tcPr>
            <w:tcW w:w="8222" w:type="dxa"/>
          </w:tcPr>
          <w:p w:rsidR="006C4446" w:rsidRPr="00185514" w:rsidRDefault="006C4446" w:rsidP="00185514">
            <w:pPr>
              <w:spacing w:after="0" w:line="360" w:lineRule="auto"/>
              <w:jc w:val="both"/>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Содержание урока:</w:t>
            </w:r>
          </w:p>
          <w:p w:rsidR="006C4446" w:rsidRPr="00185514" w:rsidRDefault="006C4446" w:rsidP="00185514">
            <w:p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научная правильность освещения материала на уроке, его соответствие возрастным особенностям;</w:t>
            </w:r>
          </w:p>
          <w:p w:rsidR="006C4446" w:rsidRPr="00185514" w:rsidRDefault="006C4446" w:rsidP="00185514">
            <w:p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соответствие содержания урока требованиям программы;</w:t>
            </w:r>
          </w:p>
          <w:p w:rsidR="006C4446" w:rsidRPr="00185514" w:rsidRDefault="006C4446" w:rsidP="00185514">
            <w:p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связь теории с практикой, использование жизненного опыта учеников с целью развития познавательной активности и самостоятельности;</w:t>
            </w:r>
          </w:p>
          <w:p w:rsidR="006C4446" w:rsidRPr="00185514" w:rsidRDefault="006C4446" w:rsidP="00185514">
            <w:p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xml:space="preserve">- связь изучаемого материала с ранее пройденным материалом, </w:t>
            </w:r>
            <w:proofErr w:type="spellStart"/>
            <w:r w:rsidRPr="00185514">
              <w:rPr>
                <w:rFonts w:ascii="Times New Roman" w:eastAsia="Times New Roman" w:hAnsi="Times New Roman" w:cs="Times New Roman"/>
                <w:sz w:val="24"/>
                <w:szCs w:val="24"/>
                <w:lang w:eastAsia="ru-RU"/>
              </w:rPr>
              <w:t>межпредметные</w:t>
            </w:r>
            <w:proofErr w:type="spellEnd"/>
            <w:r w:rsidRPr="00185514">
              <w:rPr>
                <w:rFonts w:ascii="Times New Roman" w:eastAsia="Times New Roman" w:hAnsi="Times New Roman" w:cs="Times New Roman"/>
                <w:sz w:val="24"/>
                <w:szCs w:val="24"/>
                <w:lang w:eastAsia="ru-RU"/>
              </w:rPr>
              <w:t xml:space="preserve"> связи. </w:t>
            </w:r>
          </w:p>
        </w:tc>
        <w:tc>
          <w:tcPr>
            <w:tcW w:w="992" w:type="dxa"/>
          </w:tcPr>
          <w:p w:rsidR="006C4446" w:rsidRPr="00185514" w:rsidRDefault="006C4446" w:rsidP="00185514">
            <w:pPr>
              <w:spacing w:after="0" w:line="360" w:lineRule="auto"/>
              <w:jc w:val="both"/>
              <w:rPr>
                <w:rFonts w:ascii="Times New Roman" w:eastAsia="Times New Roman" w:hAnsi="Times New Roman" w:cs="Times New Roman"/>
                <w:b/>
                <w:sz w:val="24"/>
                <w:szCs w:val="24"/>
                <w:lang w:eastAsia="ru-RU"/>
              </w:rPr>
            </w:pPr>
          </w:p>
        </w:tc>
      </w:tr>
      <w:tr w:rsidR="006C4446" w:rsidRPr="00185514" w:rsidTr="00E937E5">
        <w:tc>
          <w:tcPr>
            <w:tcW w:w="567" w:type="dxa"/>
          </w:tcPr>
          <w:p w:rsidR="006C4446" w:rsidRPr="00185514" w:rsidRDefault="006C4446" w:rsidP="00185514">
            <w:pPr>
              <w:spacing w:after="0" w:line="360" w:lineRule="auto"/>
              <w:jc w:val="both"/>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6.</w:t>
            </w:r>
          </w:p>
        </w:tc>
        <w:tc>
          <w:tcPr>
            <w:tcW w:w="8222" w:type="dxa"/>
          </w:tcPr>
          <w:p w:rsidR="006C4446" w:rsidRPr="00185514" w:rsidRDefault="006C4446" w:rsidP="00185514">
            <w:pPr>
              <w:spacing w:after="0" w:line="360" w:lineRule="auto"/>
              <w:jc w:val="both"/>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Методика проведения урока:</w:t>
            </w:r>
          </w:p>
          <w:p w:rsidR="006C4446" w:rsidRPr="00185514" w:rsidRDefault="006C4446" w:rsidP="00185514">
            <w:p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актуализация знаний и способов деятельности учащихся, постановка проблемных вопросов, создание проблемной ситуации;</w:t>
            </w:r>
          </w:p>
          <w:p w:rsidR="006C4446" w:rsidRPr="00185514" w:rsidRDefault="006C4446" w:rsidP="00185514">
            <w:p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какие методы использовались учителем?</w:t>
            </w:r>
          </w:p>
          <w:p w:rsidR="006C4446" w:rsidRPr="00185514" w:rsidRDefault="006C4446" w:rsidP="00185514">
            <w:p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соотношение деятельности учителя и деятельности учащихся;</w:t>
            </w:r>
          </w:p>
          <w:p w:rsidR="006C4446" w:rsidRPr="00185514" w:rsidRDefault="006C4446" w:rsidP="00185514">
            <w:p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lastRenderedPageBreak/>
              <w:t>- применение диалоговых форм общения;</w:t>
            </w:r>
          </w:p>
          <w:p w:rsidR="006C4446" w:rsidRPr="00185514" w:rsidRDefault="006C4446" w:rsidP="00185514">
            <w:p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создание нестандартных ситуаций при использовании знаний обучающихся;</w:t>
            </w:r>
          </w:p>
          <w:p w:rsidR="006C4446" w:rsidRPr="00185514" w:rsidRDefault="006C4446" w:rsidP="00185514">
            <w:p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сочетание фронтальной, групповой и индивидуальной работы;</w:t>
            </w:r>
          </w:p>
          <w:p w:rsidR="006C4446" w:rsidRPr="00185514" w:rsidRDefault="006C4446" w:rsidP="00185514">
            <w:p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использование наглядного материала: в качестве иллюстрирования, для эмоциональной поддержки, для решения обучающихся задач;</w:t>
            </w:r>
          </w:p>
          <w:p w:rsidR="006C4446" w:rsidRPr="00185514" w:rsidRDefault="006C4446" w:rsidP="00185514">
            <w:p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формирование навыков самоконтроля и самооценки.</w:t>
            </w:r>
          </w:p>
        </w:tc>
        <w:tc>
          <w:tcPr>
            <w:tcW w:w="992" w:type="dxa"/>
          </w:tcPr>
          <w:p w:rsidR="006C4446" w:rsidRPr="00185514" w:rsidRDefault="006C4446" w:rsidP="00185514">
            <w:pPr>
              <w:spacing w:after="0" w:line="360" w:lineRule="auto"/>
              <w:jc w:val="both"/>
              <w:rPr>
                <w:rFonts w:ascii="Times New Roman" w:eastAsia="Times New Roman" w:hAnsi="Times New Roman" w:cs="Times New Roman"/>
                <w:b/>
                <w:sz w:val="24"/>
                <w:szCs w:val="24"/>
                <w:lang w:eastAsia="ru-RU"/>
              </w:rPr>
            </w:pPr>
          </w:p>
        </w:tc>
      </w:tr>
      <w:tr w:rsidR="006C4446" w:rsidRPr="00185514" w:rsidTr="00E937E5">
        <w:tc>
          <w:tcPr>
            <w:tcW w:w="567" w:type="dxa"/>
          </w:tcPr>
          <w:p w:rsidR="006C4446" w:rsidRPr="00185514" w:rsidRDefault="006C4446" w:rsidP="00185514">
            <w:pPr>
              <w:spacing w:after="0" w:line="360" w:lineRule="auto"/>
              <w:jc w:val="both"/>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lastRenderedPageBreak/>
              <w:t>7.</w:t>
            </w:r>
          </w:p>
        </w:tc>
        <w:tc>
          <w:tcPr>
            <w:tcW w:w="8222" w:type="dxa"/>
          </w:tcPr>
          <w:p w:rsidR="006C4446" w:rsidRPr="00185514" w:rsidRDefault="006C4446" w:rsidP="00185514">
            <w:pPr>
              <w:spacing w:after="0" w:line="360" w:lineRule="auto"/>
              <w:jc w:val="both"/>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Психологические основы урока:</w:t>
            </w:r>
          </w:p>
          <w:p w:rsidR="006C4446" w:rsidRPr="00185514" w:rsidRDefault="006C4446" w:rsidP="00185514">
            <w:p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реализация развивающей функции обучения. Развитие качеств: восприятия, внимания, воображения, памяти, мышления, речи;</w:t>
            </w:r>
          </w:p>
          <w:p w:rsidR="006C4446" w:rsidRPr="00185514" w:rsidRDefault="006C4446" w:rsidP="00185514">
            <w:p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ритмичность урока: чередование материала разной степени трудности, разнообразие видов учебной деятельности;</w:t>
            </w:r>
          </w:p>
          <w:p w:rsidR="006C4446" w:rsidRPr="00185514" w:rsidRDefault="006C4446" w:rsidP="00185514">
            <w:p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наличие психологических пауз и разрядки эмоциональной сферы урока.</w:t>
            </w:r>
          </w:p>
        </w:tc>
        <w:tc>
          <w:tcPr>
            <w:tcW w:w="992" w:type="dxa"/>
          </w:tcPr>
          <w:p w:rsidR="006C4446" w:rsidRPr="00185514" w:rsidRDefault="006C4446" w:rsidP="00185514">
            <w:pPr>
              <w:spacing w:after="0" w:line="360" w:lineRule="auto"/>
              <w:jc w:val="both"/>
              <w:rPr>
                <w:rFonts w:ascii="Times New Roman" w:eastAsia="Times New Roman" w:hAnsi="Times New Roman" w:cs="Times New Roman"/>
                <w:sz w:val="24"/>
                <w:szCs w:val="24"/>
                <w:lang w:eastAsia="ru-RU"/>
              </w:rPr>
            </w:pPr>
          </w:p>
        </w:tc>
      </w:tr>
      <w:tr w:rsidR="006C4446" w:rsidRPr="00185514" w:rsidTr="00E937E5">
        <w:tc>
          <w:tcPr>
            <w:tcW w:w="567" w:type="dxa"/>
          </w:tcPr>
          <w:p w:rsidR="006C4446" w:rsidRPr="00185514" w:rsidRDefault="006C4446" w:rsidP="00185514">
            <w:pPr>
              <w:spacing w:after="0" w:line="360" w:lineRule="auto"/>
              <w:jc w:val="both"/>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8.</w:t>
            </w:r>
          </w:p>
        </w:tc>
        <w:tc>
          <w:tcPr>
            <w:tcW w:w="8222" w:type="dxa"/>
          </w:tcPr>
          <w:p w:rsidR="006C4446" w:rsidRPr="00185514" w:rsidRDefault="006C4446" w:rsidP="00185514">
            <w:pPr>
              <w:spacing w:after="0" w:line="360" w:lineRule="auto"/>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b/>
                <w:sz w:val="24"/>
                <w:szCs w:val="24"/>
                <w:lang w:eastAsia="ru-RU"/>
              </w:rPr>
              <w:t xml:space="preserve">Домашнее задание: </w:t>
            </w:r>
            <w:r w:rsidRPr="00185514">
              <w:rPr>
                <w:rFonts w:ascii="Times New Roman" w:eastAsia="Times New Roman" w:hAnsi="Times New Roman" w:cs="Times New Roman"/>
                <w:sz w:val="24"/>
                <w:szCs w:val="24"/>
                <w:lang w:eastAsia="ru-RU"/>
              </w:rPr>
              <w:t>оптимальный объем, доступность инструктажа, дифференциация, представление права выбора.</w:t>
            </w:r>
          </w:p>
        </w:tc>
        <w:tc>
          <w:tcPr>
            <w:tcW w:w="992" w:type="dxa"/>
          </w:tcPr>
          <w:p w:rsidR="006C4446" w:rsidRPr="00185514" w:rsidRDefault="006C4446" w:rsidP="00185514">
            <w:pPr>
              <w:spacing w:after="0" w:line="360" w:lineRule="auto"/>
              <w:jc w:val="both"/>
              <w:rPr>
                <w:rFonts w:ascii="Times New Roman" w:eastAsia="Times New Roman" w:hAnsi="Times New Roman" w:cs="Times New Roman"/>
                <w:sz w:val="24"/>
                <w:szCs w:val="24"/>
                <w:lang w:eastAsia="ru-RU"/>
              </w:rPr>
            </w:pPr>
          </w:p>
        </w:tc>
      </w:tr>
    </w:tbl>
    <w:p w:rsidR="006C4446" w:rsidRPr="00185514" w:rsidRDefault="006C4446" w:rsidP="00185514">
      <w:pPr>
        <w:autoSpaceDE w:val="0"/>
        <w:autoSpaceDN w:val="0"/>
        <w:adjustRightInd w:val="0"/>
        <w:spacing w:after="0" w:line="360" w:lineRule="auto"/>
        <w:jc w:val="both"/>
        <w:rPr>
          <w:rFonts w:ascii="Times New Roman" w:eastAsia="Times New Roman" w:hAnsi="Times New Roman" w:cs="Times New Roman"/>
          <w:b/>
          <w:sz w:val="24"/>
          <w:szCs w:val="24"/>
          <w:lang w:eastAsia="ru-RU"/>
        </w:rPr>
      </w:pPr>
    </w:p>
    <w:p w:rsidR="008132F5" w:rsidRPr="00185514" w:rsidRDefault="008132F5" w:rsidP="00185514">
      <w:pPr>
        <w:pStyle w:val="a7"/>
        <w:widowControl w:val="0"/>
        <w:numPr>
          <w:ilvl w:val="0"/>
          <w:numId w:val="54"/>
        </w:numPr>
        <w:shd w:val="clear" w:color="auto" w:fill="FFFFFF"/>
        <w:suppressAutoHyphens/>
        <w:autoSpaceDE w:val="0"/>
        <w:spacing w:after="0" w:line="360" w:lineRule="auto"/>
        <w:jc w:val="center"/>
        <w:rPr>
          <w:rFonts w:ascii="Times New Roman" w:eastAsia="Times New Roman" w:hAnsi="Times New Roman" w:cs="Calibri"/>
          <w:b/>
          <w:bCs/>
          <w:color w:val="000000"/>
          <w:sz w:val="24"/>
          <w:szCs w:val="24"/>
          <w:lang w:eastAsia="ar-SA"/>
        </w:rPr>
      </w:pPr>
      <w:r w:rsidRPr="00185514">
        <w:rPr>
          <w:rFonts w:ascii="Times New Roman" w:eastAsia="Times New Roman" w:hAnsi="Times New Roman" w:cs="Calibri"/>
          <w:b/>
          <w:bCs/>
          <w:color w:val="000000"/>
          <w:sz w:val="24"/>
          <w:szCs w:val="24"/>
          <w:lang w:eastAsia="ar-SA"/>
        </w:rPr>
        <w:t>ПОДГОТОВКА И ПРОВЕДЕНИЕ ОТКРЫТОГО УРОКА</w:t>
      </w:r>
    </w:p>
    <w:p w:rsidR="008132F5" w:rsidRPr="00185514" w:rsidRDefault="008132F5" w:rsidP="00E937E5">
      <w:pPr>
        <w:widowControl w:val="0"/>
        <w:shd w:val="clear" w:color="auto" w:fill="FFFFFF"/>
        <w:suppressAutoHyphens/>
        <w:autoSpaceDE w:val="0"/>
        <w:spacing w:after="0" w:line="360" w:lineRule="auto"/>
        <w:ind w:firstLine="557"/>
        <w:jc w:val="both"/>
        <w:rPr>
          <w:rFonts w:ascii="Times New Roman" w:eastAsia="Times New Roman" w:hAnsi="Times New Roman" w:cs="Times New Roman"/>
          <w:color w:val="000000"/>
          <w:spacing w:val="-2"/>
          <w:sz w:val="24"/>
          <w:szCs w:val="24"/>
          <w:lang w:eastAsia="ar-SA"/>
        </w:rPr>
      </w:pPr>
      <w:r w:rsidRPr="00185514">
        <w:rPr>
          <w:rFonts w:ascii="Times New Roman" w:eastAsia="Times New Roman" w:hAnsi="Times New Roman" w:cs="Times New Roman"/>
          <w:color w:val="000000"/>
          <w:spacing w:val="3"/>
          <w:sz w:val="24"/>
          <w:szCs w:val="24"/>
          <w:lang w:eastAsia="ar-SA"/>
        </w:rPr>
        <w:t xml:space="preserve">Подготовка к открытому занятию проводится в соответствии с </w:t>
      </w:r>
      <w:r w:rsidRPr="00185514">
        <w:rPr>
          <w:rFonts w:ascii="Times New Roman" w:eastAsia="Times New Roman" w:hAnsi="Times New Roman" w:cs="Times New Roman"/>
          <w:color w:val="000000"/>
          <w:spacing w:val="8"/>
          <w:sz w:val="24"/>
          <w:szCs w:val="24"/>
          <w:lang w:eastAsia="ar-SA"/>
        </w:rPr>
        <w:t xml:space="preserve">требованиями оптимальной методики проведения занятия: анализ </w:t>
      </w:r>
      <w:r w:rsidRPr="00185514">
        <w:rPr>
          <w:rFonts w:ascii="Times New Roman" w:eastAsia="Times New Roman" w:hAnsi="Times New Roman" w:cs="Times New Roman"/>
          <w:color w:val="000000"/>
          <w:spacing w:val="11"/>
          <w:sz w:val="24"/>
          <w:szCs w:val="24"/>
          <w:lang w:eastAsia="ar-SA"/>
        </w:rPr>
        <w:t xml:space="preserve">содержания учебного материала; анализ особенностей конкретной </w:t>
      </w:r>
      <w:r w:rsidRPr="00185514">
        <w:rPr>
          <w:rFonts w:ascii="Times New Roman" w:eastAsia="Times New Roman" w:hAnsi="Times New Roman" w:cs="Times New Roman"/>
          <w:color w:val="000000"/>
          <w:spacing w:val="4"/>
          <w:sz w:val="24"/>
          <w:szCs w:val="24"/>
          <w:lang w:eastAsia="ar-SA"/>
        </w:rPr>
        <w:t xml:space="preserve">группы на данном занятии; выбор форм, методов и средств обучения; краткое описание хода занятия в соответствии с требованиями плана </w:t>
      </w:r>
      <w:r w:rsidRPr="00185514">
        <w:rPr>
          <w:rFonts w:ascii="Times New Roman" w:eastAsia="Times New Roman" w:hAnsi="Times New Roman" w:cs="Times New Roman"/>
          <w:color w:val="000000"/>
          <w:spacing w:val="-2"/>
          <w:sz w:val="24"/>
          <w:szCs w:val="24"/>
          <w:lang w:eastAsia="ar-SA"/>
        </w:rPr>
        <w:t>учебного занятия.</w:t>
      </w:r>
    </w:p>
    <w:p w:rsidR="008132F5" w:rsidRPr="00185514" w:rsidRDefault="008132F5" w:rsidP="00E937E5">
      <w:pPr>
        <w:widowControl w:val="0"/>
        <w:shd w:val="clear" w:color="auto" w:fill="FFFFFF"/>
        <w:suppressAutoHyphens/>
        <w:autoSpaceDE w:val="0"/>
        <w:spacing w:after="0" w:line="360" w:lineRule="auto"/>
        <w:ind w:firstLine="552"/>
        <w:jc w:val="both"/>
        <w:rPr>
          <w:rFonts w:ascii="Times New Roman" w:eastAsia="Times New Roman" w:hAnsi="Times New Roman" w:cs="Times New Roman"/>
          <w:color w:val="000000"/>
          <w:spacing w:val="-4"/>
          <w:sz w:val="24"/>
          <w:szCs w:val="24"/>
          <w:lang w:eastAsia="ar-SA"/>
        </w:rPr>
      </w:pPr>
      <w:r w:rsidRPr="00185514">
        <w:rPr>
          <w:rFonts w:ascii="Times New Roman" w:eastAsia="Times New Roman" w:hAnsi="Times New Roman" w:cs="Times New Roman"/>
          <w:color w:val="000000"/>
          <w:spacing w:val="23"/>
          <w:sz w:val="24"/>
          <w:szCs w:val="24"/>
          <w:lang w:eastAsia="ar-SA"/>
        </w:rPr>
        <w:t xml:space="preserve">Выбор темы открытого занятия преподаватель делает </w:t>
      </w:r>
      <w:r w:rsidRPr="00185514">
        <w:rPr>
          <w:rFonts w:ascii="Times New Roman" w:eastAsia="Times New Roman" w:hAnsi="Times New Roman" w:cs="Times New Roman"/>
          <w:color w:val="000000"/>
          <w:spacing w:val="9"/>
          <w:sz w:val="24"/>
          <w:szCs w:val="24"/>
          <w:lang w:eastAsia="ar-SA"/>
        </w:rPr>
        <w:t xml:space="preserve">самостоятельно, с учетом анализа материала, на котором он сможет </w:t>
      </w:r>
      <w:r w:rsidRPr="00185514">
        <w:rPr>
          <w:rFonts w:ascii="Times New Roman" w:eastAsia="Times New Roman" w:hAnsi="Times New Roman" w:cs="Times New Roman"/>
          <w:color w:val="000000"/>
          <w:spacing w:val="11"/>
          <w:sz w:val="24"/>
          <w:szCs w:val="24"/>
          <w:lang w:eastAsia="ar-SA"/>
        </w:rPr>
        <w:t xml:space="preserve">лучше показать разработанные им усовершенствования, приемы и </w:t>
      </w:r>
      <w:r w:rsidRPr="00185514">
        <w:rPr>
          <w:rFonts w:ascii="Times New Roman" w:eastAsia="Times New Roman" w:hAnsi="Times New Roman" w:cs="Times New Roman"/>
          <w:color w:val="000000"/>
          <w:sz w:val="24"/>
          <w:szCs w:val="24"/>
          <w:lang w:eastAsia="ar-SA"/>
        </w:rPr>
        <w:t xml:space="preserve">методы, организацию учебной деятельности студентов на разных этапах </w:t>
      </w:r>
      <w:r w:rsidRPr="00185514">
        <w:rPr>
          <w:rFonts w:ascii="Times New Roman" w:eastAsia="Times New Roman" w:hAnsi="Times New Roman" w:cs="Times New Roman"/>
          <w:color w:val="000000"/>
          <w:spacing w:val="-4"/>
          <w:sz w:val="24"/>
          <w:szCs w:val="24"/>
          <w:lang w:eastAsia="ar-SA"/>
        </w:rPr>
        <w:t>занятия.</w:t>
      </w:r>
    </w:p>
    <w:p w:rsidR="008132F5" w:rsidRPr="00185514" w:rsidRDefault="008132F5" w:rsidP="00185514">
      <w:pPr>
        <w:widowControl w:val="0"/>
        <w:shd w:val="clear" w:color="auto" w:fill="FFFFFF"/>
        <w:suppressAutoHyphens/>
        <w:autoSpaceDE w:val="0"/>
        <w:spacing w:after="0" w:line="360" w:lineRule="auto"/>
        <w:ind w:firstLine="547"/>
        <w:jc w:val="both"/>
        <w:rPr>
          <w:rFonts w:ascii="Times New Roman" w:eastAsia="Times New Roman" w:hAnsi="Times New Roman" w:cs="Times New Roman"/>
          <w:color w:val="000000"/>
          <w:spacing w:val="1"/>
          <w:sz w:val="24"/>
          <w:szCs w:val="24"/>
          <w:lang w:eastAsia="ar-SA"/>
        </w:rPr>
      </w:pPr>
      <w:r w:rsidRPr="00185514">
        <w:rPr>
          <w:rFonts w:ascii="Times New Roman" w:eastAsia="Times New Roman" w:hAnsi="Times New Roman" w:cs="Times New Roman"/>
          <w:color w:val="000000"/>
          <w:spacing w:val="7"/>
          <w:sz w:val="24"/>
          <w:szCs w:val="24"/>
          <w:lang w:eastAsia="ar-SA"/>
        </w:rPr>
        <w:t xml:space="preserve">Начинать подготовку необходимо с формулировки методической </w:t>
      </w:r>
      <w:r w:rsidRPr="00185514">
        <w:rPr>
          <w:rFonts w:ascii="Times New Roman" w:eastAsia="Times New Roman" w:hAnsi="Times New Roman" w:cs="Times New Roman"/>
          <w:color w:val="000000"/>
          <w:spacing w:val="9"/>
          <w:sz w:val="24"/>
          <w:szCs w:val="24"/>
          <w:lang w:eastAsia="ar-SA"/>
        </w:rPr>
        <w:t xml:space="preserve">цели </w:t>
      </w:r>
      <w:proofErr w:type="gramStart"/>
      <w:r w:rsidRPr="00185514">
        <w:rPr>
          <w:rFonts w:ascii="Times New Roman" w:eastAsia="Times New Roman" w:hAnsi="Times New Roman" w:cs="Times New Roman"/>
          <w:color w:val="000000"/>
          <w:spacing w:val="9"/>
          <w:sz w:val="24"/>
          <w:szCs w:val="24"/>
          <w:lang w:eastAsia="ar-SA"/>
        </w:rPr>
        <w:t>открытого</w:t>
      </w:r>
      <w:proofErr w:type="gramEnd"/>
      <w:r w:rsidRPr="00185514">
        <w:rPr>
          <w:rFonts w:ascii="Times New Roman" w:eastAsia="Times New Roman" w:hAnsi="Times New Roman" w:cs="Times New Roman"/>
          <w:color w:val="000000"/>
          <w:spacing w:val="9"/>
          <w:sz w:val="24"/>
          <w:szCs w:val="24"/>
          <w:lang w:eastAsia="ar-SA"/>
        </w:rPr>
        <w:t xml:space="preserve"> занятия. </w:t>
      </w:r>
      <w:r w:rsidRPr="00185514">
        <w:rPr>
          <w:rFonts w:ascii="Times New Roman" w:eastAsia="Times New Roman" w:hAnsi="Times New Roman" w:cs="Times New Roman"/>
          <w:color w:val="000000"/>
          <w:spacing w:val="1"/>
          <w:sz w:val="24"/>
          <w:szCs w:val="24"/>
          <w:lang w:eastAsia="ar-SA"/>
        </w:rPr>
        <w:t>Методическая цель отражает основную методику проведения урока.  Это поможет наиболее конструктивно и объективно подойти к самоанализу и анализу урока, оценить правильность подобранных методов и приемов и форм организации.</w:t>
      </w:r>
    </w:p>
    <w:p w:rsidR="008132F5" w:rsidRPr="00185514" w:rsidRDefault="008132F5" w:rsidP="00185514">
      <w:pPr>
        <w:widowControl w:val="0"/>
        <w:shd w:val="clear" w:color="auto" w:fill="FFFFFF"/>
        <w:suppressAutoHyphens/>
        <w:autoSpaceDE w:val="0"/>
        <w:spacing w:after="0" w:line="360" w:lineRule="auto"/>
        <w:ind w:firstLine="547"/>
        <w:jc w:val="both"/>
        <w:rPr>
          <w:rFonts w:ascii="Times New Roman" w:eastAsia="Times New Roman" w:hAnsi="Times New Roman" w:cs="Times New Roman"/>
          <w:color w:val="000000"/>
          <w:spacing w:val="-1"/>
          <w:sz w:val="24"/>
          <w:szCs w:val="24"/>
          <w:lang w:eastAsia="ar-SA"/>
        </w:rPr>
      </w:pPr>
      <w:r w:rsidRPr="00185514">
        <w:rPr>
          <w:rFonts w:ascii="Times New Roman" w:eastAsia="Times New Roman" w:hAnsi="Times New Roman" w:cs="Times New Roman"/>
          <w:color w:val="000000"/>
          <w:spacing w:val="1"/>
          <w:sz w:val="24"/>
          <w:szCs w:val="24"/>
          <w:lang w:eastAsia="ar-SA"/>
        </w:rPr>
        <w:t xml:space="preserve">Методическая цель </w:t>
      </w:r>
      <w:proofErr w:type="gramStart"/>
      <w:r w:rsidRPr="00185514">
        <w:rPr>
          <w:rFonts w:ascii="Times New Roman" w:eastAsia="Times New Roman" w:hAnsi="Times New Roman" w:cs="Times New Roman"/>
          <w:color w:val="000000"/>
          <w:spacing w:val="1"/>
          <w:sz w:val="24"/>
          <w:szCs w:val="24"/>
          <w:lang w:eastAsia="ar-SA"/>
        </w:rPr>
        <w:t>открытого</w:t>
      </w:r>
      <w:proofErr w:type="gramEnd"/>
      <w:r w:rsidRPr="00185514">
        <w:rPr>
          <w:rFonts w:ascii="Times New Roman" w:eastAsia="Times New Roman" w:hAnsi="Times New Roman" w:cs="Times New Roman"/>
          <w:color w:val="000000"/>
          <w:spacing w:val="1"/>
          <w:sz w:val="24"/>
          <w:szCs w:val="24"/>
          <w:lang w:eastAsia="ar-SA"/>
        </w:rPr>
        <w:t xml:space="preserve"> занятия может быть сформулирована </w:t>
      </w:r>
      <w:r w:rsidRPr="00185514">
        <w:rPr>
          <w:rFonts w:ascii="Times New Roman" w:eastAsia="Times New Roman" w:hAnsi="Times New Roman" w:cs="Times New Roman"/>
          <w:color w:val="000000"/>
          <w:spacing w:val="-1"/>
          <w:sz w:val="24"/>
          <w:szCs w:val="24"/>
          <w:lang w:eastAsia="ar-SA"/>
        </w:rPr>
        <w:t>следующим образом:</w:t>
      </w:r>
    </w:p>
    <w:p w:rsidR="008132F5" w:rsidRPr="00185514" w:rsidRDefault="008132F5" w:rsidP="00185514">
      <w:pPr>
        <w:widowControl w:val="0"/>
        <w:shd w:val="clear" w:color="auto" w:fill="FFFFFF"/>
        <w:suppressAutoHyphens/>
        <w:autoSpaceDE w:val="0"/>
        <w:spacing w:after="0" w:line="360" w:lineRule="auto"/>
        <w:jc w:val="both"/>
        <w:rPr>
          <w:rFonts w:ascii="Times New Roman" w:eastAsia="Times New Roman" w:hAnsi="Times New Roman" w:cs="Times New Roman"/>
          <w:color w:val="000000"/>
          <w:spacing w:val="1"/>
          <w:sz w:val="24"/>
          <w:szCs w:val="24"/>
          <w:lang w:eastAsia="ar-SA"/>
        </w:rPr>
      </w:pPr>
      <w:r w:rsidRPr="00185514">
        <w:rPr>
          <w:rFonts w:ascii="Times New Roman" w:eastAsia="Times New Roman" w:hAnsi="Times New Roman" w:cs="Times New Roman"/>
          <w:color w:val="000000"/>
          <w:spacing w:val="1"/>
          <w:sz w:val="24"/>
          <w:szCs w:val="24"/>
          <w:lang w:eastAsia="ar-SA"/>
        </w:rPr>
        <w:t>- методика использования персонального компьютера  в решении практических задач;</w:t>
      </w:r>
    </w:p>
    <w:p w:rsidR="008132F5" w:rsidRPr="00185514" w:rsidRDefault="008132F5" w:rsidP="00185514">
      <w:pPr>
        <w:widowControl w:val="0"/>
        <w:shd w:val="clear" w:color="auto" w:fill="FFFFFF"/>
        <w:tabs>
          <w:tab w:val="left" w:pos="701"/>
        </w:tabs>
        <w:suppressAutoHyphens/>
        <w:autoSpaceDE w:val="0"/>
        <w:spacing w:after="0" w:line="360" w:lineRule="auto"/>
        <w:jc w:val="both"/>
        <w:rPr>
          <w:rFonts w:ascii="Times New Roman" w:eastAsia="Times New Roman" w:hAnsi="Times New Roman" w:cs="Times New Roman"/>
          <w:color w:val="000000"/>
          <w:spacing w:val="1"/>
          <w:sz w:val="24"/>
          <w:szCs w:val="24"/>
          <w:lang w:eastAsia="ar-SA"/>
        </w:rPr>
      </w:pPr>
      <w:r w:rsidRPr="00185514">
        <w:rPr>
          <w:rFonts w:ascii="Times New Roman" w:eastAsia="Times New Roman" w:hAnsi="Times New Roman" w:cs="Times New Roman"/>
          <w:color w:val="000000"/>
          <w:sz w:val="24"/>
          <w:szCs w:val="24"/>
          <w:lang w:eastAsia="ar-SA"/>
        </w:rPr>
        <w:t xml:space="preserve">- </w:t>
      </w:r>
      <w:r w:rsidRPr="00185514">
        <w:rPr>
          <w:rFonts w:ascii="Times New Roman" w:eastAsia="Times New Roman" w:hAnsi="Times New Roman" w:cs="Times New Roman"/>
          <w:color w:val="000000"/>
          <w:spacing w:val="1"/>
          <w:sz w:val="24"/>
          <w:szCs w:val="24"/>
          <w:lang w:eastAsia="ar-SA"/>
        </w:rPr>
        <w:t>методика организации самостоятельной работы студентов;</w:t>
      </w:r>
    </w:p>
    <w:p w:rsidR="008132F5" w:rsidRPr="00185514" w:rsidRDefault="008132F5" w:rsidP="00185514">
      <w:pPr>
        <w:widowControl w:val="0"/>
        <w:shd w:val="clear" w:color="auto" w:fill="FFFFFF"/>
        <w:tabs>
          <w:tab w:val="left" w:pos="696"/>
        </w:tabs>
        <w:suppressAutoHyphens/>
        <w:autoSpaceDE w:val="0"/>
        <w:spacing w:after="0" w:line="360" w:lineRule="auto"/>
        <w:jc w:val="both"/>
        <w:rPr>
          <w:rFonts w:ascii="Times New Roman" w:eastAsia="Times New Roman" w:hAnsi="Times New Roman" w:cs="Times New Roman"/>
          <w:color w:val="000000"/>
          <w:spacing w:val="1"/>
          <w:sz w:val="24"/>
          <w:szCs w:val="24"/>
          <w:lang w:eastAsia="ar-SA"/>
        </w:rPr>
      </w:pPr>
      <w:r w:rsidRPr="00185514">
        <w:rPr>
          <w:rFonts w:ascii="Times New Roman" w:eastAsia="Times New Roman" w:hAnsi="Times New Roman" w:cs="Times New Roman"/>
          <w:color w:val="000000"/>
          <w:sz w:val="24"/>
          <w:szCs w:val="24"/>
          <w:lang w:eastAsia="ar-SA"/>
        </w:rPr>
        <w:t xml:space="preserve">- </w:t>
      </w:r>
      <w:r w:rsidRPr="00185514">
        <w:rPr>
          <w:rFonts w:ascii="Times New Roman" w:eastAsia="Times New Roman" w:hAnsi="Times New Roman" w:cs="Times New Roman"/>
          <w:color w:val="000000"/>
          <w:spacing w:val="2"/>
          <w:sz w:val="24"/>
          <w:szCs w:val="24"/>
          <w:lang w:eastAsia="ar-SA"/>
        </w:rPr>
        <w:t xml:space="preserve">активизация познавательной деятельности студентов на занятиях (практических, </w:t>
      </w:r>
      <w:r w:rsidRPr="00185514">
        <w:rPr>
          <w:rFonts w:ascii="Times New Roman" w:eastAsia="Times New Roman" w:hAnsi="Times New Roman" w:cs="Times New Roman"/>
          <w:color w:val="000000"/>
          <w:spacing w:val="3"/>
          <w:sz w:val="24"/>
          <w:szCs w:val="24"/>
          <w:lang w:eastAsia="ar-SA"/>
        </w:rPr>
        <w:t xml:space="preserve">КПР,   лабораторной   работе...)  в   процессе   работы   с   наглядными </w:t>
      </w:r>
      <w:r w:rsidRPr="00185514">
        <w:rPr>
          <w:rFonts w:ascii="Times New Roman" w:eastAsia="Times New Roman" w:hAnsi="Times New Roman" w:cs="Times New Roman"/>
          <w:color w:val="000000"/>
          <w:spacing w:val="1"/>
          <w:sz w:val="24"/>
          <w:szCs w:val="24"/>
          <w:lang w:eastAsia="ar-SA"/>
        </w:rPr>
        <w:t xml:space="preserve">пособиями   и </w:t>
      </w:r>
      <w:r w:rsidRPr="00185514">
        <w:rPr>
          <w:rFonts w:ascii="Times New Roman" w:eastAsia="Times New Roman" w:hAnsi="Times New Roman" w:cs="Times New Roman"/>
          <w:color w:val="000000"/>
          <w:spacing w:val="1"/>
          <w:sz w:val="24"/>
          <w:szCs w:val="24"/>
          <w:lang w:eastAsia="ar-SA"/>
        </w:rPr>
        <w:lastRenderedPageBreak/>
        <w:t>дидактическим материалом.</w:t>
      </w:r>
    </w:p>
    <w:p w:rsidR="008132F5" w:rsidRPr="00185514" w:rsidRDefault="008132F5" w:rsidP="00185514">
      <w:pPr>
        <w:widowControl w:val="0"/>
        <w:shd w:val="clear" w:color="auto" w:fill="FFFFFF"/>
        <w:suppressAutoHyphens/>
        <w:autoSpaceDE w:val="0"/>
        <w:spacing w:after="0" w:line="360" w:lineRule="auto"/>
        <w:jc w:val="both"/>
        <w:rPr>
          <w:rFonts w:ascii="Times New Roman" w:eastAsia="Times New Roman" w:hAnsi="Times New Roman" w:cs="Times New Roman"/>
          <w:color w:val="000000"/>
          <w:sz w:val="24"/>
          <w:szCs w:val="24"/>
          <w:lang w:eastAsia="ar-SA"/>
        </w:rPr>
      </w:pPr>
      <w:r w:rsidRPr="00185514">
        <w:rPr>
          <w:rFonts w:ascii="Times New Roman" w:eastAsia="Times New Roman" w:hAnsi="Times New Roman" w:cs="Times New Roman"/>
          <w:color w:val="000000"/>
          <w:spacing w:val="3"/>
          <w:sz w:val="24"/>
          <w:szCs w:val="24"/>
          <w:lang w:eastAsia="ar-SA"/>
        </w:rPr>
        <w:t xml:space="preserve">- методика использования ТСО в процессе изложения нового материала, проверки </w:t>
      </w:r>
      <w:r w:rsidRPr="00185514">
        <w:rPr>
          <w:rFonts w:ascii="Times New Roman" w:eastAsia="Times New Roman" w:hAnsi="Times New Roman" w:cs="Times New Roman"/>
          <w:color w:val="000000"/>
          <w:sz w:val="24"/>
          <w:szCs w:val="24"/>
          <w:lang w:eastAsia="ar-SA"/>
        </w:rPr>
        <w:t xml:space="preserve">знаний, </w:t>
      </w:r>
      <w:proofErr w:type="spellStart"/>
      <w:r w:rsidRPr="00185514">
        <w:rPr>
          <w:rFonts w:ascii="Times New Roman" w:eastAsia="Times New Roman" w:hAnsi="Times New Roman" w:cs="Times New Roman"/>
          <w:color w:val="000000"/>
          <w:sz w:val="24"/>
          <w:szCs w:val="24"/>
          <w:lang w:eastAsia="ar-SA"/>
        </w:rPr>
        <w:t>межпредметных</w:t>
      </w:r>
      <w:proofErr w:type="spellEnd"/>
      <w:r w:rsidRPr="00185514">
        <w:rPr>
          <w:rFonts w:ascii="Times New Roman" w:eastAsia="Times New Roman" w:hAnsi="Times New Roman" w:cs="Times New Roman"/>
          <w:color w:val="000000"/>
          <w:sz w:val="24"/>
          <w:szCs w:val="24"/>
          <w:lang w:eastAsia="ar-SA"/>
        </w:rPr>
        <w:t xml:space="preserve"> связей;</w:t>
      </w:r>
    </w:p>
    <w:p w:rsidR="008132F5" w:rsidRPr="00185514" w:rsidRDefault="008132F5" w:rsidP="00185514">
      <w:pPr>
        <w:widowControl w:val="0"/>
        <w:shd w:val="clear" w:color="auto" w:fill="FFFFFF"/>
        <w:suppressAutoHyphens/>
        <w:autoSpaceDE w:val="0"/>
        <w:spacing w:after="0" w:line="360" w:lineRule="auto"/>
        <w:ind w:firstLine="538"/>
        <w:jc w:val="both"/>
        <w:rPr>
          <w:rFonts w:ascii="Times New Roman" w:eastAsia="Times New Roman" w:hAnsi="Times New Roman" w:cs="Times New Roman"/>
          <w:color w:val="000000"/>
          <w:spacing w:val="-1"/>
          <w:sz w:val="24"/>
          <w:szCs w:val="24"/>
          <w:lang w:eastAsia="ar-SA"/>
        </w:rPr>
      </w:pPr>
      <w:r w:rsidRPr="00185514">
        <w:rPr>
          <w:rFonts w:ascii="Times New Roman" w:eastAsia="Times New Roman" w:hAnsi="Times New Roman" w:cs="Times New Roman"/>
          <w:color w:val="000000"/>
          <w:spacing w:val="8"/>
          <w:sz w:val="24"/>
          <w:szCs w:val="24"/>
          <w:lang w:eastAsia="ar-SA"/>
        </w:rPr>
        <w:t xml:space="preserve">В соответствии с методической целью занятия, преподаватель </w:t>
      </w:r>
      <w:r w:rsidRPr="00185514">
        <w:rPr>
          <w:rFonts w:ascii="Times New Roman" w:eastAsia="Times New Roman" w:hAnsi="Times New Roman" w:cs="Times New Roman"/>
          <w:color w:val="000000"/>
          <w:spacing w:val="2"/>
          <w:sz w:val="24"/>
          <w:szCs w:val="24"/>
          <w:lang w:eastAsia="ar-SA"/>
        </w:rPr>
        <w:t xml:space="preserve">выбирает такой учебный материал, который позволит наиболее полно </w:t>
      </w:r>
      <w:r w:rsidRPr="00185514">
        <w:rPr>
          <w:rFonts w:ascii="Times New Roman" w:eastAsia="Times New Roman" w:hAnsi="Times New Roman" w:cs="Times New Roman"/>
          <w:color w:val="000000"/>
          <w:sz w:val="24"/>
          <w:szCs w:val="24"/>
          <w:lang w:eastAsia="ar-SA"/>
        </w:rPr>
        <w:t xml:space="preserve">раскрыть те методы, приемы и средства, которые составляют основу </w:t>
      </w:r>
      <w:r w:rsidRPr="00185514">
        <w:rPr>
          <w:rFonts w:ascii="Times New Roman" w:eastAsia="Times New Roman" w:hAnsi="Times New Roman" w:cs="Times New Roman"/>
          <w:color w:val="000000"/>
          <w:spacing w:val="-1"/>
          <w:sz w:val="24"/>
          <w:szCs w:val="24"/>
          <w:lang w:eastAsia="ar-SA"/>
        </w:rPr>
        <w:t xml:space="preserve">педагогического </w:t>
      </w:r>
      <w:proofErr w:type="gramStart"/>
      <w:r w:rsidRPr="00185514">
        <w:rPr>
          <w:rFonts w:ascii="Times New Roman" w:eastAsia="Times New Roman" w:hAnsi="Times New Roman" w:cs="Times New Roman"/>
          <w:color w:val="000000"/>
          <w:spacing w:val="-1"/>
          <w:sz w:val="24"/>
          <w:szCs w:val="24"/>
          <w:lang w:eastAsia="ar-SA"/>
        </w:rPr>
        <w:t>мастерства</w:t>
      </w:r>
      <w:proofErr w:type="gramEnd"/>
      <w:r w:rsidRPr="00185514">
        <w:rPr>
          <w:rFonts w:ascii="Times New Roman" w:eastAsia="Times New Roman" w:hAnsi="Times New Roman" w:cs="Times New Roman"/>
          <w:color w:val="000000"/>
          <w:spacing w:val="-1"/>
          <w:sz w:val="24"/>
          <w:szCs w:val="24"/>
          <w:lang w:eastAsia="ar-SA"/>
        </w:rPr>
        <w:t xml:space="preserve"> и технологии по которой работает преподаватель.</w:t>
      </w:r>
    </w:p>
    <w:p w:rsidR="008132F5" w:rsidRPr="00185514" w:rsidRDefault="008132F5" w:rsidP="00185514">
      <w:pPr>
        <w:widowControl w:val="0"/>
        <w:shd w:val="clear" w:color="auto" w:fill="FFFFFF"/>
        <w:suppressAutoHyphens/>
        <w:autoSpaceDE w:val="0"/>
        <w:spacing w:after="0" w:line="360" w:lineRule="auto"/>
        <w:ind w:firstLine="542"/>
        <w:jc w:val="both"/>
        <w:rPr>
          <w:rFonts w:ascii="Times New Roman" w:eastAsia="Times New Roman" w:hAnsi="Times New Roman" w:cs="Times New Roman"/>
          <w:color w:val="000000"/>
          <w:spacing w:val="4"/>
          <w:sz w:val="24"/>
          <w:szCs w:val="24"/>
          <w:lang w:eastAsia="ar-SA"/>
        </w:rPr>
      </w:pPr>
      <w:r w:rsidRPr="00185514">
        <w:rPr>
          <w:rFonts w:ascii="Times New Roman" w:eastAsia="Times New Roman" w:hAnsi="Times New Roman" w:cs="Times New Roman"/>
          <w:color w:val="000000"/>
          <w:spacing w:val="7"/>
          <w:sz w:val="24"/>
          <w:szCs w:val="24"/>
          <w:lang w:eastAsia="ar-SA"/>
        </w:rPr>
        <w:t xml:space="preserve">При подготовке к открытому занятию преподаватель должен </w:t>
      </w:r>
      <w:r w:rsidRPr="00185514">
        <w:rPr>
          <w:rFonts w:ascii="Times New Roman" w:eastAsia="Times New Roman" w:hAnsi="Times New Roman" w:cs="Times New Roman"/>
          <w:color w:val="000000"/>
          <w:spacing w:val="2"/>
          <w:sz w:val="24"/>
          <w:szCs w:val="24"/>
          <w:lang w:eastAsia="ar-SA"/>
        </w:rPr>
        <w:t xml:space="preserve">использовать современную информацию, подобрать материалы из </w:t>
      </w:r>
      <w:r w:rsidRPr="00185514">
        <w:rPr>
          <w:rFonts w:ascii="Times New Roman" w:eastAsia="Times New Roman" w:hAnsi="Times New Roman" w:cs="Times New Roman"/>
          <w:color w:val="000000"/>
          <w:spacing w:val="8"/>
          <w:sz w:val="24"/>
          <w:szCs w:val="24"/>
          <w:lang w:eastAsia="ar-SA"/>
        </w:rPr>
        <w:t xml:space="preserve">педагогической, научно-технической и методической литературы, </w:t>
      </w:r>
      <w:r w:rsidRPr="00185514">
        <w:rPr>
          <w:rFonts w:ascii="Times New Roman" w:eastAsia="Times New Roman" w:hAnsi="Times New Roman" w:cs="Times New Roman"/>
          <w:color w:val="000000"/>
          <w:spacing w:val="10"/>
          <w:sz w:val="24"/>
          <w:szCs w:val="24"/>
          <w:lang w:eastAsia="ar-SA"/>
        </w:rPr>
        <w:t xml:space="preserve">применить результаты посещения технических или методических </w:t>
      </w:r>
      <w:r w:rsidRPr="00185514">
        <w:rPr>
          <w:rFonts w:ascii="Times New Roman" w:eastAsia="Times New Roman" w:hAnsi="Times New Roman" w:cs="Times New Roman"/>
          <w:color w:val="000000"/>
          <w:spacing w:val="2"/>
          <w:sz w:val="24"/>
          <w:szCs w:val="24"/>
          <w:lang w:eastAsia="ar-SA"/>
        </w:rPr>
        <w:t xml:space="preserve">выставок, передовых предприятий. Все это поможет сделать занятие </w:t>
      </w:r>
      <w:r w:rsidRPr="00185514">
        <w:rPr>
          <w:rFonts w:ascii="Times New Roman" w:eastAsia="Times New Roman" w:hAnsi="Times New Roman" w:cs="Times New Roman"/>
          <w:color w:val="000000"/>
          <w:spacing w:val="7"/>
          <w:sz w:val="24"/>
          <w:szCs w:val="24"/>
          <w:lang w:eastAsia="ar-SA"/>
        </w:rPr>
        <w:t xml:space="preserve">интересным и познавательным, позволит студентам быть в курсе </w:t>
      </w:r>
      <w:r w:rsidRPr="00185514">
        <w:rPr>
          <w:rFonts w:ascii="Times New Roman" w:eastAsia="Times New Roman" w:hAnsi="Times New Roman" w:cs="Times New Roman"/>
          <w:color w:val="000000"/>
          <w:spacing w:val="4"/>
          <w:sz w:val="24"/>
          <w:szCs w:val="24"/>
          <w:lang w:eastAsia="ar-SA"/>
        </w:rPr>
        <w:t>современных достижений.</w:t>
      </w:r>
    </w:p>
    <w:p w:rsidR="008132F5" w:rsidRPr="00185514" w:rsidRDefault="008132F5" w:rsidP="00185514">
      <w:pPr>
        <w:widowControl w:val="0"/>
        <w:shd w:val="clear" w:color="auto" w:fill="FFFFFF"/>
        <w:suppressAutoHyphens/>
        <w:autoSpaceDE w:val="0"/>
        <w:spacing w:after="0" w:line="360" w:lineRule="auto"/>
        <w:ind w:firstLine="542"/>
        <w:jc w:val="both"/>
        <w:rPr>
          <w:rFonts w:ascii="Times New Roman" w:eastAsia="Times New Roman" w:hAnsi="Times New Roman" w:cs="Times New Roman"/>
          <w:color w:val="000000"/>
          <w:spacing w:val="1"/>
          <w:sz w:val="24"/>
          <w:szCs w:val="24"/>
          <w:lang w:eastAsia="ar-SA"/>
        </w:rPr>
      </w:pPr>
      <w:r w:rsidRPr="00185514">
        <w:rPr>
          <w:rFonts w:ascii="Times New Roman" w:eastAsia="Times New Roman" w:hAnsi="Times New Roman" w:cs="Times New Roman"/>
          <w:color w:val="000000"/>
          <w:spacing w:val="1"/>
          <w:sz w:val="24"/>
          <w:szCs w:val="24"/>
          <w:lang w:eastAsia="ar-SA"/>
        </w:rPr>
        <w:t xml:space="preserve">Материально-техническое оснащение занятия необходимо продумать </w:t>
      </w:r>
      <w:r w:rsidRPr="00185514">
        <w:rPr>
          <w:rFonts w:ascii="Times New Roman" w:eastAsia="Times New Roman" w:hAnsi="Times New Roman" w:cs="Times New Roman"/>
          <w:color w:val="000000"/>
          <w:spacing w:val="6"/>
          <w:sz w:val="24"/>
          <w:szCs w:val="24"/>
          <w:lang w:eastAsia="ar-SA"/>
        </w:rPr>
        <w:t xml:space="preserve">и подготовить заранее. Следует подготовить и испытать в действии </w:t>
      </w:r>
      <w:r w:rsidRPr="00185514">
        <w:rPr>
          <w:rFonts w:ascii="Times New Roman" w:eastAsia="Times New Roman" w:hAnsi="Times New Roman" w:cs="Times New Roman"/>
          <w:color w:val="000000"/>
          <w:spacing w:val="11"/>
          <w:sz w:val="24"/>
          <w:szCs w:val="24"/>
          <w:lang w:eastAsia="ar-SA"/>
        </w:rPr>
        <w:t xml:space="preserve">приборы и оборудование, вычислительную технику, ТСО. </w:t>
      </w:r>
      <w:r w:rsidRPr="00185514">
        <w:rPr>
          <w:rFonts w:ascii="Times New Roman" w:eastAsia="Times New Roman" w:hAnsi="Times New Roman" w:cs="Times New Roman"/>
          <w:color w:val="000000"/>
          <w:spacing w:val="1"/>
          <w:sz w:val="24"/>
          <w:szCs w:val="24"/>
          <w:lang w:eastAsia="ar-SA"/>
        </w:rPr>
        <w:t>Продумать последовательность их использования на занятии.</w:t>
      </w:r>
    </w:p>
    <w:p w:rsidR="008132F5" w:rsidRPr="00185514" w:rsidRDefault="008132F5" w:rsidP="00185514">
      <w:pPr>
        <w:widowControl w:val="0"/>
        <w:shd w:val="clear" w:color="auto" w:fill="FFFFFF"/>
        <w:suppressAutoHyphens/>
        <w:autoSpaceDE w:val="0"/>
        <w:spacing w:after="0" w:line="360" w:lineRule="auto"/>
        <w:ind w:firstLine="542"/>
        <w:jc w:val="both"/>
        <w:rPr>
          <w:rFonts w:ascii="Times New Roman" w:eastAsia="Times New Roman" w:hAnsi="Times New Roman" w:cs="Times New Roman"/>
          <w:color w:val="000000"/>
          <w:spacing w:val="-1"/>
          <w:sz w:val="24"/>
          <w:szCs w:val="24"/>
          <w:lang w:eastAsia="ar-SA"/>
        </w:rPr>
      </w:pPr>
      <w:r w:rsidRPr="00185514">
        <w:rPr>
          <w:rFonts w:ascii="Times New Roman" w:eastAsia="Times New Roman" w:hAnsi="Times New Roman" w:cs="Times New Roman"/>
          <w:color w:val="000000"/>
          <w:spacing w:val="11"/>
          <w:sz w:val="24"/>
          <w:szCs w:val="24"/>
          <w:lang w:eastAsia="ar-SA"/>
        </w:rPr>
        <w:t xml:space="preserve">Наглядные пособия и аудиовизуальные средства необходимо </w:t>
      </w:r>
      <w:r w:rsidRPr="00185514">
        <w:rPr>
          <w:rFonts w:ascii="Times New Roman" w:eastAsia="Times New Roman" w:hAnsi="Times New Roman" w:cs="Times New Roman"/>
          <w:color w:val="000000"/>
          <w:spacing w:val="1"/>
          <w:sz w:val="24"/>
          <w:szCs w:val="24"/>
          <w:lang w:eastAsia="ar-SA"/>
        </w:rPr>
        <w:t xml:space="preserve">отобрать так, чтобы их применения давало оптимальный эффект для </w:t>
      </w:r>
      <w:r w:rsidRPr="00185514">
        <w:rPr>
          <w:rFonts w:ascii="Times New Roman" w:eastAsia="Times New Roman" w:hAnsi="Times New Roman" w:cs="Times New Roman"/>
          <w:color w:val="000000"/>
          <w:spacing w:val="12"/>
          <w:sz w:val="24"/>
          <w:szCs w:val="24"/>
          <w:lang w:eastAsia="ar-SA"/>
        </w:rPr>
        <w:t xml:space="preserve">достижения поставленных целей. Слишком большое количество </w:t>
      </w:r>
      <w:r w:rsidRPr="00185514">
        <w:rPr>
          <w:rFonts w:ascii="Times New Roman" w:eastAsia="Times New Roman" w:hAnsi="Times New Roman" w:cs="Times New Roman"/>
          <w:color w:val="000000"/>
          <w:spacing w:val="-1"/>
          <w:sz w:val="24"/>
          <w:szCs w:val="24"/>
          <w:lang w:eastAsia="ar-SA"/>
        </w:rPr>
        <w:t>наглядных пособий рассеивает внимание студентов, а изобилие  незадействованных наглядностей неоправданно на уроке. Будьте скромны и не нагружайте урок наглядностью, как украшением. Все иллюстративные  материалы урока должны работать на учебную цель занятия.</w:t>
      </w:r>
    </w:p>
    <w:p w:rsidR="008132F5" w:rsidRPr="00185514" w:rsidRDefault="008132F5" w:rsidP="00185514">
      <w:pPr>
        <w:widowControl w:val="0"/>
        <w:shd w:val="clear" w:color="auto" w:fill="FFFFFF"/>
        <w:suppressAutoHyphens/>
        <w:autoSpaceDE w:val="0"/>
        <w:spacing w:after="0" w:line="360" w:lineRule="auto"/>
        <w:ind w:firstLine="542"/>
        <w:jc w:val="both"/>
        <w:rPr>
          <w:rFonts w:ascii="Times New Roman" w:eastAsia="Times New Roman" w:hAnsi="Times New Roman" w:cs="Times New Roman"/>
          <w:color w:val="000000"/>
          <w:spacing w:val="-1"/>
          <w:sz w:val="24"/>
          <w:szCs w:val="24"/>
          <w:lang w:eastAsia="ar-SA"/>
        </w:rPr>
      </w:pPr>
      <w:r w:rsidRPr="00185514">
        <w:rPr>
          <w:rFonts w:ascii="Times New Roman" w:eastAsia="Times New Roman" w:hAnsi="Times New Roman" w:cs="Times New Roman"/>
          <w:color w:val="000000"/>
          <w:spacing w:val="11"/>
          <w:sz w:val="24"/>
          <w:szCs w:val="24"/>
          <w:lang w:eastAsia="ar-SA"/>
        </w:rPr>
        <w:t xml:space="preserve">План открытого занятия, методическая документация к нему </w:t>
      </w:r>
      <w:r w:rsidRPr="00185514">
        <w:rPr>
          <w:rFonts w:ascii="Times New Roman" w:eastAsia="Times New Roman" w:hAnsi="Times New Roman" w:cs="Times New Roman"/>
          <w:color w:val="000000"/>
          <w:spacing w:val="-2"/>
          <w:sz w:val="24"/>
          <w:szCs w:val="24"/>
          <w:lang w:eastAsia="ar-SA"/>
        </w:rPr>
        <w:t xml:space="preserve">подробно обсуждаются председателем цикловой комиссии, если открытое занятие проводится для преподавателей МК; заместителем директора по </w:t>
      </w:r>
      <w:r w:rsidRPr="00185514">
        <w:rPr>
          <w:rFonts w:ascii="Times New Roman" w:eastAsia="Times New Roman" w:hAnsi="Times New Roman" w:cs="Times New Roman"/>
          <w:color w:val="000000"/>
          <w:spacing w:val="7"/>
          <w:sz w:val="24"/>
          <w:szCs w:val="24"/>
          <w:lang w:eastAsia="ar-SA"/>
        </w:rPr>
        <w:t xml:space="preserve">учебно-методической работе, если на нем решаются методические </w:t>
      </w:r>
      <w:r w:rsidRPr="00185514">
        <w:rPr>
          <w:rFonts w:ascii="Times New Roman" w:eastAsia="Times New Roman" w:hAnsi="Times New Roman" w:cs="Times New Roman"/>
          <w:color w:val="000000"/>
          <w:spacing w:val="-1"/>
          <w:sz w:val="24"/>
          <w:szCs w:val="24"/>
          <w:lang w:eastAsia="ar-SA"/>
        </w:rPr>
        <w:t>проблемы всего педагогического коллектива.</w:t>
      </w:r>
    </w:p>
    <w:p w:rsidR="008132F5" w:rsidRPr="00185514" w:rsidRDefault="008132F5" w:rsidP="00185514">
      <w:pPr>
        <w:widowControl w:val="0"/>
        <w:shd w:val="clear" w:color="auto" w:fill="FFFFFF"/>
        <w:suppressAutoHyphens/>
        <w:autoSpaceDE w:val="0"/>
        <w:spacing w:after="0" w:line="360" w:lineRule="auto"/>
        <w:ind w:firstLine="528"/>
        <w:jc w:val="both"/>
        <w:rPr>
          <w:rFonts w:ascii="Times New Roman" w:eastAsia="Times New Roman" w:hAnsi="Times New Roman" w:cs="Times New Roman"/>
          <w:color w:val="000000"/>
          <w:sz w:val="24"/>
          <w:szCs w:val="24"/>
          <w:lang w:eastAsia="ar-SA"/>
        </w:rPr>
      </w:pPr>
      <w:r w:rsidRPr="00185514">
        <w:rPr>
          <w:rFonts w:ascii="Times New Roman" w:eastAsia="Times New Roman" w:hAnsi="Times New Roman" w:cs="Times New Roman"/>
          <w:color w:val="000000"/>
          <w:spacing w:val="15"/>
          <w:sz w:val="24"/>
          <w:szCs w:val="24"/>
          <w:lang w:eastAsia="ar-SA"/>
        </w:rPr>
        <w:t xml:space="preserve">Коллеги должны оказать необходимую помощь педагогу в </w:t>
      </w:r>
      <w:r w:rsidRPr="00185514">
        <w:rPr>
          <w:rFonts w:ascii="Times New Roman" w:eastAsia="Times New Roman" w:hAnsi="Times New Roman" w:cs="Times New Roman"/>
          <w:color w:val="000000"/>
          <w:sz w:val="24"/>
          <w:szCs w:val="24"/>
          <w:lang w:eastAsia="ar-SA"/>
        </w:rPr>
        <w:t>подготовке открытого занятия.</w:t>
      </w:r>
    </w:p>
    <w:p w:rsidR="008132F5" w:rsidRPr="00185514" w:rsidRDefault="008132F5" w:rsidP="00185514">
      <w:pPr>
        <w:widowControl w:val="0"/>
        <w:shd w:val="clear" w:color="auto" w:fill="FFFFFF"/>
        <w:suppressAutoHyphens/>
        <w:autoSpaceDE w:val="0"/>
        <w:spacing w:after="0" w:line="360" w:lineRule="auto"/>
        <w:jc w:val="center"/>
        <w:rPr>
          <w:rFonts w:ascii="Times New Roman" w:eastAsia="Times New Roman" w:hAnsi="Times New Roman" w:cs="Times New Roman"/>
          <w:b/>
          <w:bCs/>
          <w:color w:val="000000"/>
          <w:spacing w:val="-1"/>
          <w:sz w:val="24"/>
          <w:szCs w:val="24"/>
          <w:lang w:eastAsia="ar-SA"/>
        </w:rPr>
      </w:pPr>
      <w:r w:rsidRPr="00185514">
        <w:rPr>
          <w:rFonts w:ascii="Times New Roman" w:eastAsia="Times New Roman" w:hAnsi="Times New Roman" w:cs="Times New Roman"/>
          <w:b/>
          <w:bCs/>
          <w:color w:val="000000"/>
          <w:spacing w:val="-1"/>
          <w:sz w:val="24"/>
          <w:szCs w:val="24"/>
          <w:lang w:eastAsia="ar-SA"/>
        </w:rPr>
        <w:t xml:space="preserve">Методическое обеспечение </w:t>
      </w:r>
      <w:proofErr w:type="gramStart"/>
      <w:r w:rsidRPr="00185514">
        <w:rPr>
          <w:rFonts w:ascii="Times New Roman" w:eastAsia="Times New Roman" w:hAnsi="Times New Roman" w:cs="Times New Roman"/>
          <w:b/>
          <w:bCs/>
          <w:color w:val="000000"/>
          <w:spacing w:val="-1"/>
          <w:sz w:val="24"/>
          <w:szCs w:val="24"/>
          <w:lang w:eastAsia="ar-SA"/>
        </w:rPr>
        <w:t>открытого</w:t>
      </w:r>
      <w:proofErr w:type="gramEnd"/>
      <w:r w:rsidRPr="00185514">
        <w:rPr>
          <w:rFonts w:ascii="Times New Roman" w:eastAsia="Times New Roman" w:hAnsi="Times New Roman" w:cs="Times New Roman"/>
          <w:b/>
          <w:bCs/>
          <w:color w:val="000000"/>
          <w:spacing w:val="-1"/>
          <w:sz w:val="24"/>
          <w:szCs w:val="24"/>
          <w:lang w:eastAsia="ar-SA"/>
        </w:rPr>
        <w:t xml:space="preserve"> занятия</w:t>
      </w:r>
    </w:p>
    <w:p w:rsidR="008132F5" w:rsidRPr="00185514" w:rsidRDefault="008132F5" w:rsidP="00185514">
      <w:pPr>
        <w:widowControl w:val="0"/>
        <w:shd w:val="clear" w:color="auto" w:fill="FFFFFF"/>
        <w:suppressAutoHyphens/>
        <w:autoSpaceDE w:val="0"/>
        <w:spacing w:after="0" w:line="360" w:lineRule="auto"/>
        <w:ind w:firstLine="542"/>
        <w:jc w:val="both"/>
        <w:rPr>
          <w:rFonts w:ascii="Times New Roman" w:eastAsia="Times New Roman" w:hAnsi="Times New Roman" w:cs="Times New Roman"/>
          <w:color w:val="000000"/>
          <w:spacing w:val="-1"/>
          <w:sz w:val="24"/>
          <w:szCs w:val="24"/>
          <w:lang w:eastAsia="ar-SA"/>
        </w:rPr>
      </w:pPr>
      <w:r w:rsidRPr="00185514">
        <w:rPr>
          <w:rFonts w:ascii="Times New Roman" w:eastAsia="Times New Roman" w:hAnsi="Times New Roman" w:cs="Times New Roman"/>
          <w:color w:val="000000"/>
          <w:spacing w:val="8"/>
          <w:sz w:val="24"/>
          <w:szCs w:val="24"/>
          <w:lang w:eastAsia="ar-SA"/>
        </w:rPr>
        <w:t xml:space="preserve">Полный комплекс документов, определяющих методическое </w:t>
      </w:r>
      <w:r w:rsidRPr="00185514">
        <w:rPr>
          <w:rFonts w:ascii="Times New Roman" w:eastAsia="Times New Roman" w:hAnsi="Times New Roman" w:cs="Times New Roman"/>
          <w:color w:val="000000"/>
          <w:spacing w:val="-1"/>
          <w:sz w:val="24"/>
          <w:szCs w:val="24"/>
          <w:lang w:eastAsia="ar-SA"/>
        </w:rPr>
        <w:t>обеспечение занятия, включает следующие документы (могут дополняться в зависимости  от вида и типа учебного занятия):</w:t>
      </w:r>
    </w:p>
    <w:p w:rsidR="008132F5" w:rsidRPr="00185514" w:rsidRDefault="008132F5" w:rsidP="00185514">
      <w:pPr>
        <w:widowControl w:val="0"/>
        <w:shd w:val="clear" w:color="auto" w:fill="FFFFFF"/>
        <w:suppressAutoHyphens/>
        <w:autoSpaceDE w:val="0"/>
        <w:spacing w:after="0" w:line="360" w:lineRule="auto"/>
        <w:jc w:val="both"/>
        <w:rPr>
          <w:rFonts w:ascii="Times New Roman" w:eastAsia="Times New Roman" w:hAnsi="Times New Roman" w:cs="Times New Roman"/>
          <w:color w:val="000000"/>
          <w:spacing w:val="-1"/>
          <w:sz w:val="24"/>
          <w:szCs w:val="24"/>
          <w:lang w:eastAsia="ar-SA"/>
        </w:rPr>
      </w:pPr>
      <w:r w:rsidRPr="00185514">
        <w:rPr>
          <w:rFonts w:ascii="Times New Roman" w:eastAsia="Times New Roman" w:hAnsi="Times New Roman" w:cs="Times New Roman"/>
          <w:color w:val="000000"/>
          <w:spacing w:val="-1"/>
          <w:sz w:val="24"/>
          <w:szCs w:val="24"/>
          <w:lang w:eastAsia="ar-SA"/>
        </w:rPr>
        <w:t>-        журнал</w:t>
      </w:r>
    </w:p>
    <w:p w:rsidR="008132F5" w:rsidRPr="00185514" w:rsidRDefault="008132F5" w:rsidP="00185514">
      <w:pPr>
        <w:widowControl w:val="0"/>
        <w:numPr>
          <w:ilvl w:val="0"/>
          <w:numId w:val="53"/>
        </w:numPr>
        <w:shd w:val="clear" w:color="auto" w:fill="FFFFFF"/>
        <w:tabs>
          <w:tab w:val="left" w:pos="0"/>
          <w:tab w:val="left" w:pos="567"/>
        </w:tabs>
        <w:suppressAutoHyphens/>
        <w:autoSpaceDE w:val="0"/>
        <w:spacing w:after="0" w:line="360" w:lineRule="auto"/>
        <w:rPr>
          <w:rFonts w:ascii="Times New Roman" w:eastAsia="Times New Roman" w:hAnsi="Times New Roman" w:cs="Times New Roman"/>
          <w:color w:val="000000"/>
          <w:sz w:val="24"/>
          <w:szCs w:val="24"/>
          <w:lang w:eastAsia="ar-SA"/>
        </w:rPr>
      </w:pPr>
      <w:r w:rsidRPr="00185514">
        <w:rPr>
          <w:rFonts w:ascii="Times New Roman" w:eastAsia="Times New Roman" w:hAnsi="Times New Roman" w:cs="Times New Roman"/>
          <w:color w:val="000000"/>
          <w:spacing w:val="-3"/>
          <w:sz w:val="24"/>
          <w:szCs w:val="24"/>
          <w:lang w:eastAsia="ar-SA"/>
        </w:rPr>
        <w:t>календарно-тематический план;</w:t>
      </w:r>
      <w:r w:rsidRPr="00185514">
        <w:rPr>
          <w:rFonts w:ascii="Times New Roman" w:eastAsia="Times New Roman" w:hAnsi="Times New Roman" w:cs="Times New Roman"/>
          <w:color w:val="000000"/>
          <w:spacing w:val="-3"/>
          <w:sz w:val="24"/>
          <w:szCs w:val="24"/>
          <w:lang w:eastAsia="ar-SA"/>
        </w:rPr>
        <w:br/>
      </w:r>
      <w:r w:rsidRPr="00185514">
        <w:rPr>
          <w:rFonts w:ascii="Times New Roman" w:eastAsia="Times New Roman" w:hAnsi="Times New Roman" w:cs="Times New Roman"/>
          <w:color w:val="000000"/>
          <w:sz w:val="24"/>
          <w:szCs w:val="24"/>
          <w:lang w:eastAsia="ar-SA"/>
        </w:rPr>
        <w:t xml:space="preserve">-        план </w:t>
      </w:r>
      <w:proofErr w:type="gramStart"/>
      <w:r w:rsidRPr="00185514">
        <w:rPr>
          <w:rFonts w:ascii="Times New Roman" w:eastAsia="Times New Roman" w:hAnsi="Times New Roman" w:cs="Times New Roman"/>
          <w:color w:val="000000"/>
          <w:sz w:val="24"/>
          <w:szCs w:val="24"/>
          <w:lang w:eastAsia="ar-SA"/>
        </w:rPr>
        <w:t>учебного</w:t>
      </w:r>
      <w:proofErr w:type="gramEnd"/>
      <w:r w:rsidRPr="00185514">
        <w:rPr>
          <w:rFonts w:ascii="Times New Roman" w:eastAsia="Times New Roman" w:hAnsi="Times New Roman" w:cs="Times New Roman"/>
          <w:color w:val="000000"/>
          <w:sz w:val="24"/>
          <w:szCs w:val="24"/>
          <w:lang w:eastAsia="ar-SA"/>
        </w:rPr>
        <w:t xml:space="preserve"> занятия;</w:t>
      </w:r>
    </w:p>
    <w:p w:rsidR="008132F5" w:rsidRPr="00185514" w:rsidRDefault="008132F5" w:rsidP="00185514">
      <w:pPr>
        <w:widowControl w:val="0"/>
        <w:numPr>
          <w:ilvl w:val="0"/>
          <w:numId w:val="53"/>
        </w:numPr>
        <w:shd w:val="clear" w:color="auto" w:fill="FFFFFF"/>
        <w:tabs>
          <w:tab w:val="left" w:pos="0"/>
          <w:tab w:val="left" w:pos="567"/>
        </w:tabs>
        <w:suppressAutoHyphens/>
        <w:autoSpaceDE w:val="0"/>
        <w:spacing w:after="0" w:line="360" w:lineRule="auto"/>
        <w:rPr>
          <w:rFonts w:ascii="Times New Roman" w:eastAsia="Times New Roman" w:hAnsi="Times New Roman" w:cs="Times New Roman"/>
          <w:color w:val="000000"/>
          <w:spacing w:val="-1"/>
          <w:sz w:val="24"/>
          <w:szCs w:val="24"/>
          <w:lang w:eastAsia="ar-SA"/>
        </w:rPr>
      </w:pPr>
      <w:r w:rsidRPr="00185514">
        <w:rPr>
          <w:rFonts w:ascii="Times New Roman" w:eastAsia="Times New Roman" w:hAnsi="Times New Roman" w:cs="Times New Roman"/>
          <w:color w:val="000000"/>
          <w:spacing w:val="-1"/>
          <w:sz w:val="24"/>
          <w:szCs w:val="24"/>
          <w:lang w:eastAsia="ar-SA"/>
        </w:rPr>
        <w:lastRenderedPageBreak/>
        <w:t>конспект лекции;</w:t>
      </w:r>
    </w:p>
    <w:p w:rsidR="008132F5" w:rsidRPr="00185514" w:rsidRDefault="008132F5" w:rsidP="00185514">
      <w:pPr>
        <w:widowControl w:val="0"/>
        <w:numPr>
          <w:ilvl w:val="0"/>
          <w:numId w:val="53"/>
        </w:numPr>
        <w:shd w:val="clear" w:color="auto" w:fill="FFFFFF"/>
        <w:tabs>
          <w:tab w:val="left" w:pos="0"/>
          <w:tab w:val="left" w:pos="567"/>
        </w:tabs>
        <w:suppressAutoHyphens/>
        <w:autoSpaceDE w:val="0"/>
        <w:spacing w:after="0" w:line="360" w:lineRule="auto"/>
        <w:rPr>
          <w:rFonts w:ascii="Times New Roman" w:eastAsia="Times New Roman" w:hAnsi="Times New Roman" w:cs="Times New Roman"/>
          <w:color w:val="000000"/>
          <w:spacing w:val="1"/>
          <w:sz w:val="24"/>
          <w:szCs w:val="24"/>
          <w:lang w:eastAsia="ar-SA"/>
        </w:rPr>
      </w:pPr>
      <w:r w:rsidRPr="00185514">
        <w:rPr>
          <w:rFonts w:ascii="Times New Roman" w:eastAsia="Times New Roman" w:hAnsi="Times New Roman" w:cs="Times New Roman"/>
          <w:color w:val="000000"/>
          <w:spacing w:val="-3"/>
          <w:sz w:val="24"/>
          <w:szCs w:val="24"/>
          <w:lang w:eastAsia="ar-SA"/>
        </w:rPr>
        <w:t>комплект материалов по разнообразным видам контроля;</w:t>
      </w:r>
      <w:r w:rsidRPr="00185514">
        <w:rPr>
          <w:rFonts w:ascii="Times New Roman" w:eastAsia="Times New Roman" w:hAnsi="Times New Roman" w:cs="Times New Roman"/>
          <w:color w:val="000000"/>
          <w:spacing w:val="-3"/>
          <w:sz w:val="24"/>
          <w:szCs w:val="24"/>
          <w:lang w:eastAsia="ar-SA"/>
        </w:rPr>
        <w:br/>
      </w:r>
      <w:r w:rsidRPr="00185514">
        <w:rPr>
          <w:rFonts w:ascii="Times New Roman" w:eastAsia="Times New Roman" w:hAnsi="Times New Roman" w:cs="Times New Roman"/>
          <w:color w:val="000000"/>
          <w:spacing w:val="1"/>
          <w:sz w:val="24"/>
          <w:szCs w:val="24"/>
          <w:lang w:eastAsia="ar-SA"/>
        </w:rPr>
        <w:t>- дидактический, раздаточный материал;</w:t>
      </w:r>
    </w:p>
    <w:p w:rsidR="008132F5" w:rsidRPr="00185514" w:rsidRDefault="008132F5" w:rsidP="00185514">
      <w:pPr>
        <w:widowControl w:val="0"/>
        <w:shd w:val="clear" w:color="auto" w:fill="FFFFFF"/>
        <w:suppressAutoHyphens/>
        <w:autoSpaceDE w:val="0"/>
        <w:spacing w:after="0" w:line="360" w:lineRule="auto"/>
        <w:rPr>
          <w:rFonts w:ascii="Times New Roman" w:eastAsia="Times New Roman" w:hAnsi="Times New Roman" w:cs="Times New Roman"/>
          <w:color w:val="000000"/>
          <w:spacing w:val="1"/>
          <w:sz w:val="24"/>
          <w:szCs w:val="24"/>
          <w:lang w:eastAsia="ar-SA"/>
        </w:rPr>
      </w:pPr>
      <w:r w:rsidRPr="00185514">
        <w:rPr>
          <w:rFonts w:ascii="Times New Roman" w:eastAsia="Times New Roman" w:hAnsi="Times New Roman" w:cs="Times New Roman"/>
          <w:color w:val="000000"/>
          <w:spacing w:val="1"/>
          <w:sz w:val="24"/>
          <w:szCs w:val="24"/>
          <w:lang w:eastAsia="ar-SA"/>
        </w:rPr>
        <w:t>- задания для самостоятельной работы;</w:t>
      </w:r>
    </w:p>
    <w:p w:rsidR="008132F5" w:rsidRPr="00185514" w:rsidRDefault="008132F5" w:rsidP="00185514">
      <w:pPr>
        <w:widowControl w:val="0"/>
        <w:shd w:val="clear" w:color="auto" w:fill="FFFFFF"/>
        <w:tabs>
          <w:tab w:val="left" w:pos="672"/>
        </w:tabs>
        <w:suppressAutoHyphens/>
        <w:autoSpaceDE w:val="0"/>
        <w:spacing w:after="0" w:line="360" w:lineRule="auto"/>
        <w:rPr>
          <w:rFonts w:ascii="Times New Roman" w:eastAsia="Times New Roman" w:hAnsi="Times New Roman" w:cs="Times New Roman"/>
          <w:color w:val="000000"/>
          <w:sz w:val="24"/>
          <w:szCs w:val="24"/>
          <w:lang w:eastAsia="ar-SA"/>
        </w:rPr>
      </w:pPr>
      <w:r w:rsidRPr="00185514">
        <w:rPr>
          <w:rFonts w:ascii="Times New Roman" w:eastAsia="Times New Roman" w:hAnsi="Times New Roman" w:cs="Times New Roman"/>
          <w:color w:val="000000"/>
          <w:sz w:val="24"/>
          <w:szCs w:val="24"/>
          <w:lang w:eastAsia="ar-SA"/>
        </w:rPr>
        <w:t>- комплект видеоматериалов для ТСО;</w:t>
      </w:r>
    </w:p>
    <w:p w:rsidR="008132F5" w:rsidRPr="00185514" w:rsidRDefault="008132F5" w:rsidP="00185514">
      <w:pPr>
        <w:widowControl w:val="0"/>
        <w:shd w:val="clear" w:color="auto" w:fill="FFFFFF"/>
        <w:suppressAutoHyphens/>
        <w:autoSpaceDE w:val="0"/>
        <w:spacing w:after="0" w:line="360" w:lineRule="auto"/>
        <w:rPr>
          <w:rFonts w:ascii="Times New Roman" w:eastAsia="Times New Roman" w:hAnsi="Times New Roman" w:cs="Times New Roman"/>
          <w:color w:val="000000"/>
          <w:spacing w:val="1"/>
          <w:sz w:val="24"/>
          <w:szCs w:val="24"/>
          <w:lang w:eastAsia="ar-SA"/>
        </w:rPr>
      </w:pPr>
      <w:r w:rsidRPr="00185514">
        <w:rPr>
          <w:rFonts w:ascii="Times New Roman" w:eastAsia="Times New Roman" w:hAnsi="Times New Roman" w:cs="Times New Roman"/>
          <w:color w:val="000000"/>
          <w:spacing w:val="1"/>
          <w:sz w:val="24"/>
          <w:szCs w:val="24"/>
          <w:lang w:eastAsia="ar-SA"/>
        </w:rPr>
        <w:t>- варианты задач или вопросов для выдачи домашнего задания;</w:t>
      </w:r>
    </w:p>
    <w:p w:rsidR="008132F5" w:rsidRPr="00185514" w:rsidRDefault="008132F5" w:rsidP="00185514">
      <w:pPr>
        <w:widowControl w:val="0"/>
        <w:shd w:val="clear" w:color="auto" w:fill="FFFFFF"/>
        <w:tabs>
          <w:tab w:val="left" w:pos="701"/>
        </w:tabs>
        <w:suppressAutoHyphens/>
        <w:autoSpaceDE w:val="0"/>
        <w:spacing w:after="0" w:line="360" w:lineRule="auto"/>
        <w:rPr>
          <w:rFonts w:ascii="Times New Roman" w:eastAsia="Times New Roman" w:hAnsi="Times New Roman" w:cs="Times New Roman"/>
          <w:color w:val="000000"/>
          <w:spacing w:val="-2"/>
          <w:sz w:val="24"/>
          <w:szCs w:val="24"/>
          <w:lang w:eastAsia="ar-SA"/>
        </w:rPr>
      </w:pPr>
      <w:r w:rsidRPr="00185514">
        <w:rPr>
          <w:rFonts w:ascii="Times New Roman" w:eastAsia="Times New Roman" w:hAnsi="Times New Roman" w:cs="Times New Roman"/>
          <w:color w:val="000000"/>
          <w:sz w:val="24"/>
          <w:szCs w:val="24"/>
          <w:lang w:eastAsia="ar-SA"/>
        </w:rPr>
        <w:t xml:space="preserve">- </w:t>
      </w:r>
      <w:r w:rsidRPr="00185514">
        <w:rPr>
          <w:rFonts w:ascii="Times New Roman" w:eastAsia="Times New Roman" w:hAnsi="Times New Roman" w:cs="Times New Roman"/>
          <w:color w:val="000000"/>
          <w:spacing w:val="-2"/>
          <w:sz w:val="24"/>
          <w:szCs w:val="24"/>
          <w:lang w:eastAsia="ar-SA"/>
        </w:rPr>
        <w:t xml:space="preserve">методическая разработка или рекомендации по проведению </w:t>
      </w:r>
      <w:proofErr w:type="gramStart"/>
      <w:r w:rsidRPr="00185514">
        <w:rPr>
          <w:rFonts w:ascii="Times New Roman" w:eastAsia="Times New Roman" w:hAnsi="Times New Roman" w:cs="Times New Roman"/>
          <w:color w:val="000000"/>
          <w:spacing w:val="-2"/>
          <w:sz w:val="24"/>
          <w:szCs w:val="24"/>
          <w:lang w:eastAsia="ar-SA"/>
        </w:rPr>
        <w:t>открытого</w:t>
      </w:r>
      <w:proofErr w:type="gramEnd"/>
      <w:r w:rsidRPr="00185514">
        <w:rPr>
          <w:rFonts w:ascii="Times New Roman" w:eastAsia="Times New Roman" w:hAnsi="Times New Roman" w:cs="Times New Roman"/>
          <w:color w:val="000000"/>
          <w:spacing w:val="-2"/>
          <w:sz w:val="24"/>
          <w:szCs w:val="24"/>
          <w:lang w:eastAsia="ar-SA"/>
        </w:rPr>
        <w:t xml:space="preserve"> занятия.</w:t>
      </w:r>
    </w:p>
    <w:p w:rsidR="008132F5" w:rsidRPr="00185514" w:rsidRDefault="008132F5" w:rsidP="00185514">
      <w:pPr>
        <w:widowControl w:val="0"/>
        <w:shd w:val="clear" w:color="auto" w:fill="FFFFFF"/>
        <w:suppressAutoHyphens/>
        <w:autoSpaceDE w:val="0"/>
        <w:spacing w:after="0" w:line="360" w:lineRule="auto"/>
        <w:ind w:firstLine="557"/>
        <w:jc w:val="both"/>
        <w:rPr>
          <w:rFonts w:ascii="Times New Roman" w:eastAsia="Times New Roman" w:hAnsi="Times New Roman" w:cs="Times New Roman"/>
          <w:color w:val="000000"/>
          <w:spacing w:val="-1"/>
          <w:sz w:val="24"/>
          <w:szCs w:val="24"/>
          <w:lang w:eastAsia="ar-SA"/>
        </w:rPr>
      </w:pPr>
      <w:r w:rsidRPr="00185514">
        <w:rPr>
          <w:rFonts w:ascii="Times New Roman" w:eastAsia="Times New Roman" w:hAnsi="Times New Roman" w:cs="Times New Roman"/>
          <w:color w:val="000000"/>
          <w:sz w:val="24"/>
          <w:szCs w:val="24"/>
          <w:lang w:eastAsia="ar-SA"/>
        </w:rPr>
        <w:t xml:space="preserve">К открытому занятию необходимо составить </w:t>
      </w:r>
      <w:r w:rsidRPr="00185514">
        <w:rPr>
          <w:rFonts w:ascii="Times New Roman" w:eastAsia="Times New Roman" w:hAnsi="Times New Roman" w:cs="Times New Roman"/>
          <w:b/>
          <w:i/>
          <w:color w:val="000000"/>
          <w:sz w:val="24"/>
          <w:szCs w:val="24"/>
          <w:lang w:eastAsia="ar-SA"/>
        </w:rPr>
        <w:t xml:space="preserve">план </w:t>
      </w:r>
      <w:proofErr w:type="spellStart"/>
      <w:r w:rsidRPr="00185514">
        <w:rPr>
          <w:rFonts w:ascii="Times New Roman" w:eastAsia="Times New Roman" w:hAnsi="Times New Roman" w:cs="Times New Roman"/>
          <w:b/>
          <w:i/>
          <w:color w:val="000000"/>
          <w:sz w:val="24"/>
          <w:szCs w:val="24"/>
          <w:lang w:eastAsia="ar-SA"/>
        </w:rPr>
        <w:t>занятия</w:t>
      </w:r>
      <w:r w:rsidRPr="00185514">
        <w:rPr>
          <w:rFonts w:ascii="Times New Roman" w:eastAsia="Times New Roman" w:hAnsi="Times New Roman" w:cs="Times New Roman"/>
          <w:color w:val="000000"/>
          <w:sz w:val="24"/>
          <w:szCs w:val="24"/>
          <w:lang w:eastAsia="ar-SA"/>
        </w:rPr>
        <w:t>или</w:t>
      </w:r>
      <w:proofErr w:type="spellEnd"/>
      <w:r w:rsidRPr="00185514">
        <w:rPr>
          <w:rFonts w:ascii="Times New Roman" w:eastAsia="Times New Roman" w:hAnsi="Times New Roman" w:cs="Times New Roman"/>
          <w:color w:val="000000"/>
          <w:sz w:val="24"/>
          <w:szCs w:val="24"/>
          <w:lang w:eastAsia="ar-SA"/>
        </w:rPr>
        <w:t xml:space="preserve"> </w:t>
      </w:r>
      <w:r w:rsidRPr="00185514">
        <w:rPr>
          <w:rFonts w:ascii="Times New Roman" w:eastAsia="Times New Roman" w:hAnsi="Times New Roman" w:cs="Times New Roman"/>
          <w:b/>
          <w:i/>
          <w:color w:val="000000"/>
          <w:sz w:val="24"/>
          <w:szCs w:val="24"/>
          <w:lang w:eastAsia="ar-SA"/>
        </w:rPr>
        <w:t>технологическую карт</w:t>
      </w:r>
      <w:proofErr w:type="gramStart"/>
      <w:r w:rsidRPr="00185514">
        <w:rPr>
          <w:rFonts w:ascii="Times New Roman" w:eastAsia="Times New Roman" w:hAnsi="Times New Roman" w:cs="Times New Roman"/>
          <w:b/>
          <w:i/>
          <w:color w:val="000000"/>
          <w:sz w:val="24"/>
          <w:szCs w:val="24"/>
          <w:lang w:eastAsia="ar-SA"/>
        </w:rPr>
        <w:t>у</w:t>
      </w:r>
      <w:r w:rsidRPr="00185514">
        <w:rPr>
          <w:rFonts w:ascii="Times New Roman" w:eastAsia="Times New Roman" w:hAnsi="Times New Roman" w:cs="Times New Roman"/>
          <w:color w:val="000000"/>
          <w:sz w:val="24"/>
          <w:szCs w:val="24"/>
          <w:lang w:eastAsia="ar-SA"/>
        </w:rPr>
        <w:t>(</w:t>
      </w:r>
      <w:proofErr w:type="gramEnd"/>
      <w:r w:rsidRPr="00185514">
        <w:rPr>
          <w:rFonts w:ascii="Times New Roman" w:eastAsia="Times New Roman" w:hAnsi="Times New Roman" w:cs="Times New Roman"/>
          <w:color w:val="000000"/>
          <w:sz w:val="24"/>
          <w:szCs w:val="24"/>
          <w:lang w:eastAsia="ar-SA"/>
        </w:rPr>
        <w:t>см.</w:t>
      </w:r>
      <w:r w:rsidR="004F73B6" w:rsidRPr="00185514">
        <w:rPr>
          <w:rFonts w:ascii="Times New Roman" w:eastAsia="Times New Roman" w:hAnsi="Times New Roman" w:cs="Times New Roman"/>
          <w:color w:val="000000"/>
          <w:sz w:val="24"/>
          <w:szCs w:val="24"/>
          <w:lang w:eastAsia="ar-SA"/>
        </w:rPr>
        <w:t xml:space="preserve"> раздел технологическая карта</w:t>
      </w:r>
      <w:r w:rsidRPr="00185514">
        <w:rPr>
          <w:rFonts w:ascii="Times New Roman" w:eastAsia="Times New Roman" w:hAnsi="Times New Roman" w:cs="Times New Roman"/>
          <w:color w:val="000000"/>
          <w:sz w:val="24"/>
          <w:szCs w:val="24"/>
          <w:lang w:eastAsia="ar-SA"/>
        </w:rPr>
        <w:t xml:space="preserve">) с четким и </w:t>
      </w:r>
      <w:r w:rsidRPr="00185514">
        <w:rPr>
          <w:rFonts w:ascii="Times New Roman" w:eastAsia="Times New Roman" w:hAnsi="Times New Roman" w:cs="Times New Roman"/>
          <w:color w:val="000000"/>
          <w:spacing w:val="-1"/>
          <w:sz w:val="24"/>
          <w:szCs w:val="24"/>
          <w:lang w:eastAsia="ar-SA"/>
        </w:rPr>
        <w:t xml:space="preserve">разумным распределением времени занятия и указанием, что и как делают преподаватель и студенты (рекомендуется составить несколько экземпляров для приглашенных на урок). План урока должен отразить все основные этапы урока, основные виды деятельности, как студентов, так и преподавателя, виды и формы организации работы, виды упражнений. Впоследствии план урока должен стать опорой для самоанализа и анализа урока. </w:t>
      </w:r>
    </w:p>
    <w:p w:rsidR="008132F5" w:rsidRPr="00185514" w:rsidRDefault="008132F5" w:rsidP="00185514">
      <w:pPr>
        <w:widowControl w:val="0"/>
        <w:shd w:val="clear" w:color="auto" w:fill="FFFFFF"/>
        <w:suppressAutoHyphens/>
        <w:autoSpaceDE w:val="0"/>
        <w:spacing w:after="0" w:line="360" w:lineRule="auto"/>
        <w:ind w:firstLine="542"/>
        <w:jc w:val="both"/>
        <w:rPr>
          <w:rFonts w:ascii="Times New Roman" w:eastAsia="Times New Roman" w:hAnsi="Times New Roman" w:cs="Times New Roman"/>
          <w:color w:val="000000"/>
          <w:spacing w:val="1"/>
          <w:sz w:val="24"/>
          <w:szCs w:val="24"/>
          <w:lang w:eastAsia="ar-SA"/>
        </w:rPr>
      </w:pPr>
      <w:r w:rsidRPr="00185514">
        <w:rPr>
          <w:rFonts w:ascii="Times New Roman" w:eastAsia="Times New Roman" w:hAnsi="Times New Roman" w:cs="Times New Roman"/>
          <w:color w:val="000000"/>
          <w:spacing w:val="1"/>
          <w:sz w:val="24"/>
          <w:szCs w:val="24"/>
          <w:lang w:eastAsia="ar-SA"/>
        </w:rPr>
        <w:t>В зависимости от формы обучения, типа занятия подбираются соответствующие составляющие методического обеспечения.</w:t>
      </w:r>
    </w:p>
    <w:p w:rsidR="008132F5" w:rsidRPr="00185514" w:rsidRDefault="008132F5" w:rsidP="00185514">
      <w:pPr>
        <w:widowControl w:val="0"/>
        <w:shd w:val="clear" w:color="auto" w:fill="FFFFFF"/>
        <w:suppressAutoHyphens/>
        <w:autoSpaceDE w:val="0"/>
        <w:spacing w:after="0" w:line="360" w:lineRule="auto"/>
        <w:ind w:firstLine="547"/>
        <w:jc w:val="both"/>
        <w:rPr>
          <w:rFonts w:ascii="Times New Roman" w:eastAsia="Times New Roman" w:hAnsi="Times New Roman" w:cs="Times New Roman"/>
          <w:color w:val="000000"/>
          <w:spacing w:val="1"/>
          <w:sz w:val="24"/>
          <w:szCs w:val="24"/>
          <w:lang w:eastAsia="ar-SA"/>
        </w:rPr>
      </w:pPr>
      <w:r w:rsidRPr="00185514">
        <w:rPr>
          <w:rFonts w:ascii="Times New Roman" w:eastAsia="Times New Roman" w:hAnsi="Times New Roman" w:cs="Times New Roman"/>
          <w:color w:val="000000"/>
          <w:spacing w:val="1"/>
          <w:sz w:val="24"/>
          <w:szCs w:val="24"/>
          <w:lang w:eastAsia="ar-SA"/>
        </w:rPr>
        <w:t xml:space="preserve">Открытое занятие, как говорилось уже выше, является демонстрацией опыта преподавателя над педагогической темой или проблемой, поэтому наличие поставленной методической цели урока, соответственно педагогической теме, желательно. Таким образом, методическая цель становится доминантой урока, его методическим стержнем. </w:t>
      </w:r>
    </w:p>
    <w:p w:rsidR="008132F5" w:rsidRPr="00185514" w:rsidRDefault="008132F5" w:rsidP="00185514">
      <w:pPr>
        <w:widowControl w:val="0"/>
        <w:shd w:val="clear" w:color="auto" w:fill="FFFFFF"/>
        <w:suppressAutoHyphens/>
        <w:autoSpaceDE w:val="0"/>
        <w:spacing w:after="0" w:line="360" w:lineRule="auto"/>
        <w:ind w:firstLine="562"/>
        <w:jc w:val="both"/>
        <w:rPr>
          <w:rFonts w:ascii="Times New Roman" w:eastAsia="Times New Roman" w:hAnsi="Times New Roman" w:cs="Times New Roman"/>
          <w:color w:val="000000"/>
          <w:sz w:val="24"/>
          <w:szCs w:val="24"/>
          <w:lang w:eastAsia="ar-SA"/>
        </w:rPr>
      </w:pPr>
      <w:r w:rsidRPr="00185514">
        <w:rPr>
          <w:rFonts w:ascii="Times New Roman" w:eastAsia="Times New Roman" w:hAnsi="Times New Roman" w:cs="Times New Roman"/>
          <w:b/>
          <w:i/>
          <w:color w:val="000000"/>
          <w:spacing w:val="10"/>
          <w:sz w:val="24"/>
          <w:szCs w:val="24"/>
          <w:lang w:eastAsia="ar-SA"/>
        </w:rPr>
        <w:t>Методическая разработка или методические рекомендации</w:t>
      </w:r>
      <w:r w:rsidRPr="00185514">
        <w:rPr>
          <w:rFonts w:ascii="Times New Roman" w:eastAsia="Times New Roman" w:hAnsi="Times New Roman" w:cs="Times New Roman"/>
          <w:color w:val="000000"/>
          <w:spacing w:val="10"/>
          <w:sz w:val="24"/>
          <w:szCs w:val="24"/>
          <w:lang w:eastAsia="ar-SA"/>
        </w:rPr>
        <w:t xml:space="preserve"> к </w:t>
      </w:r>
      <w:r w:rsidRPr="00185514">
        <w:rPr>
          <w:rFonts w:ascii="Times New Roman" w:eastAsia="Times New Roman" w:hAnsi="Times New Roman" w:cs="Times New Roman"/>
          <w:color w:val="000000"/>
          <w:sz w:val="24"/>
          <w:szCs w:val="24"/>
          <w:lang w:eastAsia="ar-SA"/>
        </w:rPr>
        <w:t>открытому занятию должны отражать вопросы организации и методики учебно-воспитательного процесса на занятии.</w:t>
      </w:r>
    </w:p>
    <w:p w:rsidR="008132F5" w:rsidRPr="00185514" w:rsidRDefault="008132F5" w:rsidP="00185514">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Педагог, готовящий открытое занятие, рассматривает в методической разработке учебно-воспитательный проце</w:t>
      </w:r>
      <w:proofErr w:type="gramStart"/>
      <w:r w:rsidRPr="00185514">
        <w:rPr>
          <w:rFonts w:ascii="Times New Roman" w:eastAsia="Times New Roman" w:hAnsi="Times New Roman" w:cs="Times New Roman"/>
          <w:sz w:val="24"/>
          <w:szCs w:val="24"/>
          <w:lang w:eastAsia="ar-SA"/>
        </w:rPr>
        <w:t>сс в св</w:t>
      </w:r>
      <w:proofErr w:type="gramEnd"/>
      <w:r w:rsidRPr="00185514">
        <w:rPr>
          <w:rFonts w:ascii="Times New Roman" w:eastAsia="Times New Roman" w:hAnsi="Times New Roman" w:cs="Times New Roman"/>
          <w:sz w:val="24"/>
          <w:szCs w:val="24"/>
          <w:lang w:eastAsia="ar-SA"/>
        </w:rPr>
        <w:t xml:space="preserve">ете тех педагогических задач, которые положены в основу занятия, чтобы используемые методы и средства воздействия на студентов, способы организации их деятельности помогли другим педагогам критически оценить всю систему работы, и вызывали желание её усовершенствования. </w:t>
      </w:r>
    </w:p>
    <w:p w:rsidR="008132F5" w:rsidRPr="00185514" w:rsidRDefault="008132F5" w:rsidP="00185514">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 xml:space="preserve">Структура методической разработки должна содержать пояснительную записку, структуру урока, подробный конспект (сценарий) занятия, образцы дидактического материала, список используемой литературы и т.д. </w:t>
      </w:r>
    </w:p>
    <w:p w:rsidR="008132F5" w:rsidRPr="00185514" w:rsidRDefault="008132F5" w:rsidP="00185514">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 xml:space="preserve">В пояснительной записке необходимо изложить значение и роль урока, педагогические цели, задачи стоящие перед преподавателем, ожидаемый результат. Особое внимание в пояснительной записке следует уделить педагогической технологии или методике, в которой проводится занятие. </w:t>
      </w:r>
    </w:p>
    <w:p w:rsidR="008132F5" w:rsidRPr="00185514" w:rsidRDefault="008132F5" w:rsidP="00185514">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 xml:space="preserve">Методическая разработка может дополняться и частично перерабатываться после </w:t>
      </w:r>
      <w:r w:rsidRPr="00185514">
        <w:rPr>
          <w:rFonts w:ascii="Times New Roman" w:eastAsia="Times New Roman" w:hAnsi="Times New Roman" w:cs="Times New Roman"/>
          <w:sz w:val="24"/>
          <w:szCs w:val="24"/>
          <w:lang w:eastAsia="ar-SA"/>
        </w:rPr>
        <w:lastRenderedPageBreak/>
        <w:t>проведения открытого занятия, чтобы все ценное, что получено в процессе проведения занятия, нашло в ней отражение и могло использоваться другими преподавателями.</w:t>
      </w:r>
    </w:p>
    <w:p w:rsidR="008132F5" w:rsidRPr="00185514" w:rsidRDefault="008132F5" w:rsidP="00185514">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Подготовленная и оформленная методическая разработка после рассмотрения на заседании методической комиссии и утверждения зам. директора по УМР сдается в методический кабинет.</w:t>
      </w:r>
    </w:p>
    <w:p w:rsidR="008132F5" w:rsidRPr="00185514" w:rsidRDefault="008132F5" w:rsidP="00185514">
      <w:pPr>
        <w:widowControl w:val="0"/>
        <w:suppressAutoHyphens/>
        <w:autoSpaceDE w:val="0"/>
        <w:spacing w:after="0" w:line="360" w:lineRule="auto"/>
        <w:ind w:firstLine="567"/>
        <w:jc w:val="center"/>
        <w:rPr>
          <w:rFonts w:ascii="Times New Roman" w:eastAsia="Times New Roman" w:hAnsi="Times New Roman" w:cs="Times New Roman"/>
          <w:b/>
          <w:sz w:val="24"/>
          <w:szCs w:val="24"/>
          <w:lang w:eastAsia="ar-SA"/>
        </w:rPr>
      </w:pPr>
      <w:bookmarkStart w:id="1" w:name="%D0%BF%D1%80%D0%BE%D0%B2%D0%B5%D0%B4"/>
      <w:r w:rsidRPr="00185514">
        <w:rPr>
          <w:rFonts w:ascii="Times New Roman" w:eastAsia="Times New Roman" w:hAnsi="Times New Roman" w:cs="Times New Roman"/>
          <w:b/>
          <w:sz w:val="24"/>
          <w:szCs w:val="24"/>
          <w:lang w:eastAsia="ar-SA"/>
        </w:rPr>
        <w:t xml:space="preserve">Проведение </w:t>
      </w:r>
      <w:bookmarkEnd w:id="1"/>
      <w:proofErr w:type="gramStart"/>
      <w:r w:rsidRPr="00185514">
        <w:rPr>
          <w:rFonts w:ascii="Times New Roman" w:eastAsia="Times New Roman" w:hAnsi="Times New Roman" w:cs="Times New Roman"/>
          <w:b/>
          <w:sz w:val="24"/>
          <w:szCs w:val="24"/>
          <w:lang w:eastAsia="ar-SA"/>
        </w:rPr>
        <w:t>открытого</w:t>
      </w:r>
      <w:proofErr w:type="gramEnd"/>
      <w:r w:rsidRPr="00185514">
        <w:rPr>
          <w:rFonts w:ascii="Times New Roman" w:eastAsia="Times New Roman" w:hAnsi="Times New Roman" w:cs="Times New Roman"/>
          <w:b/>
          <w:sz w:val="24"/>
          <w:szCs w:val="24"/>
          <w:lang w:eastAsia="ar-SA"/>
        </w:rPr>
        <w:t xml:space="preserve"> занятия</w:t>
      </w:r>
    </w:p>
    <w:p w:rsidR="008132F5" w:rsidRPr="00185514" w:rsidRDefault="008132F5" w:rsidP="00185514">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За 2 недели до проведения открытого занятия преподаватель вывешивае</w:t>
      </w:r>
      <w:r w:rsidR="001C483F" w:rsidRPr="00185514">
        <w:rPr>
          <w:rFonts w:ascii="Times New Roman" w:eastAsia="Times New Roman" w:hAnsi="Times New Roman" w:cs="Times New Roman"/>
          <w:sz w:val="24"/>
          <w:szCs w:val="24"/>
          <w:lang w:eastAsia="ar-SA"/>
        </w:rPr>
        <w:t xml:space="preserve">т сообщение (объявление) о нем. </w:t>
      </w:r>
      <w:r w:rsidRPr="00185514">
        <w:rPr>
          <w:rFonts w:ascii="Times New Roman" w:eastAsia="Times New Roman" w:hAnsi="Times New Roman" w:cs="Times New Roman"/>
          <w:sz w:val="24"/>
          <w:szCs w:val="24"/>
          <w:lang w:eastAsia="ar-SA"/>
        </w:rPr>
        <w:t>Проводится открытое занятие в обычной обст</w:t>
      </w:r>
      <w:r w:rsidR="001C483F" w:rsidRPr="00185514">
        <w:rPr>
          <w:rFonts w:ascii="Times New Roman" w:eastAsia="Times New Roman" w:hAnsi="Times New Roman" w:cs="Times New Roman"/>
          <w:sz w:val="24"/>
          <w:szCs w:val="24"/>
          <w:lang w:eastAsia="ar-SA"/>
        </w:rPr>
        <w:t xml:space="preserve">ановке. </w:t>
      </w:r>
      <w:r w:rsidRPr="00185514">
        <w:rPr>
          <w:rFonts w:ascii="Times New Roman" w:eastAsia="Times New Roman" w:hAnsi="Times New Roman" w:cs="Times New Roman"/>
          <w:sz w:val="24"/>
          <w:szCs w:val="24"/>
          <w:lang w:eastAsia="ar-SA"/>
        </w:rPr>
        <w:t>Приглашенные входят в аудиторию до звонка, занимают заранее подготовленные места, выбранные так, чтобы меньше отвлекать внимание студентов и без помех наблюдать за действиями  преподавателя и студентов.</w:t>
      </w:r>
    </w:p>
    <w:p w:rsidR="008132F5" w:rsidRPr="00185514" w:rsidRDefault="008132F5" w:rsidP="00185514">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Все приглашенные должны соблюдать педагогический такт, не  вмешиваться в ход занятий, не выражать в присутствии студентов, своего отношения к работе преподавателя, ведущего его.</w:t>
      </w:r>
    </w:p>
    <w:p w:rsidR="008132F5" w:rsidRPr="00185514" w:rsidRDefault="008132F5" w:rsidP="00185514">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Приглашенные в процессе наблюдения, должны проследить, как преподаватель, ведущий занятие, достигает поставленной цели,  с помощью каких методических приемов и средств обучения реализует требования учебной программы, каковы результаты его деятельности.</w:t>
      </w:r>
    </w:p>
    <w:p w:rsidR="008132F5" w:rsidRPr="00185514" w:rsidRDefault="008132F5" w:rsidP="00185514">
      <w:pPr>
        <w:widowControl w:val="0"/>
        <w:suppressAutoHyphens/>
        <w:autoSpaceDE w:val="0"/>
        <w:spacing w:after="0" w:line="360" w:lineRule="auto"/>
        <w:ind w:firstLine="567"/>
        <w:jc w:val="center"/>
        <w:rPr>
          <w:rFonts w:ascii="Times New Roman" w:eastAsia="Times New Roman" w:hAnsi="Times New Roman" w:cs="Times New Roman"/>
          <w:b/>
          <w:sz w:val="24"/>
          <w:szCs w:val="24"/>
          <w:lang w:eastAsia="ar-SA"/>
        </w:rPr>
      </w:pPr>
      <w:bookmarkStart w:id="2" w:name="%D0%BE%D0%B1%D1%81%D1%83%D0%B6%D0%B4%D0%"/>
      <w:r w:rsidRPr="00185514">
        <w:rPr>
          <w:rFonts w:ascii="Times New Roman" w:eastAsia="Times New Roman" w:hAnsi="Times New Roman" w:cs="Times New Roman"/>
          <w:b/>
          <w:sz w:val="24"/>
          <w:szCs w:val="24"/>
          <w:lang w:eastAsia="ar-SA"/>
        </w:rPr>
        <w:t xml:space="preserve">Обсуждение </w:t>
      </w:r>
      <w:bookmarkEnd w:id="2"/>
      <w:r w:rsidRPr="00185514">
        <w:rPr>
          <w:rFonts w:ascii="Times New Roman" w:eastAsia="Times New Roman" w:hAnsi="Times New Roman" w:cs="Times New Roman"/>
          <w:b/>
          <w:sz w:val="24"/>
          <w:szCs w:val="24"/>
          <w:lang w:eastAsia="ar-SA"/>
        </w:rPr>
        <w:t xml:space="preserve">и анализ </w:t>
      </w:r>
      <w:proofErr w:type="gramStart"/>
      <w:r w:rsidRPr="00185514">
        <w:rPr>
          <w:rFonts w:ascii="Times New Roman" w:eastAsia="Times New Roman" w:hAnsi="Times New Roman" w:cs="Times New Roman"/>
          <w:b/>
          <w:sz w:val="24"/>
          <w:szCs w:val="24"/>
          <w:lang w:eastAsia="ar-SA"/>
        </w:rPr>
        <w:t>открытого</w:t>
      </w:r>
      <w:proofErr w:type="gramEnd"/>
      <w:r w:rsidRPr="00185514">
        <w:rPr>
          <w:rFonts w:ascii="Times New Roman" w:eastAsia="Times New Roman" w:hAnsi="Times New Roman" w:cs="Times New Roman"/>
          <w:b/>
          <w:sz w:val="24"/>
          <w:szCs w:val="24"/>
          <w:lang w:eastAsia="ar-SA"/>
        </w:rPr>
        <w:t xml:space="preserve"> учебного занятия</w:t>
      </w:r>
    </w:p>
    <w:p w:rsidR="008132F5" w:rsidRPr="00185514" w:rsidRDefault="008132F5" w:rsidP="00185514">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Обсуждение открытого занятия проводиться в день его проведения. Организует обсуждение председатель цикловой комиссии или лицо, ответственное за подготовку занятия. Цель обсуждения - оценка правильности постановки занятия, целесообразность выбранных методов и средств, помощь преподавателю увидеть отдельные методические приемы, их эффективность с точки зрения  поставленных задач.</w:t>
      </w:r>
    </w:p>
    <w:p w:rsidR="008132F5" w:rsidRPr="00185514" w:rsidRDefault="008132F5" w:rsidP="00185514">
      <w:pPr>
        <w:widowControl w:val="0"/>
        <w:suppressAutoHyphens/>
        <w:autoSpaceDE w:val="0"/>
        <w:spacing w:after="0" w:line="360" w:lineRule="auto"/>
        <w:ind w:firstLine="567"/>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При обсуждении занятия вопросы должны носить конкретный характер (об отдельных приемах и методов работы, о конкретных явлениях  данного занятия) не уводить обсуждения от поставленной цели. Обсуждение рекомендуется проводить в следующей последовательности:</w:t>
      </w:r>
    </w:p>
    <w:p w:rsidR="008132F5" w:rsidRPr="00185514" w:rsidRDefault="008132F5" w:rsidP="00185514">
      <w:pPr>
        <w:pStyle w:val="a7"/>
        <w:widowControl w:val="0"/>
        <w:numPr>
          <w:ilvl w:val="1"/>
          <w:numId w:val="28"/>
        </w:numPr>
        <w:tabs>
          <w:tab w:val="left" w:pos="1287"/>
        </w:tabs>
        <w:suppressAutoHyphens/>
        <w:autoSpaceDE w:val="0"/>
        <w:spacing w:after="0" w:line="360" w:lineRule="auto"/>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 xml:space="preserve">Преподаватель, проводивший занятие </w:t>
      </w:r>
    </w:p>
    <w:p w:rsidR="008132F5" w:rsidRPr="00185514" w:rsidRDefault="008132F5" w:rsidP="00185514">
      <w:pPr>
        <w:widowControl w:val="0"/>
        <w:tabs>
          <w:tab w:val="left" w:pos="1287"/>
        </w:tabs>
        <w:suppressAutoHyphens/>
        <w:autoSpaceDE w:val="0"/>
        <w:spacing w:after="0" w:line="360" w:lineRule="auto"/>
        <w:ind w:left="360"/>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 xml:space="preserve">            2.Приглашенные преподаватели</w:t>
      </w:r>
    </w:p>
    <w:p w:rsidR="008132F5" w:rsidRPr="00185514" w:rsidRDefault="008132F5" w:rsidP="00185514">
      <w:pPr>
        <w:widowControl w:val="0"/>
        <w:tabs>
          <w:tab w:val="left" w:pos="1287"/>
        </w:tabs>
        <w:suppressAutoHyphens/>
        <w:autoSpaceDE w:val="0"/>
        <w:spacing w:after="0" w:line="360" w:lineRule="auto"/>
        <w:ind w:left="360"/>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 xml:space="preserve">            3.Председатель цикловой комиссии</w:t>
      </w:r>
    </w:p>
    <w:p w:rsidR="008132F5" w:rsidRPr="00185514" w:rsidRDefault="008132F5" w:rsidP="00185514">
      <w:pPr>
        <w:widowControl w:val="0"/>
        <w:tabs>
          <w:tab w:val="left" w:pos="1287"/>
        </w:tabs>
        <w:suppressAutoHyphens/>
        <w:autoSpaceDE w:val="0"/>
        <w:spacing w:after="0" w:line="360" w:lineRule="auto"/>
        <w:ind w:left="360"/>
        <w:jc w:val="both"/>
        <w:rPr>
          <w:rFonts w:ascii="Times New Roman" w:eastAsia="Times New Roman" w:hAnsi="Times New Roman" w:cs="Times New Roman"/>
          <w:sz w:val="24"/>
          <w:szCs w:val="24"/>
          <w:lang w:eastAsia="ar-SA"/>
        </w:rPr>
      </w:pPr>
      <w:r w:rsidRPr="00185514">
        <w:rPr>
          <w:rFonts w:ascii="Times New Roman" w:eastAsia="Times New Roman" w:hAnsi="Times New Roman" w:cs="Times New Roman"/>
          <w:sz w:val="24"/>
          <w:szCs w:val="24"/>
          <w:lang w:eastAsia="ar-SA"/>
        </w:rPr>
        <w:t xml:space="preserve">            4.Представитель администрации, ответственный за методическую работу</w:t>
      </w:r>
      <w:r w:rsidR="001C483F" w:rsidRPr="00185514">
        <w:rPr>
          <w:rFonts w:ascii="Times New Roman" w:eastAsia="Times New Roman" w:hAnsi="Times New Roman" w:cs="Times New Roman"/>
          <w:sz w:val="24"/>
          <w:szCs w:val="24"/>
          <w:lang w:eastAsia="ar-SA"/>
        </w:rPr>
        <w:t xml:space="preserve"> (методист или зам. директора по УМР или зам. директора по НМР). </w:t>
      </w:r>
    </w:p>
    <w:p w:rsidR="008132F5" w:rsidRPr="00185514" w:rsidRDefault="008132F5" w:rsidP="00185514">
      <w:pPr>
        <w:widowControl w:val="0"/>
        <w:suppressAutoHyphens/>
        <w:autoSpaceDE w:val="0"/>
        <w:spacing w:after="0" w:line="360" w:lineRule="auto"/>
        <w:ind w:firstLine="567"/>
        <w:jc w:val="both"/>
        <w:rPr>
          <w:rFonts w:ascii="Times New Roman" w:eastAsia="Times New Roman" w:hAnsi="Times New Roman" w:cs="Times New Roman"/>
          <w:color w:val="000000"/>
          <w:spacing w:val="2"/>
          <w:sz w:val="24"/>
          <w:szCs w:val="24"/>
          <w:lang w:eastAsia="ar-SA"/>
        </w:rPr>
      </w:pPr>
      <w:r w:rsidRPr="00185514">
        <w:rPr>
          <w:rFonts w:ascii="Times New Roman" w:eastAsia="Times New Roman" w:hAnsi="Times New Roman" w:cs="Times New Roman"/>
          <w:sz w:val="24"/>
          <w:szCs w:val="24"/>
          <w:lang w:eastAsia="ar-SA"/>
        </w:rPr>
        <w:t xml:space="preserve">Первое слово предоставляется преподавателю, который проводил </w:t>
      </w:r>
      <w:r w:rsidRPr="00185514">
        <w:rPr>
          <w:rFonts w:ascii="Times New Roman" w:eastAsia="Times New Roman" w:hAnsi="Times New Roman" w:cs="Times New Roman"/>
          <w:color w:val="000000"/>
          <w:spacing w:val="3"/>
          <w:sz w:val="24"/>
          <w:szCs w:val="24"/>
          <w:lang w:eastAsia="ar-SA"/>
        </w:rPr>
        <w:t xml:space="preserve">занятие. Он должен четко раскрыть цель учебного занятия, обосновать </w:t>
      </w:r>
      <w:r w:rsidRPr="00185514">
        <w:rPr>
          <w:rFonts w:ascii="Times New Roman" w:eastAsia="Times New Roman" w:hAnsi="Times New Roman" w:cs="Times New Roman"/>
          <w:color w:val="000000"/>
          <w:spacing w:val="16"/>
          <w:sz w:val="24"/>
          <w:szCs w:val="24"/>
          <w:lang w:eastAsia="ar-SA"/>
        </w:rPr>
        <w:t xml:space="preserve">выбор методов и средств, качество их применения, сообщить </w:t>
      </w:r>
      <w:r w:rsidRPr="00185514">
        <w:rPr>
          <w:rFonts w:ascii="Times New Roman" w:eastAsia="Times New Roman" w:hAnsi="Times New Roman" w:cs="Times New Roman"/>
          <w:color w:val="000000"/>
          <w:spacing w:val="2"/>
          <w:sz w:val="24"/>
          <w:szCs w:val="24"/>
          <w:lang w:eastAsia="ar-SA"/>
        </w:rPr>
        <w:t xml:space="preserve">критические замечания по проведению учебного занятия и </w:t>
      </w:r>
      <w:r w:rsidRPr="00185514">
        <w:rPr>
          <w:rFonts w:ascii="Times New Roman" w:eastAsia="Times New Roman" w:hAnsi="Times New Roman" w:cs="Times New Roman"/>
          <w:color w:val="000000"/>
          <w:spacing w:val="2"/>
          <w:sz w:val="24"/>
          <w:szCs w:val="24"/>
          <w:lang w:eastAsia="ar-SA"/>
        </w:rPr>
        <w:lastRenderedPageBreak/>
        <w:t>содержанию подобранного материала. Дать характеристику уровня знаний, успеваемости  студентов, место урока в системе занятий, обосновав выбранные формы организации и тип урока (см. приложение № 2).</w:t>
      </w:r>
    </w:p>
    <w:p w:rsidR="008132F5" w:rsidRPr="00185514" w:rsidRDefault="008132F5" w:rsidP="00185514">
      <w:pPr>
        <w:widowControl w:val="0"/>
        <w:suppressAutoHyphens/>
        <w:autoSpaceDE w:val="0"/>
        <w:spacing w:after="0" w:line="360" w:lineRule="auto"/>
        <w:ind w:firstLine="567"/>
        <w:jc w:val="both"/>
        <w:rPr>
          <w:rFonts w:ascii="Times New Roman" w:eastAsia="Times New Roman" w:hAnsi="Times New Roman" w:cs="Times New Roman"/>
          <w:color w:val="000000"/>
          <w:spacing w:val="-1"/>
          <w:sz w:val="24"/>
          <w:szCs w:val="24"/>
          <w:lang w:eastAsia="ar-SA"/>
        </w:rPr>
      </w:pPr>
      <w:r w:rsidRPr="00185514">
        <w:rPr>
          <w:rFonts w:ascii="Times New Roman" w:eastAsia="Times New Roman" w:hAnsi="Times New Roman" w:cs="Times New Roman"/>
          <w:color w:val="000000"/>
          <w:spacing w:val="2"/>
          <w:sz w:val="24"/>
          <w:szCs w:val="24"/>
          <w:lang w:eastAsia="ar-SA"/>
        </w:rPr>
        <w:t xml:space="preserve">Выступление преподавателя должно помочь присутствующим понять его педагогический замысел, особенности </w:t>
      </w:r>
      <w:r w:rsidRPr="00185514">
        <w:rPr>
          <w:rFonts w:ascii="Times New Roman" w:eastAsia="Times New Roman" w:hAnsi="Times New Roman" w:cs="Times New Roman"/>
          <w:color w:val="000000"/>
          <w:spacing w:val="5"/>
          <w:sz w:val="24"/>
          <w:szCs w:val="24"/>
          <w:lang w:eastAsia="ar-SA"/>
        </w:rPr>
        <w:t xml:space="preserve">применяемых им методов и приемов, ведущие идеи, которые лежат в </w:t>
      </w:r>
      <w:r w:rsidRPr="00185514">
        <w:rPr>
          <w:rFonts w:ascii="Times New Roman" w:eastAsia="Times New Roman" w:hAnsi="Times New Roman" w:cs="Times New Roman"/>
          <w:color w:val="000000"/>
          <w:spacing w:val="-1"/>
          <w:sz w:val="24"/>
          <w:szCs w:val="24"/>
          <w:lang w:eastAsia="ar-SA"/>
        </w:rPr>
        <w:t>основе системы его работы. Развернутый самоанализ урока не только продемонстрирует присутствующим педагогическую и методическую грамотность педагога, но и предопределит  возникшие в ходе урока вопросы.</w:t>
      </w:r>
    </w:p>
    <w:p w:rsidR="008132F5" w:rsidRPr="00185514" w:rsidRDefault="008132F5" w:rsidP="00185514">
      <w:pPr>
        <w:widowControl w:val="0"/>
        <w:shd w:val="clear" w:color="auto" w:fill="FFFFFF"/>
        <w:suppressAutoHyphens/>
        <w:autoSpaceDE w:val="0"/>
        <w:spacing w:after="0" w:line="360" w:lineRule="auto"/>
        <w:ind w:firstLine="614"/>
        <w:jc w:val="both"/>
        <w:rPr>
          <w:rFonts w:ascii="Times New Roman" w:eastAsia="Times New Roman" w:hAnsi="Times New Roman" w:cs="Times New Roman"/>
          <w:color w:val="000000"/>
          <w:spacing w:val="1"/>
          <w:sz w:val="24"/>
          <w:szCs w:val="24"/>
          <w:lang w:eastAsia="ar-SA"/>
        </w:rPr>
      </w:pPr>
      <w:r w:rsidRPr="00185514">
        <w:rPr>
          <w:rFonts w:ascii="Times New Roman" w:eastAsia="Times New Roman" w:hAnsi="Times New Roman" w:cs="Times New Roman"/>
          <w:color w:val="000000"/>
          <w:spacing w:val="17"/>
          <w:sz w:val="24"/>
          <w:szCs w:val="24"/>
          <w:lang w:eastAsia="ar-SA"/>
        </w:rPr>
        <w:t xml:space="preserve">Выступающие должны детально разобрать достоинства и </w:t>
      </w:r>
      <w:r w:rsidRPr="00185514">
        <w:rPr>
          <w:rFonts w:ascii="Times New Roman" w:eastAsia="Times New Roman" w:hAnsi="Times New Roman" w:cs="Times New Roman"/>
          <w:color w:val="000000"/>
          <w:spacing w:val="13"/>
          <w:sz w:val="24"/>
          <w:szCs w:val="24"/>
          <w:lang w:eastAsia="ar-SA"/>
        </w:rPr>
        <w:t xml:space="preserve">недостатки занятия, обратить особое внимание на достижение </w:t>
      </w:r>
      <w:r w:rsidRPr="00185514">
        <w:rPr>
          <w:rFonts w:ascii="Times New Roman" w:eastAsia="Times New Roman" w:hAnsi="Times New Roman" w:cs="Times New Roman"/>
          <w:color w:val="000000"/>
          <w:spacing w:val="2"/>
          <w:sz w:val="24"/>
          <w:szCs w:val="24"/>
          <w:lang w:eastAsia="ar-SA"/>
        </w:rPr>
        <w:t xml:space="preserve">поставленных целей обучения, воспитания и развития, на эффективность </w:t>
      </w:r>
      <w:r w:rsidRPr="00185514">
        <w:rPr>
          <w:rFonts w:ascii="Times New Roman" w:eastAsia="Times New Roman" w:hAnsi="Times New Roman" w:cs="Times New Roman"/>
          <w:color w:val="000000"/>
          <w:spacing w:val="12"/>
          <w:sz w:val="24"/>
          <w:szCs w:val="24"/>
          <w:lang w:eastAsia="ar-SA"/>
        </w:rPr>
        <w:t xml:space="preserve">применяемых методов, целесообразность использования ТСО, </w:t>
      </w:r>
      <w:r w:rsidRPr="00185514">
        <w:rPr>
          <w:rFonts w:ascii="Times New Roman" w:eastAsia="Times New Roman" w:hAnsi="Times New Roman" w:cs="Times New Roman"/>
          <w:color w:val="000000"/>
          <w:spacing w:val="7"/>
          <w:sz w:val="24"/>
          <w:szCs w:val="24"/>
          <w:lang w:eastAsia="ar-SA"/>
        </w:rPr>
        <w:t xml:space="preserve">оборудования. Необходимо тщательно оценить занятие с позиции </w:t>
      </w:r>
      <w:r w:rsidRPr="00185514">
        <w:rPr>
          <w:rFonts w:ascii="Times New Roman" w:eastAsia="Times New Roman" w:hAnsi="Times New Roman" w:cs="Times New Roman"/>
          <w:color w:val="000000"/>
          <w:sz w:val="24"/>
          <w:szCs w:val="24"/>
          <w:lang w:eastAsia="ar-SA"/>
        </w:rPr>
        <w:t xml:space="preserve">реализации дидактических принципов. Обязательно в ходе обсуждения </w:t>
      </w:r>
      <w:r w:rsidRPr="00185514">
        <w:rPr>
          <w:rFonts w:ascii="Times New Roman" w:eastAsia="Times New Roman" w:hAnsi="Times New Roman" w:cs="Times New Roman"/>
          <w:color w:val="000000"/>
          <w:spacing w:val="1"/>
          <w:sz w:val="24"/>
          <w:szCs w:val="24"/>
          <w:lang w:eastAsia="ar-SA"/>
        </w:rPr>
        <w:t>отметить недостатки, ошибки, допущенные в организации и содержании занятия, дать советы по совершенствованию системы работы.</w:t>
      </w:r>
    </w:p>
    <w:p w:rsidR="008132F5" w:rsidRPr="00185514" w:rsidRDefault="008132F5" w:rsidP="00185514">
      <w:pPr>
        <w:widowControl w:val="0"/>
        <w:shd w:val="clear" w:color="auto" w:fill="FFFFFF"/>
        <w:suppressAutoHyphens/>
        <w:autoSpaceDE w:val="0"/>
        <w:spacing w:after="0" w:line="360" w:lineRule="auto"/>
        <w:ind w:firstLine="528"/>
        <w:jc w:val="both"/>
        <w:rPr>
          <w:rFonts w:ascii="Times New Roman" w:eastAsia="Times New Roman" w:hAnsi="Times New Roman" w:cs="Times New Roman"/>
          <w:color w:val="000000"/>
          <w:spacing w:val="-1"/>
          <w:sz w:val="24"/>
          <w:szCs w:val="24"/>
          <w:lang w:eastAsia="ar-SA"/>
        </w:rPr>
      </w:pPr>
      <w:r w:rsidRPr="00185514">
        <w:rPr>
          <w:rFonts w:ascii="Times New Roman" w:eastAsia="Times New Roman" w:hAnsi="Times New Roman" w:cs="Times New Roman"/>
          <w:color w:val="000000"/>
          <w:spacing w:val="6"/>
          <w:sz w:val="24"/>
          <w:szCs w:val="24"/>
          <w:lang w:eastAsia="ar-SA"/>
        </w:rPr>
        <w:t xml:space="preserve">В заключении выступает председатель методической комиссии и </w:t>
      </w:r>
      <w:r w:rsidRPr="00185514">
        <w:rPr>
          <w:rFonts w:ascii="Times New Roman" w:eastAsia="Times New Roman" w:hAnsi="Times New Roman" w:cs="Times New Roman"/>
          <w:color w:val="000000"/>
          <w:spacing w:val="11"/>
          <w:sz w:val="24"/>
          <w:szCs w:val="24"/>
          <w:lang w:eastAsia="ar-SA"/>
        </w:rPr>
        <w:t xml:space="preserve">представитель администрации. Они подводят итоги обсуждения, </w:t>
      </w:r>
      <w:r w:rsidRPr="00185514">
        <w:rPr>
          <w:rFonts w:ascii="Times New Roman" w:eastAsia="Times New Roman" w:hAnsi="Times New Roman" w:cs="Times New Roman"/>
          <w:color w:val="000000"/>
          <w:spacing w:val="1"/>
          <w:sz w:val="24"/>
          <w:szCs w:val="24"/>
          <w:lang w:eastAsia="ar-SA"/>
        </w:rPr>
        <w:t xml:space="preserve">отмечают, что было упущено выступающими, дают оценку приемам и методам, использованным на занятии, отмечают глубину раскрытия </w:t>
      </w:r>
      <w:r w:rsidRPr="00185514">
        <w:rPr>
          <w:rFonts w:ascii="Times New Roman" w:eastAsia="Times New Roman" w:hAnsi="Times New Roman" w:cs="Times New Roman"/>
          <w:color w:val="000000"/>
          <w:spacing w:val="2"/>
          <w:sz w:val="24"/>
          <w:szCs w:val="24"/>
          <w:lang w:eastAsia="ar-SA"/>
        </w:rPr>
        <w:t xml:space="preserve">поставленной методической цели открытого учебного занятия и делают </w:t>
      </w:r>
      <w:r w:rsidRPr="00185514">
        <w:rPr>
          <w:rFonts w:ascii="Times New Roman" w:eastAsia="Times New Roman" w:hAnsi="Times New Roman" w:cs="Times New Roman"/>
          <w:color w:val="000000"/>
          <w:spacing w:val="-1"/>
          <w:sz w:val="24"/>
          <w:szCs w:val="24"/>
          <w:lang w:eastAsia="ar-SA"/>
        </w:rPr>
        <w:t>выводы о целесообразности использования представленного опыта.</w:t>
      </w:r>
    </w:p>
    <w:p w:rsidR="008132F5" w:rsidRPr="00185514" w:rsidRDefault="008132F5" w:rsidP="00185514">
      <w:pPr>
        <w:widowControl w:val="0"/>
        <w:shd w:val="clear" w:color="auto" w:fill="FFFFFF"/>
        <w:suppressAutoHyphens/>
        <w:autoSpaceDE w:val="0"/>
        <w:spacing w:after="0" w:line="360" w:lineRule="auto"/>
        <w:ind w:firstLine="552"/>
        <w:jc w:val="both"/>
        <w:rPr>
          <w:rFonts w:ascii="Times New Roman" w:eastAsia="Times New Roman" w:hAnsi="Times New Roman" w:cs="Times New Roman"/>
          <w:color w:val="000000"/>
          <w:sz w:val="24"/>
          <w:szCs w:val="24"/>
          <w:lang w:eastAsia="ar-SA"/>
        </w:rPr>
      </w:pPr>
      <w:r w:rsidRPr="00185514">
        <w:rPr>
          <w:rFonts w:ascii="Times New Roman" w:eastAsia="Times New Roman" w:hAnsi="Times New Roman" w:cs="Times New Roman"/>
          <w:color w:val="000000"/>
          <w:spacing w:val="2"/>
          <w:sz w:val="24"/>
          <w:szCs w:val="24"/>
          <w:lang w:eastAsia="ar-SA"/>
        </w:rPr>
        <w:t xml:space="preserve">При анализе выступающие должны оценить воспитательную роль </w:t>
      </w:r>
      <w:r w:rsidRPr="00185514">
        <w:rPr>
          <w:rFonts w:ascii="Times New Roman" w:eastAsia="Times New Roman" w:hAnsi="Times New Roman" w:cs="Times New Roman"/>
          <w:color w:val="000000"/>
          <w:spacing w:val="3"/>
          <w:sz w:val="24"/>
          <w:szCs w:val="24"/>
          <w:lang w:eastAsia="ar-SA"/>
        </w:rPr>
        <w:t xml:space="preserve">занятия, его значение. Содержанием и организацией, такое занятие </w:t>
      </w:r>
      <w:r w:rsidRPr="00185514">
        <w:rPr>
          <w:rFonts w:ascii="Times New Roman" w:eastAsia="Times New Roman" w:hAnsi="Times New Roman" w:cs="Times New Roman"/>
          <w:color w:val="000000"/>
          <w:sz w:val="24"/>
          <w:szCs w:val="24"/>
          <w:lang w:eastAsia="ar-SA"/>
        </w:rPr>
        <w:t>способствует воспитанию качеств, необходимых будущему специалисту.</w:t>
      </w:r>
    </w:p>
    <w:p w:rsidR="008132F5" w:rsidRPr="00185514" w:rsidRDefault="008132F5" w:rsidP="00185514">
      <w:pPr>
        <w:widowControl w:val="0"/>
        <w:shd w:val="clear" w:color="auto" w:fill="FFFFFF"/>
        <w:suppressAutoHyphens/>
        <w:autoSpaceDE w:val="0"/>
        <w:spacing w:after="0" w:line="360" w:lineRule="auto"/>
        <w:ind w:firstLine="538"/>
        <w:jc w:val="both"/>
        <w:rPr>
          <w:rFonts w:ascii="Times New Roman" w:eastAsia="Times New Roman" w:hAnsi="Times New Roman" w:cs="Times New Roman"/>
          <w:color w:val="000000"/>
          <w:spacing w:val="-2"/>
          <w:sz w:val="24"/>
          <w:szCs w:val="24"/>
          <w:lang w:eastAsia="ar-SA"/>
        </w:rPr>
      </w:pPr>
      <w:r w:rsidRPr="00185514">
        <w:rPr>
          <w:rFonts w:ascii="Times New Roman" w:eastAsia="Times New Roman" w:hAnsi="Times New Roman" w:cs="Times New Roman"/>
          <w:color w:val="000000"/>
          <w:spacing w:val="11"/>
          <w:sz w:val="24"/>
          <w:szCs w:val="24"/>
          <w:lang w:eastAsia="ar-SA"/>
        </w:rPr>
        <w:t xml:space="preserve">Тон обсуждения должен быть деловой и благожелательный. </w:t>
      </w:r>
      <w:r w:rsidRPr="00185514">
        <w:rPr>
          <w:rFonts w:ascii="Times New Roman" w:eastAsia="Times New Roman" w:hAnsi="Times New Roman" w:cs="Times New Roman"/>
          <w:color w:val="000000"/>
          <w:spacing w:val="5"/>
          <w:sz w:val="24"/>
          <w:szCs w:val="24"/>
          <w:lang w:eastAsia="ar-SA"/>
        </w:rPr>
        <w:t xml:space="preserve">Необходим деловой обмен мнениями, дискуссия, которые вызывают </w:t>
      </w:r>
      <w:r w:rsidRPr="00185514">
        <w:rPr>
          <w:rFonts w:ascii="Times New Roman" w:eastAsia="Times New Roman" w:hAnsi="Times New Roman" w:cs="Times New Roman"/>
          <w:color w:val="000000"/>
          <w:spacing w:val="1"/>
          <w:sz w:val="24"/>
          <w:szCs w:val="24"/>
          <w:lang w:eastAsia="ar-SA"/>
        </w:rPr>
        <w:t xml:space="preserve">желание не только оценить критически работу коллег, но творчески </w:t>
      </w:r>
      <w:r w:rsidRPr="00185514">
        <w:rPr>
          <w:rFonts w:ascii="Times New Roman" w:eastAsia="Times New Roman" w:hAnsi="Times New Roman" w:cs="Times New Roman"/>
          <w:color w:val="000000"/>
          <w:spacing w:val="-2"/>
          <w:sz w:val="24"/>
          <w:szCs w:val="24"/>
          <w:lang w:eastAsia="ar-SA"/>
        </w:rPr>
        <w:t>использовать его опыт в работе.</w:t>
      </w:r>
    </w:p>
    <w:p w:rsidR="008132F5" w:rsidRPr="00185514" w:rsidRDefault="008132F5" w:rsidP="00185514">
      <w:pPr>
        <w:widowControl w:val="0"/>
        <w:shd w:val="clear" w:color="auto" w:fill="FFFFFF"/>
        <w:suppressAutoHyphens/>
        <w:autoSpaceDE w:val="0"/>
        <w:spacing w:after="0" w:line="360" w:lineRule="auto"/>
        <w:ind w:firstLine="538"/>
        <w:jc w:val="both"/>
        <w:rPr>
          <w:rFonts w:ascii="Times New Roman" w:eastAsia="Times New Roman" w:hAnsi="Times New Roman" w:cs="Times New Roman"/>
          <w:color w:val="000000"/>
          <w:spacing w:val="-1"/>
          <w:sz w:val="24"/>
          <w:szCs w:val="24"/>
          <w:lang w:eastAsia="ar-SA"/>
        </w:rPr>
      </w:pPr>
      <w:r w:rsidRPr="00185514">
        <w:rPr>
          <w:rFonts w:ascii="Times New Roman" w:eastAsia="Times New Roman" w:hAnsi="Times New Roman" w:cs="Times New Roman"/>
          <w:color w:val="000000"/>
          <w:sz w:val="24"/>
          <w:szCs w:val="24"/>
          <w:lang w:eastAsia="ar-SA"/>
        </w:rPr>
        <w:t xml:space="preserve">После выступления присутствующих, слово вновь предоставляется преподавателю, проводившему занятие. Он отмечает, какие замечания </w:t>
      </w:r>
      <w:r w:rsidRPr="00185514">
        <w:rPr>
          <w:rFonts w:ascii="Times New Roman" w:eastAsia="Times New Roman" w:hAnsi="Times New Roman" w:cs="Times New Roman"/>
          <w:color w:val="000000"/>
          <w:spacing w:val="-1"/>
          <w:sz w:val="24"/>
          <w:szCs w:val="24"/>
          <w:lang w:eastAsia="ar-SA"/>
        </w:rPr>
        <w:t>принимает, с чем он не согласен и почему, доказывает свою точку зрения.</w:t>
      </w:r>
    </w:p>
    <w:p w:rsidR="008132F5" w:rsidRPr="00185514" w:rsidRDefault="008132F5" w:rsidP="00185514">
      <w:pPr>
        <w:widowControl w:val="0"/>
        <w:shd w:val="clear" w:color="auto" w:fill="FFFFFF"/>
        <w:suppressAutoHyphens/>
        <w:autoSpaceDE w:val="0"/>
        <w:spacing w:after="0" w:line="360" w:lineRule="auto"/>
        <w:ind w:firstLine="542"/>
        <w:jc w:val="both"/>
        <w:rPr>
          <w:rFonts w:ascii="Times New Roman" w:eastAsia="Times New Roman" w:hAnsi="Times New Roman" w:cs="Times New Roman"/>
          <w:color w:val="000000"/>
          <w:spacing w:val="1"/>
          <w:sz w:val="24"/>
          <w:szCs w:val="24"/>
          <w:lang w:eastAsia="ar-SA"/>
        </w:rPr>
      </w:pPr>
      <w:r w:rsidRPr="00185514">
        <w:rPr>
          <w:rFonts w:ascii="Times New Roman" w:eastAsia="Times New Roman" w:hAnsi="Times New Roman" w:cs="Times New Roman"/>
          <w:color w:val="000000"/>
          <w:spacing w:val="3"/>
          <w:sz w:val="24"/>
          <w:szCs w:val="24"/>
          <w:lang w:eastAsia="ar-SA"/>
        </w:rPr>
        <w:t xml:space="preserve">Хорошо организованное обсуждение помогает прийти к единому </w:t>
      </w:r>
      <w:r w:rsidRPr="00185514">
        <w:rPr>
          <w:rFonts w:ascii="Times New Roman" w:eastAsia="Times New Roman" w:hAnsi="Times New Roman" w:cs="Times New Roman"/>
          <w:color w:val="000000"/>
          <w:spacing w:val="12"/>
          <w:sz w:val="24"/>
          <w:szCs w:val="24"/>
          <w:lang w:eastAsia="ar-SA"/>
        </w:rPr>
        <w:t xml:space="preserve">мнению по принципиальным методическим вопросам, внедрить </w:t>
      </w:r>
      <w:r w:rsidRPr="00185514">
        <w:rPr>
          <w:rFonts w:ascii="Times New Roman" w:eastAsia="Times New Roman" w:hAnsi="Times New Roman" w:cs="Times New Roman"/>
          <w:color w:val="000000"/>
          <w:spacing w:val="1"/>
          <w:sz w:val="24"/>
          <w:szCs w:val="24"/>
          <w:lang w:eastAsia="ar-SA"/>
        </w:rPr>
        <w:t xml:space="preserve">результаты </w:t>
      </w:r>
      <w:proofErr w:type="gramStart"/>
      <w:r w:rsidRPr="00185514">
        <w:rPr>
          <w:rFonts w:ascii="Times New Roman" w:eastAsia="Times New Roman" w:hAnsi="Times New Roman" w:cs="Times New Roman"/>
          <w:color w:val="000000"/>
          <w:spacing w:val="1"/>
          <w:sz w:val="24"/>
          <w:szCs w:val="24"/>
          <w:lang w:eastAsia="ar-SA"/>
        </w:rPr>
        <w:t>открытого</w:t>
      </w:r>
      <w:proofErr w:type="gramEnd"/>
      <w:r w:rsidRPr="00185514">
        <w:rPr>
          <w:rFonts w:ascii="Times New Roman" w:eastAsia="Times New Roman" w:hAnsi="Times New Roman" w:cs="Times New Roman"/>
          <w:color w:val="000000"/>
          <w:spacing w:val="1"/>
          <w:sz w:val="24"/>
          <w:szCs w:val="24"/>
          <w:lang w:eastAsia="ar-SA"/>
        </w:rPr>
        <w:t xml:space="preserve"> занятия в педагогическую практику.</w:t>
      </w:r>
    </w:p>
    <w:p w:rsidR="008132F5" w:rsidRPr="00185514" w:rsidRDefault="008132F5" w:rsidP="00185514">
      <w:pPr>
        <w:widowControl w:val="0"/>
        <w:shd w:val="clear" w:color="auto" w:fill="FFFFFF"/>
        <w:suppressAutoHyphens/>
        <w:autoSpaceDE w:val="0"/>
        <w:spacing w:after="0" w:line="360" w:lineRule="auto"/>
        <w:ind w:firstLine="552"/>
        <w:jc w:val="both"/>
        <w:rPr>
          <w:rFonts w:ascii="Times New Roman" w:eastAsia="Times New Roman" w:hAnsi="Times New Roman" w:cs="Times New Roman"/>
          <w:color w:val="000000"/>
          <w:spacing w:val="1"/>
          <w:sz w:val="24"/>
          <w:szCs w:val="24"/>
          <w:lang w:eastAsia="ar-SA"/>
        </w:rPr>
      </w:pPr>
      <w:r w:rsidRPr="00185514">
        <w:rPr>
          <w:rFonts w:ascii="Times New Roman" w:eastAsia="Times New Roman" w:hAnsi="Times New Roman" w:cs="Times New Roman"/>
          <w:color w:val="000000"/>
          <w:spacing w:val="7"/>
          <w:sz w:val="24"/>
          <w:szCs w:val="24"/>
          <w:lang w:eastAsia="ar-SA"/>
        </w:rPr>
        <w:t xml:space="preserve">Все, присутствующие на открытом занятии, </w:t>
      </w:r>
      <w:r w:rsidR="001C483F" w:rsidRPr="00185514">
        <w:rPr>
          <w:rFonts w:ascii="Times New Roman" w:eastAsia="Times New Roman" w:hAnsi="Times New Roman" w:cs="Times New Roman"/>
          <w:color w:val="000000"/>
          <w:spacing w:val="7"/>
          <w:sz w:val="24"/>
          <w:szCs w:val="24"/>
          <w:lang w:eastAsia="ar-SA"/>
        </w:rPr>
        <w:t>оставляют комментарии в протоколе открытого занятия (см. приложение 2), с которым знакомят педагога, проводившего занятие. Протокол заполняет председатель ПЦК.</w:t>
      </w:r>
    </w:p>
    <w:p w:rsidR="00E937E5" w:rsidRDefault="00E937E5" w:rsidP="00185514">
      <w:pPr>
        <w:suppressAutoHyphens/>
        <w:spacing w:after="0" w:line="360" w:lineRule="auto"/>
        <w:jc w:val="right"/>
        <w:rPr>
          <w:rFonts w:ascii="Times New Roman" w:eastAsia="Times New Roman" w:hAnsi="Times New Roman" w:cs="Calibri"/>
          <w:b/>
          <w:sz w:val="24"/>
          <w:szCs w:val="24"/>
          <w:lang w:eastAsia="ar-SA"/>
        </w:rPr>
      </w:pPr>
    </w:p>
    <w:p w:rsidR="008132F5" w:rsidRPr="00185514" w:rsidRDefault="001C483F" w:rsidP="00185514">
      <w:pPr>
        <w:suppressAutoHyphens/>
        <w:spacing w:after="0" w:line="360" w:lineRule="auto"/>
        <w:jc w:val="right"/>
        <w:rPr>
          <w:rFonts w:ascii="Times New Roman" w:eastAsia="Times New Roman" w:hAnsi="Times New Roman" w:cs="Calibri"/>
          <w:b/>
          <w:sz w:val="24"/>
          <w:szCs w:val="24"/>
          <w:lang w:eastAsia="ar-SA"/>
        </w:rPr>
      </w:pPr>
      <w:r w:rsidRPr="00185514">
        <w:rPr>
          <w:rFonts w:ascii="Times New Roman" w:eastAsia="Times New Roman" w:hAnsi="Times New Roman" w:cs="Calibri"/>
          <w:b/>
          <w:sz w:val="24"/>
          <w:szCs w:val="24"/>
          <w:lang w:eastAsia="ar-SA"/>
        </w:rPr>
        <w:lastRenderedPageBreak/>
        <w:t>Приложение № 1.</w:t>
      </w:r>
    </w:p>
    <w:p w:rsidR="008132F5" w:rsidRPr="00E937E5" w:rsidRDefault="00E937E5" w:rsidP="00E937E5">
      <w:pPr>
        <w:widowControl w:val="0"/>
        <w:suppressAutoHyphens/>
        <w:autoSpaceDE w:val="0"/>
        <w:spacing w:after="0" w:line="360" w:lineRule="auto"/>
        <w:ind w:firstLine="567"/>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Схема самоанализа урока</w:t>
      </w:r>
    </w:p>
    <w:p w:rsidR="008132F5" w:rsidRPr="00185514" w:rsidRDefault="008132F5" w:rsidP="00185514">
      <w:pPr>
        <w:widowControl w:val="0"/>
        <w:suppressAutoHyphens/>
        <w:autoSpaceDE w:val="0"/>
        <w:spacing w:after="0" w:line="360" w:lineRule="auto"/>
        <w:ind w:firstLine="567"/>
        <w:jc w:val="both"/>
        <w:rPr>
          <w:rFonts w:ascii="Times New Roman" w:eastAsia="Times New Roman" w:hAnsi="Times New Roman" w:cs="Calibri"/>
          <w:sz w:val="24"/>
          <w:szCs w:val="24"/>
          <w:lang w:eastAsia="ar-SA"/>
        </w:rPr>
      </w:pPr>
      <w:r w:rsidRPr="00185514">
        <w:rPr>
          <w:rFonts w:ascii="Times New Roman" w:eastAsia="Times New Roman" w:hAnsi="Times New Roman" w:cs="Calibri"/>
          <w:sz w:val="24"/>
          <w:szCs w:val="24"/>
          <w:lang w:eastAsia="ar-SA"/>
        </w:rPr>
        <w:t>Группа</w:t>
      </w:r>
      <w:r w:rsidR="001C483F" w:rsidRPr="00185514">
        <w:rPr>
          <w:rFonts w:ascii="Times New Roman" w:eastAsia="Times New Roman" w:hAnsi="Times New Roman" w:cs="Calibri"/>
          <w:sz w:val="24"/>
          <w:szCs w:val="24"/>
          <w:lang w:eastAsia="ar-SA"/>
        </w:rPr>
        <w:t>/студент/ученик____________________________________________</w:t>
      </w:r>
    </w:p>
    <w:p w:rsidR="008132F5" w:rsidRPr="00185514" w:rsidRDefault="008132F5" w:rsidP="00185514">
      <w:pPr>
        <w:widowControl w:val="0"/>
        <w:suppressAutoHyphens/>
        <w:autoSpaceDE w:val="0"/>
        <w:spacing w:after="0" w:line="360" w:lineRule="auto"/>
        <w:ind w:firstLine="567"/>
        <w:jc w:val="both"/>
        <w:rPr>
          <w:rFonts w:ascii="Times New Roman" w:eastAsia="Times New Roman" w:hAnsi="Times New Roman" w:cs="Calibri"/>
          <w:sz w:val="24"/>
          <w:szCs w:val="24"/>
          <w:lang w:eastAsia="ar-SA"/>
        </w:rPr>
      </w:pPr>
      <w:r w:rsidRPr="00185514">
        <w:rPr>
          <w:rFonts w:ascii="Times New Roman" w:eastAsia="Times New Roman" w:hAnsi="Times New Roman" w:cs="Calibri"/>
          <w:sz w:val="24"/>
          <w:szCs w:val="24"/>
          <w:lang w:eastAsia="ar-SA"/>
        </w:rPr>
        <w:t>кол-во присутствующих ________ кол-во по списку_______</w:t>
      </w:r>
    </w:p>
    <w:p w:rsidR="008132F5" w:rsidRPr="00185514" w:rsidRDefault="008132F5" w:rsidP="00185514">
      <w:pPr>
        <w:widowControl w:val="0"/>
        <w:suppressAutoHyphens/>
        <w:autoSpaceDE w:val="0"/>
        <w:spacing w:after="0" w:line="360" w:lineRule="auto"/>
        <w:ind w:firstLine="567"/>
        <w:jc w:val="both"/>
        <w:rPr>
          <w:rFonts w:ascii="Times New Roman" w:eastAsia="Times New Roman" w:hAnsi="Times New Roman" w:cs="Calibri"/>
          <w:sz w:val="24"/>
          <w:szCs w:val="24"/>
          <w:lang w:eastAsia="ar-SA"/>
        </w:rPr>
      </w:pPr>
      <w:r w:rsidRPr="00185514">
        <w:rPr>
          <w:rFonts w:ascii="Times New Roman" w:eastAsia="Times New Roman" w:hAnsi="Times New Roman" w:cs="Calibri"/>
          <w:sz w:val="24"/>
          <w:szCs w:val="24"/>
          <w:lang w:eastAsia="ar-SA"/>
        </w:rPr>
        <w:t>Тема урока______________________________________________________</w:t>
      </w:r>
    </w:p>
    <w:p w:rsidR="008132F5" w:rsidRPr="00185514" w:rsidRDefault="008132F5" w:rsidP="00185514">
      <w:pPr>
        <w:widowControl w:val="0"/>
        <w:suppressAutoHyphens/>
        <w:autoSpaceDE w:val="0"/>
        <w:spacing w:after="0" w:line="360" w:lineRule="auto"/>
        <w:ind w:firstLine="567"/>
        <w:jc w:val="both"/>
        <w:rPr>
          <w:rFonts w:ascii="Times New Roman" w:eastAsia="Times New Roman" w:hAnsi="Times New Roman" w:cs="Calibri"/>
          <w:sz w:val="24"/>
          <w:szCs w:val="24"/>
          <w:lang w:eastAsia="ar-SA"/>
        </w:rPr>
      </w:pPr>
      <w:r w:rsidRPr="00185514">
        <w:rPr>
          <w:rFonts w:ascii="Times New Roman" w:eastAsia="Times New Roman" w:hAnsi="Times New Roman" w:cs="Calibri"/>
          <w:sz w:val="24"/>
          <w:szCs w:val="24"/>
          <w:lang w:eastAsia="ar-SA"/>
        </w:rPr>
        <w:t>Тип урока и его структура_________________________________________</w:t>
      </w:r>
    </w:p>
    <w:p w:rsidR="008132F5" w:rsidRPr="00185514" w:rsidRDefault="008132F5" w:rsidP="00185514">
      <w:pPr>
        <w:widowControl w:val="0"/>
        <w:suppressAutoHyphens/>
        <w:autoSpaceDE w:val="0"/>
        <w:spacing w:after="0" w:line="360" w:lineRule="auto"/>
        <w:ind w:firstLine="567"/>
        <w:jc w:val="both"/>
        <w:rPr>
          <w:rFonts w:ascii="Times New Roman" w:eastAsia="Times New Roman" w:hAnsi="Times New Roman" w:cs="Calibri"/>
          <w:sz w:val="24"/>
          <w:szCs w:val="24"/>
          <w:lang w:eastAsia="ar-SA"/>
        </w:rPr>
      </w:pPr>
      <w:r w:rsidRPr="00185514">
        <w:rPr>
          <w:rFonts w:ascii="Times New Roman" w:eastAsia="Times New Roman" w:hAnsi="Times New Roman" w:cs="Calibri"/>
          <w:sz w:val="24"/>
          <w:szCs w:val="24"/>
          <w:lang w:eastAsia="ar-SA"/>
        </w:rPr>
        <w:t>1. Каково место данного урока в теме? Как этот урок связан с предыдущим?</w:t>
      </w:r>
    </w:p>
    <w:p w:rsidR="008132F5" w:rsidRPr="00185514" w:rsidRDefault="008132F5" w:rsidP="00185514">
      <w:pPr>
        <w:widowControl w:val="0"/>
        <w:suppressAutoHyphens/>
        <w:autoSpaceDE w:val="0"/>
        <w:spacing w:after="0" w:line="360" w:lineRule="auto"/>
        <w:ind w:firstLine="567"/>
        <w:jc w:val="both"/>
        <w:rPr>
          <w:rFonts w:ascii="Times New Roman" w:eastAsia="Times New Roman" w:hAnsi="Times New Roman" w:cs="Calibri"/>
          <w:sz w:val="24"/>
          <w:szCs w:val="24"/>
          <w:lang w:eastAsia="ar-SA"/>
        </w:rPr>
      </w:pPr>
      <w:r w:rsidRPr="00185514">
        <w:rPr>
          <w:rFonts w:ascii="Times New Roman" w:eastAsia="Times New Roman" w:hAnsi="Times New Roman" w:cs="Calibri"/>
          <w:sz w:val="24"/>
          <w:szCs w:val="24"/>
          <w:lang w:eastAsia="ar-SA"/>
        </w:rPr>
        <w:t xml:space="preserve">2. </w:t>
      </w:r>
      <w:proofErr w:type="gramStart"/>
      <w:r w:rsidRPr="00185514">
        <w:rPr>
          <w:rFonts w:ascii="Times New Roman" w:eastAsia="Times New Roman" w:hAnsi="Times New Roman" w:cs="Calibri"/>
          <w:sz w:val="24"/>
          <w:szCs w:val="24"/>
          <w:lang w:eastAsia="ar-SA"/>
        </w:rPr>
        <w:t>Краткая психолого-педагогическая характеристика группы (количество учащихся, присутствующих, количество «слабых» и «сильных» учащихся, активность учащихся на уроке, организованность и подготовленность к уроку)</w:t>
      </w:r>
      <w:proofErr w:type="gramEnd"/>
    </w:p>
    <w:p w:rsidR="008132F5" w:rsidRPr="00185514" w:rsidRDefault="008132F5" w:rsidP="00185514">
      <w:pPr>
        <w:widowControl w:val="0"/>
        <w:suppressAutoHyphens/>
        <w:autoSpaceDE w:val="0"/>
        <w:spacing w:after="0" w:line="360" w:lineRule="auto"/>
        <w:ind w:firstLine="567"/>
        <w:jc w:val="both"/>
        <w:rPr>
          <w:rFonts w:ascii="Times New Roman" w:eastAsia="Times New Roman" w:hAnsi="Times New Roman" w:cs="Calibri"/>
          <w:sz w:val="24"/>
          <w:szCs w:val="24"/>
          <w:lang w:eastAsia="ar-SA"/>
        </w:rPr>
      </w:pPr>
      <w:r w:rsidRPr="00185514">
        <w:rPr>
          <w:rFonts w:ascii="Times New Roman" w:eastAsia="Times New Roman" w:hAnsi="Times New Roman" w:cs="Calibri"/>
          <w:sz w:val="24"/>
          <w:szCs w:val="24"/>
          <w:lang w:eastAsia="ar-SA"/>
        </w:rPr>
        <w:t>3. Какова дидактическая цель урока</w:t>
      </w:r>
      <w:r w:rsidR="001C483F" w:rsidRPr="00185514">
        <w:rPr>
          <w:rFonts w:ascii="Times New Roman" w:eastAsia="Times New Roman" w:hAnsi="Times New Roman" w:cs="Calibri"/>
          <w:sz w:val="24"/>
          <w:szCs w:val="24"/>
          <w:lang w:eastAsia="ar-SA"/>
        </w:rPr>
        <w:t>, задачи урока</w:t>
      </w:r>
      <w:r w:rsidRPr="00185514">
        <w:rPr>
          <w:rFonts w:ascii="Times New Roman" w:eastAsia="Times New Roman" w:hAnsi="Times New Roman" w:cs="Calibri"/>
          <w:sz w:val="24"/>
          <w:szCs w:val="24"/>
          <w:lang w:eastAsia="ar-SA"/>
        </w:rPr>
        <w:t xml:space="preserve"> (обучающая, развивающая, воспитывающая). Дать оценку успешности  в достижении целей урока, обосновать показатели реальности урока.</w:t>
      </w:r>
    </w:p>
    <w:p w:rsidR="008132F5" w:rsidRPr="00185514" w:rsidRDefault="008132F5" w:rsidP="00185514">
      <w:pPr>
        <w:widowControl w:val="0"/>
        <w:suppressAutoHyphens/>
        <w:autoSpaceDE w:val="0"/>
        <w:spacing w:after="0" w:line="360" w:lineRule="auto"/>
        <w:ind w:firstLine="567"/>
        <w:jc w:val="both"/>
        <w:rPr>
          <w:rFonts w:ascii="Times New Roman" w:eastAsia="Times New Roman" w:hAnsi="Times New Roman" w:cs="Calibri"/>
          <w:sz w:val="24"/>
          <w:szCs w:val="24"/>
          <w:lang w:eastAsia="ar-SA"/>
        </w:rPr>
      </w:pPr>
      <w:r w:rsidRPr="00185514">
        <w:rPr>
          <w:rFonts w:ascii="Times New Roman" w:eastAsia="Times New Roman" w:hAnsi="Times New Roman" w:cs="Calibri"/>
          <w:sz w:val="24"/>
          <w:szCs w:val="24"/>
          <w:lang w:eastAsia="ar-SA"/>
        </w:rPr>
        <w:t>4. Отбор содержания, форм и методов обучения в соответствии с целью урока. Выделить главный этап и дать его полный анализ, основываясь на  результатах обучения на уроке.</w:t>
      </w:r>
    </w:p>
    <w:p w:rsidR="008132F5" w:rsidRPr="00185514" w:rsidRDefault="008132F5" w:rsidP="00185514">
      <w:pPr>
        <w:widowControl w:val="0"/>
        <w:suppressAutoHyphens/>
        <w:autoSpaceDE w:val="0"/>
        <w:spacing w:after="0" w:line="360" w:lineRule="auto"/>
        <w:ind w:firstLine="567"/>
        <w:jc w:val="both"/>
        <w:rPr>
          <w:rFonts w:ascii="Times New Roman" w:eastAsia="Times New Roman" w:hAnsi="Times New Roman" w:cs="Calibri"/>
          <w:sz w:val="24"/>
          <w:szCs w:val="24"/>
          <w:lang w:eastAsia="ar-SA"/>
        </w:rPr>
      </w:pPr>
      <w:r w:rsidRPr="00185514">
        <w:rPr>
          <w:rFonts w:ascii="Times New Roman" w:eastAsia="Times New Roman" w:hAnsi="Times New Roman" w:cs="Calibri"/>
          <w:sz w:val="24"/>
          <w:szCs w:val="24"/>
          <w:lang w:eastAsia="ar-SA"/>
        </w:rPr>
        <w:t>5. Рационально ли было распределено время, отведенное на все этапы урока? Логичны ли «связки» между этапами? Показать, как другие этапы работали на главный этап.</w:t>
      </w:r>
    </w:p>
    <w:p w:rsidR="008132F5" w:rsidRPr="00185514" w:rsidRDefault="008132F5" w:rsidP="00185514">
      <w:pPr>
        <w:widowControl w:val="0"/>
        <w:suppressAutoHyphens/>
        <w:autoSpaceDE w:val="0"/>
        <w:spacing w:after="0" w:line="360" w:lineRule="auto"/>
        <w:ind w:firstLine="567"/>
        <w:jc w:val="both"/>
        <w:rPr>
          <w:rFonts w:ascii="Times New Roman" w:eastAsia="Times New Roman" w:hAnsi="Times New Roman" w:cs="Calibri"/>
          <w:sz w:val="24"/>
          <w:szCs w:val="24"/>
          <w:lang w:eastAsia="ar-SA"/>
        </w:rPr>
      </w:pPr>
      <w:r w:rsidRPr="00185514">
        <w:rPr>
          <w:rFonts w:ascii="Times New Roman" w:eastAsia="Times New Roman" w:hAnsi="Times New Roman" w:cs="Calibri"/>
          <w:sz w:val="24"/>
          <w:szCs w:val="24"/>
          <w:lang w:eastAsia="ar-SA"/>
        </w:rPr>
        <w:t>6. Отбор дидактических материалов, ТСО, наглядных пособий, раздаточных материалов в соответствии с целями занятия.</w:t>
      </w:r>
    </w:p>
    <w:p w:rsidR="008132F5" w:rsidRPr="00185514" w:rsidRDefault="008132F5" w:rsidP="00185514">
      <w:pPr>
        <w:widowControl w:val="0"/>
        <w:suppressAutoHyphens/>
        <w:autoSpaceDE w:val="0"/>
        <w:spacing w:after="0" w:line="360" w:lineRule="auto"/>
        <w:ind w:firstLine="567"/>
        <w:jc w:val="both"/>
        <w:rPr>
          <w:rFonts w:ascii="Times New Roman" w:eastAsia="Times New Roman" w:hAnsi="Times New Roman" w:cs="Calibri"/>
          <w:sz w:val="24"/>
          <w:szCs w:val="24"/>
          <w:lang w:eastAsia="ar-SA"/>
        </w:rPr>
      </w:pPr>
      <w:r w:rsidRPr="00185514">
        <w:rPr>
          <w:rFonts w:ascii="Times New Roman" w:eastAsia="Times New Roman" w:hAnsi="Times New Roman" w:cs="Calibri"/>
          <w:sz w:val="24"/>
          <w:szCs w:val="24"/>
          <w:lang w:eastAsia="ar-SA"/>
        </w:rPr>
        <w:t>7. Как организован контроль усвоения знаний, умений и навыков учащихся?</w:t>
      </w:r>
    </w:p>
    <w:p w:rsidR="008132F5" w:rsidRPr="00185514" w:rsidRDefault="008132F5" w:rsidP="00185514">
      <w:pPr>
        <w:widowControl w:val="0"/>
        <w:suppressAutoHyphens/>
        <w:autoSpaceDE w:val="0"/>
        <w:spacing w:after="0" w:line="360" w:lineRule="auto"/>
        <w:ind w:firstLine="567"/>
        <w:jc w:val="both"/>
        <w:rPr>
          <w:rFonts w:ascii="Times New Roman" w:eastAsia="Times New Roman" w:hAnsi="Times New Roman" w:cs="Calibri"/>
          <w:sz w:val="24"/>
          <w:szCs w:val="24"/>
          <w:lang w:eastAsia="ar-SA"/>
        </w:rPr>
      </w:pPr>
      <w:r w:rsidRPr="00185514">
        <w:rPr>
          <w:rFonts w:ascii="Times New Roman" w:eastAsia="Times New Roman" w:hAnsi="Times New Roman" w:cs="Calibri"/>
          <w:sz w:val="24"/>
          <w:szCs w:val="24"/>
          <w:lang w:eastAsia="ar-SA"/>
        </w:rPr>
        <w:t xml:space="preserve">На каких этапах занятия? В каких </w:t>
      </w:r>
      <w:proofErr w:type="gramStart"/>
      <w:r w:rsidRPr="00185514">
        <w:rPr>
          <w:rFonts w:ascii="Times New Roman" w:eastAsia="Times New Roman" w:hAnsi="Times New Roman" w:cs="Calibri"/>
          <w:sz w:val="24"/>
          <w:szCs w:val="24"/>
          <w:lang w:eastAsia="ar-SA"/>
        </w:rPr>
        <w:t>формах</w:t>
      </w:r>
      <w:proofErr w:type="gramEnd"/>
      <w:r w:rsidRPr="00185514">
        <w:rPr>
          <w:rFonts w:ascii="Times New Roman" w:eastAsia="Times New Roman" w:hAnsi="Times New Roman" w:cs="Calibri"/>
          <w:sz w:val="24"/>
          <w:szCs w:val="24"/>
          <w:lang w:eastAsia="ar-SA"/>
        </w:rPr>
        <w:t xml:space="preserve"> и </w:t>
      </w:r>
      <w:proofErr w:type="gramStart"/>
      <w:r w:rsidRPr="00185514">
        <w:rPr>
          <w:rFonts w:ascii="Times New Roman" w:eastAsia="Times New Roman" w:hAnsi="Times New Roman" w:cs="Calibri"/>
          <w:sz w:val="24"/>
          <w:szCs w:val="24"/>
          <w:lang w:eastAsia="ar-SA"/>
        </w:rPr>
        <w:t>какими</w:t>
      </w:r>
      <w:proofErr w:type="gramEnd"/>
      <w:r w:rsidRPr="00185514">
        <w:rPr>
          <w:rFonts w:ascii="Times New Roman" w:eastAsia="Times New Roman" w:hAnsi="Times New Roman" w:cs="Calibri"/>
          <w:sz w:val="24"/>
          <w:szCs w:val="24"/>
          <w:lang w:eastAsia="ar-SA"/>
        </w:rPr>
        <w:t xml:space="preserve"> методами осуществлялся? Как организовано регулирование и коррекция знаний учащихся?</w:t>
      </w:r>
    </w:p>
    <w:p w:rsidR="008132F5" w:rsidRPr="00185514" w:rsidRDefault="008132F5" w:rsidP="00185514">
      <w:pPr>
        <w:widowControl w:val="0"/>
        <w:suppressAutoHyphens/>
        <w:autoSpaceDE w:val="0"/>
        <w:spacing w:after="0" w:line="360" w:lineRule="auto"/>
        <w:ind w:firstLine="567"/>
        <w:jc w:val="both"/>
        <w:rPr>
          <w:rFonts w:ascii="Times New Roman" w:eastAsia="Times New Roman" w:hAnsi="Times New Roman" w:cs="Calibri"/>
          <w:sz w:val="24"/>
          <w:szCs w:val="24"/>
          <w:lang w:eastAsia="ar-SA"/>
        </w:rPr>
      </w:pPr>
      <w:r w:rsidRPr="00185514">
        <w:rPr>
          <w:rFonts w:ascii="Times New Roman" w:eastAsia="Times New Roman" w:hAnsi="Times New Roman" w:cs="Calibri"/>
          <w:sz w:val="24"/>
          <w:szCs w:val="24"/>
          <w:lang w:eastAsia="ar-SA"/>
        </w:rPr>
        <w:t>8. Психологическая атмосфера на занятии</w:t>
      </w:r>
    </w:p>
    <w:p w:rsidR="008132F5" w:rsidRPr="00185514" w:rsidRDefault="008132F5" w:rsidP="00185514">
      <w:pPr>
        <w:widowControl w:val="0"/>
        <w:suppressAutoHyphens/>
        <w:autoSpaceDE w:val="0"/>
        <w:spacing w:after="0" w:line="360" w:lineRule="auto"/>
        <w:ind w:firstLine="567"/>
        <w:jc w:val="both"/>
        <w:rPr>
          <w:rFonts w:ascii="Times New Roman" w:eastAsia="Times New Roman" w:hAnsi="Times New Roman" w:cs="Calibri"/>
          <w:sz w:val="24"/>
          <w:szCs w:val="24"/>
          <w:lang w:eastAsia="ar-SA"/>
        </w:rPr>
      </w:pPr>
      <w:r w:rsidRPr="00185514">
        <w:rPr>
          <w:rFonts w:ascii="Times New Roman" w:eastAsia="Times New Roman" w:hAnsi="Times New Roman" w:cs="Calibri"/>
          <w:sz w:val="24"/>
          <w:szCs w:val="24"/>
          <w:lang w:eastAsia="ar-SA"/>
        </w:rPr>
        <w:t>9. Как вы оцениваете результаты урока? Удалось ли реализовать все поставленные задачи урока? Если не удалось, то почему?</w:t>
      </w:r>
    </w:p>
    <w:p w:rsidR="00441948" w:rsidRPr="00185514" w:rsidRDefault="001F12A8" w:rsidP="00185514">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185514">
        <w:rPr>
          <w:rFonts w:ascii="Times New Roman" w:eastAsia="Times New Roman" w:hAnsi="Times New Roman" w:cs="Calibri"/>
          <w:sz w:val="24"/>
          <w:szCs w:val="24"/>
          <w:lang w:eastAsia="ar-SA"/>
        </w:rPr>
        <w:t xml:space="preserve">       </w:t>
      </w:r>
      <w:r w:rsidR="008132F5" w:rsidRPr="00185514">
        <w:rPr>
          <w:rFonts w:ascii="Times New Roman" w:eastAsia="Times New Roman" w:hAnsi="Times New Roman" w:cs="Calibri"/>
          <w:sz w:val="24"/>
          <w:szCs w:val="24"/>
          <w:lang w:eastAsia="ar-SA"/>
        </w:rPr>
        <w:t>10. Наметить перспективы своей деятельности.</w:t>
      </w:r>
    </w:p>
    <w:p w:rsidR="001C483F" w:rsidRPr="00185514" w:rsidRDefault="001C483F" w:rsidP="00185514">
      <w:pPr>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Приложение 2.</w:t>
      </w:r>
    </w:p>
    <w:p w:rsidR="001C483F" w:rsidRPr="00185514" w:rsidRDefault="001C483F" w:rsidP="00185514">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bCs/>
          <w:kern w:val="36"/>
          <w:sz w:val="24"/>
          <w:szCs w:val="24"/>
          <w:lang w:eastAsia="ru-RU"/>
        </w:rPr>
        <w:t>Протокол посещения открытого урока</w:t>
      </w:r>
    </w:p>
    <w:p w:rsidR="001C483F" w:rsidRPr="00185514" w:rsidRDefault="001C483F" w:rsidP="00185514">
      <w:pPr>
        <w:spacing w:after="0" w:line="360" w:lineRule="auto"/>
        <w:rPr>
          <w:rFonts w:ascii="Times New Roman" w:eastAsia="Times New Roman" w:hAnsi="Times New Roman" w:cs="Times New Roman"/>
          <w:sz w:val="24"/>
          <w:szCs w:val="24"/>
          <w:u w:val="single"/>
          <w:lang w:eastAsia="ru-RU"/>
        </w:rPr>
      </w:pPr>
      <w:r w:rsidRPr="00185514">
        <w:rPr>
          <w:rFonts w:ascii="Times New Roman" w:eastAsia="Times New Roman" w:hAnsi="Times New Roman" w:cs="Times New Roman"/>
          <w:sz w:val="24"/>
          <w:szCs w:val="24"/>
          <w:u w:val="single"/>
          <w:lang w:eastAsia="ru-RU"/>
        </w:rPr>
        <w:t>Ф.И.О. преподавателя:</w:t>
      </w:r>
      <w:r w:rsidR="00E937E5" w:rsidRPr="00E937E5">
        <w:rPr>
          <w:rFonts w:ascii="Times New Roman" w:eastAsia="Times New Roman" w:hAnsi="Times New Roman" w:cs="Times New Roman"/>
          <w:sz w:val="24"/>
          <w:szCs w:val="24"/>
          <w:u w:val="single"/>
          <w:lang w:eastAsia="ru-RU"/>
        </w:rPr>
        <w:t xml:space="preserve"> </w:t>
      </w:r>
      <w:r w:rsidR="00E937E5" w:rsidRPr="00185514">
        <w:rPr>
          <w:rFonts w:ascii="Times New Roman" w:eastAsia="Times New Roman" w:hAnsi="Times New Roman" w:cs="Times New Roman"/>
          <w:sz w:val="24"/>
          <w:szCs w:val="24"/>
          <w:u w:val="single"/>
          <w:lang w:eastAsia="ru-RU"/>
        </w:rPr>
        <w:t>________________________________________________________</w:t>
      </w:r>
      <w:r w:rsidR="00E937E5">
        <w:rPr>
          <w:rFonts w:ascii="Times New Roman" w:eastAsia="Times New Roman" w:hAnsi="Times New Roman" w:cs="Times New Roman"/>
          <w:sz w:val="24"/>
          <w:szCs w:val="24"/>
          <w:u w:val="single"/>
          <w:lang w:eastAsia="ru-RU"/>
        </w:rPr>
        <w:t xml:space="preserve">                         </w:t>
      </w:r>
    </w:p>
    <w:p w:rsidR="001C483F" w:rsidRPr="00E937E5" w:rsidRDefault="00E937E5" w:rsidP="00185514">
      <w:pPr>
        <w:spacing w:after="0" w:line="36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Дата проведения:   </w:t>
      </w:r>
      <w:r w:rsidR="001C483F" w:rsidRPr="00185514">
        <w:rPr>
          <w:rFonts w:ascii="Times New Roman" w:eastAsia="Times New Roman" w:hAnsi="Times New Roman" w:cs="Times New Roman"/>
          <w:sz w:val="24"/>
          <w:szCs w:val="24"/>
          <w:lang w:eastAsia="ru-RU"/>
        </w:rPr>
        <w:t>______________</w:t>
      </w:r>
      <w:r w:rsidR="005E5037" w:rsidRPr="00185514">
        <w:rPr>
          <w:rFonts w:ascii="Times New Roman" w:eastAsia="Times New Roman" w:hAnsi="Times New Roman" w:cs="Times New Roman"/>
          <w:sz w:val="24"/>
          <w:szCs w:val="24"/>
          <w:lang w:eastAsia="ru-RU"/>
        </w:rPr>
        <w:t>__</w:t>
      </w:r>
    </w:p>
    <w:p w:rsidR="005E5037" w:rsidRPr="00185514" w:rsidRDefault="001C483F" w:rsidP="00185514">
      <w:pPr>
        <w:spacing w:after="0" w:line="360" w:lineRule="auto"/>
        <w:rPr>
          <w:rFonts w:ascii="Times New Roman" w:eastAsia="Times New Roman" w:hAnsi="Times New Roman" w:cs="Times New Roman"/>
          <w:sz w:val="24"/>
          <w:szCs w:val="24"/>
          <w:u w:val="single"/>
          <w:lang w:eastAsia="ru-RU"/>
        </w:rPr>
      </w:pPr>
      <w:r w:rsidRPr="00185514">
        <w:rPr>
          <w:rFonts w:ascii="Times New Roman" w:eastAsia="Times New Roman" w:hAnsi="Times New Roman" w:cs="Times New Roman"/>
          <w:sz w:val="24"/>
          <w:szCs w:val="24"/>
          <w:u w:val="single"/>
          <w:lang w:eastAsia="ru-RU"/>
        </w:rPr>
        <w:t>Предмет:____________________________________________________________________</w:t>
      </w:r>
    </w:p>
    <w:p w:rsidR="001C483F" w:rsidRPr="00185514" w:rsidRDefault="001C483F" w:rsidP="00185514">
      <w:pPr>
        <w:spacing w:after="0" w:line="360" w:lineRule="auto"/>
        <w:rPr>
          <w:rFonts w:ascii="Times New Roman" w:eastAsia="Times New Roman" w:hAnsi="Times New Roman" w:cs="Times New Roman"/>
          <w:sz w:val="24"/>
          <w:szCs w:val="24"/>
          <w:u w:val="single"/>
          <w:lang w:eastAsia="ru-RU"/>
        </w:rPr>
      </w:pPr>
      <w:proofErr w:type="gramStart"/>
      <w:r w:rsidRPr="00185514">
        <w:rPr>
          <w:rFonts w:ascii="Times New Roman" w:eastAsia="Times New Roman" w:hAnsi="Times New Roman" w:cs="Times New Roman"/>
          <w:sz w:val="24"/>
          <w:szCs w:val="24"/>
          <w:u w:val="single"/>
          <w:lang w:eastAsia="ru-RU"/>
        </w:rPr>
        <w:t>Класс (ученик (ца):</w:t>
      </w:r>
      <w:r w:rsidR="00E937E5">
        <w:rPr>
          <w:rFonts w:ascii="Times New Roman" w:eastAsia="Times New Roman" w:hAnsi="Times New Roman" w:cs="Times New Roman"/>
          <w:sz w:val="24"/>
          <w:szCs w:val="24"/>
          <w:u w:val="single"/>
          <w:lang w:eastAsia="ru-RU"/>
        </w:rPr>
        <w:t>__________________</w:t>
      </w:r>
      <w:r w:rsidRPr="00185514">
        <w:rPr>
          <w:rFonts w:ascii="Times New Roman" w:eastAsia="Times New Roman" w:hAnsi="Times New Roman" w:cs="Times New Roman"/>
          <w:sz w:val="24"/>
          <w:szCs w:val="24"/>
          <w:u w:val="single"/>
          <w:lang w:eastAsia="ru-RU"/>
        </w:rPr>
        <w:t>_____________________________________</w:t>
      </w:r>
      <w:r w:rsidR="009E4017" w:rsidRPr="00185514">
        <w:rPr>
          <w:rFonts w:ascii="Times New Roman" w:eastAsia="Times New Roman" w:hAnsi="Times New Roman" w:cs="Times New Roman"/>
          <w:sz w:val="24"/>
          <w:szCs w:val="24"/>
          <w:u w:val="single"/>
          <w:lang w:eastAsia="ru-RU"/>
        </w:rPr>
        <w:t>_</w:t>
      </w:r>
      <w:r w:rsidR="005E5037" w:rsidRPr="00185514">
        <w:rPr>
          <w:rFonts w:ascii="Times New Roman" w:eastAsia="Times New Roman" w:hAnsi="Times New Roman" w:cs="Times New Roman"/>
          <w:sz w:val="24"/>
          <w:szCs w:val="24"/>
          <w:u w:val="single"/>
          <w:lang w:eastAsia="ru-RU"/>
        </w:rPr>
        <w:t>____</w:t>
      </w:r>
      <w:proofErr w:type="gramEnd"/>
    </w:p>
    <w:p w:rsidR="005E5037" w:rsidRPr="00185514" w:rsidRDefault="001C483F" w:rsidP="00185514">
      <w:pPr>
        <w:spacing w:after="0" w:line="360" w:lineRule="auto"/>
        <w:rPr>
          <w:rFonts w:ascii="Times New Roman" w:eastAsia="Times New Roman" w:hAnsi="Times New Roman" w:cs="Times New Roman"/>
          <w:sz w:val="24"/>
          <w:szCs w:val="24"/>
          <w:u w:val="single"/>
          <w:lang w:eastAsia="ru-RU"/>
        </w:rPr>
      </w:pPr>
      <w:proofErr w:type="spellStart"/>
      <w:r w:rsidRPr="00185514">
        <w:rPr>
          <w:rFonts w:ascii="Times New Roman" w:eastAsia="Times New Roman" w:hAnsi="Times New Roman" w:cs="Times New Roman"/>
          <w:sz w:val="24"/>
          <w:szCs w:val="24"/>
          <w:u w:val="single"/>
          <w:lang w:eastAsia="ru-RU"/>
        </w:rPr>
        <w:t>Тема_урока</w:t>
      </w:r>
      <w:proofErr w:type="spellEnd"/>
      <w:r w:rsidRPr="00185514">
        <w:rPr>
          <w:rFonts w:ascii="Times New Roman" w:eastAsia="Times New Roman" w:hAnsi="Times New Roman" w:cs="Times New Roman"/>
          <w:sz w:val="24"/>
          <w:szCs w:val="24"/>
          <w:u w:val="single"/>
          <w:lang w:eastAsia="ru-RU"/>
        </w:rPr>
        <w:t>:</w:t>
      </w:r>
    </w:p>
    <w:p w:rsidR="005E5037" w:rsidRPr="00185514" w:rsidRDefault="005E5037" w:rsidP="00185514">
      <w:pPr>
        <w:spacing w:after="0" w:line="360" w:lineRule="auto"/>
        <w:rPr>
          <w:rFonts w:ascii="Times New Roman" w:eastAsia="Times New Roman" w:hAnsi="Times New Roman" w:cs="Times New Roman"/>
          <w:sz w:val="24"/>
          <w:szCs w:val="24"/>
          <w:u w:val="single"/>
          <w:lang w:eastAsia="ru-RU"/>
        </w:rPr>
      </w:pPr>
      <w:r w:rsidRPr="00185514">
        <w:rPr>
          <w:rFonts w:ascii="Times New Roman" w:eastAsia="Times New Roman" w:hAnsi="Times New Roman" w:cs="Times New Roman"/>
          <w:sz w:val="24"/>
          <w:szCs w:val="24"/>
          <w:u w:val="single"/>
          <w:lang w:eastAsia="ru-RU"/>
        </w:rPr>
        <w:t>____________________________________________________________________________</w:t>
      </w:r>
    </w:p>
    <w:p w:rsidR="001C483F" w:rsidRPr="00185514" w:rsidRDefault="001C483F" w:rsidP="00185514">
      <w:pPr>
        <w:spacing w:after="0" w:line="360" w:lineRule="auto"/>
        <w:rPr>
          <w:rFonts w:ascii="Times New Roman" w:eastAsia="Times New Roman" w:hAnsi="Times New Roman" w:cs="Times New Roman"/>
          <w:sz w:val="24"/>
          <w:szCs w:val="24"/>
          <w:u w:val="single"/>
          <w:lang w:eastAsia="ru-RU"/>
        </w:rPr>
      </w:pPr>
      <w:r w:rsidRPr="00185514">
        <w:rPr>
          <w:rFonts w:ascii="Times New Roman" w:eastAsia="Times New Roman" w:hAnsi="Times New Roman" w:cs="Times New Roman"/>
          <w:sz w:val="24"/>
          <w:szCs w:val="24"/>
          <w:u w:val="single"/>
          <w:lang w:eastAsia="ru-RU"/>
        </w:rPr>
        <w:t>Материалы, исполнение_______________________________________________</w:t>
      </w:r>
      <w:r w:rsidR="005E5037" w:rsidRPr="00185514">
        <w:rPr>
          <w:rFonts w:ascii="Times New Roman" w:eastAsia="Times New Roman" w:hAnsi="Times New Roman" w:cs="Times New Roman"/>
          <w:sz w:val="24"/>
          <w:szCs w:val="24"/>
          <w:u w:val="single"/>
          <w:lang w:eastAsia="ru-RU"/>
        </w:rPr>
        <w:t>________</w:t>
      </w:r>
    </w:p>
    <w:p w:rsidR="001C483F" w:rsidRPr="00185514" w:rsidRDefault="001C483F" w:rsidP="00185514">
      <w:pPr>
        <w:spacing w:after="0" w:line="360" w:lineRule="auto"/>
        <w:rPr>
          <w:rFonts w:ascii="Times New Roman" w:eastAsia="Times New Roman" w:hAnsi="Times New Roman" w:cs="Times New Roman"/>
          <w:sz w:val="24"/>
          <w:szCs w:val="24"/>
          <w:u w:val="single"/>
          <w:lang w:eastAsia="ru-RU"/>
        </w:rPr>
      </w:pPr>
      <w:r w:rsidRPr="00185514">
        <w:rPr>
          <w:rFonts w:ascii="Times New Roman" w:eastAsia="Times New Roman" w:hAnsi="Times New Roman" w:cs="Times New Roman"/>
          <w:sz w:val="24"/>
          <w:szCs w:val="24"/>
          <w:u w:val="single"/>
          <w:lang w:eastAsia="ru-RU"/>
        </w:rPr>
        <w:t>Готовность преподавателя к уроку:</w:t>
      </w:r>
    </w:p>
    <w:p w:rsidR="001C483F" w:rsidRPr="00185514" w:rsidRDefault="001C483F"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lastRenderedPageBreak/>
        <w:t>- наличие журнала (классного или индивидуального):</w:t>
      </w:r>
      <w:r w:rsidR="00E937E5">
        <w:rPr>
          <w:rFonts w:ascii="Times New Roman" w:eastAsia="Times New Roman" w:hAnsi="Times New Roman" w:cs="Times New Roman"/>
          <w:sz w:val="24"/>
          <w:szCs w:val="24"/>
          <w:lang w:eastAsia="ru-RU"/>
        </w:rPr>
        <w:t>___</w:t>
      </w:r>
      <w:r w:rsidR="005E5037" w:rsidRPr="00185514">
        <w:rPr>
          <w:rFonts w:ascii="Times New Roman" w:eastAsia="Times New Roman" w:hAnsi="Times New Roman" w:cs="Times New Roman"/>
          <w:sz w:val="24"/>
          <w:szCs w:val="24"/>
          <w:lang w:eastAsia="ru-RU"/>
        </w:rPr>
        <w:t>___________________________</w:t>
      </w:r>
    </w:p>
    <w:p w:rsidR="001C483F" w:rsidRPr="00185514" w:rsidRDefault="001C483F" w:rsidP="00185514">
      <w:pPr>
        <w:spacing w:after="0" w:line="360" w:lineRule="auto"/>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 наличие плана-конспекта урока:</w:t>
      </w:r>
      <w:r w:rsidR="00E937E5">
        <w:rPr>
          <w:rFonts w:ascii="Times New Roman" w:eastAsia="Times New Roman" w:hAnsi="Times New Roman" w:cs="Times New Roman"/>
          <w:sz w:val="24"/>
          <w:szCs w:val="24"/>
          <w:lang w:eastAsia="ru-RU"/>
        </w:rPr>
        <w:t>__________</w:t>
      </w:r>
      <w:r w:rsidRPr="00185514">
        <w:rPr>
          <w:rFonts w:ascii="Times New Roman" w:eastAsia="Times New Roman" w:hAnsi="Times New Roman" w:cs="Times New Roman"/>
          <w:sz w:val="24"/>
          <w:szCs w:val="24"/>
          <w:lang w:eastAsia="ru-RU"/>
        </w:rPr>
        <w:t>_____________________</w:t>
      </w:r>
      <w:r w:rsidR="005E5037" w:rsidRPr="00185514">
        <w:rPr>
          <w:rFonts w:ascii="Times New Roman" w:eastAsia="Times New Roman" w:hAnsi="Times New Roman" w:cs="Times New Roman"/>
          <w:sz w:val="24"/>
          <w:szCs w:val="24"/>
          <w:lang w:eastAsia="ru-RU"/>
        </w:rPr>
        <w:t>________________</w:t>
      </w:r>
    </w:p>
    <w:p w:rsidR="001C483F" w:rsidRPr="00185514" w:rsidRDefault="001C483F" w:rsidP="00185514">
      <w:pPr>
        <w:spacing w:after="0" w:line="360" w:lineRule="auto"/>
        <w:rPr>
          <w:rFonts w:ascii="Times New Roman" w:eastAsia="Times New Roman" w:hAnsi="Times New Roman" w:cs="Times New Roman"/>
          <w:sz w:val="24"/>
          <w:szCs w:val="24"/>
          <w:lang w:eastAsia="ru-RU"/>
        </w:rPr>
      </w:pPr>
      <w:proofErr w:type="gramStart"/>
      <w:r w:rsidRPr="00185514">
        <w:rPr>
          <w:rFonts w:ascii="Times New Roman" w:eastAsia="Times New Roman" w:hAnsi="Times New Roman" w:cs="Times New Roman"/>
          <w:sz w:val="24"/>
          <w:szCs w:val="24"/>
          <w:lang w:eastAsia="ru-RU"/>
        </w:rPr>
        <w:t>- дидактические материалы и оборудование (наличие пособий, схем, таблиц, использование видео – и  аудио – аппаратуры, и т.д.): ____________________________________________________________________________</w:t>
      </w:r>
      <w:proofErr w:type="gramEnd"/>
    </w:p>
    <w:p w:rsidR="001C483F" w:rsidRPr="00185514" w:rsidRDefault="001C483F" w:rsidP="00185514">
      <w:pPr>
        <w:spacing w:after="0" w:line="360" w:lineRule="auto"/>
        <w:jc w:val="center"/>
        <w:rPr>
          <w:rFonts w:ascii="Times New Roman" w:eastAsia="Times New Roman" w:hAnsi="Times New Roman" w:cs="Times New Roman"/>
          <w:b/>
          <w:sz w:val="24"/>
          <w:szCs w:val="24"/>
          <w:u w:val="single"/>
          <w:lang w:eastAsia="ru-RU"/>
        </w:rPr>
      </w:pPr>
      <w:r w:rsidRPr="00185514">
        <w:rPr>
          <w:rFonts w:ascii="Times New Roman" w:eastAsia="Times New Roman" w:hAnsi="Times New Roman" w:cs="Times New Roman"/>
          <w:b/>
          <w:sz w:val="24"/>
          <w:szCs w:val="24"/>
          <w:u w:val="single"/>
          <w:lang w:eastAsia="ru-RU"/>
        </w:rPr>
        <w:t>Содержание урока (этапы урока):</w:t>
      </w:r>
    </w:p>
    <w:p w:rsidR="001C483F" w:rsidRPr="00185514" w:rsidRDefault="001C483F" w:rsidP="00185514">
      <w:pPr>
        <w:spacing w:after="0" w:line="360" w:lineRule="auto"/>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483F" w:rsidRPr="00185514" w:rsidRDefault="001C483F" w:rsidP="00185514">
      <w:pPr>
        <w:spacing w:after="0" w:line="360" w:lineRule="auto"/>
        <w:jc w:val="center"/>
        <w:rPr>
          <w:rFonts w:ascii="Times New Roman" w:eastAsia="Times New Roman" w:hAnsi="Times New Roman" w:cs="Times New Roman"/>
          <w:b/>
          <w:sz w:val="24"/>
          <w:szCs w:val="24"/>
          <w:u w:val="single"/>
          <w:lang w:eastAsia="ru-RU"/>
        </w:rPr>
      </w:pPr>
      <w:r w:rsidRPr="00185514">
        <w:rPr>
          <w:rFonts w:ascii="Times New Roman" w:eastAsia="Times New Roman" w:hAnsi="Times New Roman" w:cs="Times New Roman"/>
          <w:b/>
          <w:sz w:val="24"/>
          <w:szCs w:val="24"/>
          <w:u w:val="single"/>
          <w:lang w:eastAsia="ru-RU"/>
        </w:rPr>
        <w:t>Характеристика работы преподавателя:</w:t>
      </w:r>
    </w:p>
    <w:p w:rsidR="00E937E5" w:rsidRDefault="001C483F" w:rsidP="00185514">
      <w:pPr>
        <w:spacing w:after="0" w:line="360" w:lineRule="auto"/>
        <w:jc w:val="center"/>
        <w:rPr>
          <w:rFonts w:ascii="Times New Roman" w:eastAsia="Times New Roman" w:hAnsi="Times New Roman" w:cs="Times New Roman"/>
          <w:sz w:val="24"/>
          <w:szCs w:val="24"/>
          <w:u w:val="single"/>
          <w:lang w:eastAsia="ru-RU"/>
        </w:rPr>
      </w:pPr>
      <w:r w:rsidRPr="00185514">
        <w:rPr>
          <w:rFonts w:ascii="Times New Roman" w:eastAsia="Times New Roman" w:hAnsi="Times New Roman" w:cs="Times New Roman"/>
          <w:sz w:val="24"/>
          <w:szCs w:val="24"/>
          <w:u w:val="single"/>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1C483F" w:rsidRPr="00185514" w:rsidRDefault="001C483F" w:rsidP="00185514">
      <w:pPr>
        <w:spacing w:after="0" w:line="360" w:lineRule="auto"/>
        <w:jc w:val="center"/>
        <w:rPr>
          <w:rFonts w:ascii="Times New Roman" w:eastAsia="Times New Roman" w:hAnsi="Times New Roman" w:cs="Times New Roman"/>
          <w:b/>
          <w:sz w:val="24"/>
          <w:szCs w:val="24"/>
          <w:u w:val="single"/>
          <w:lang w:eastAsia="ru-RU"/>
        </w:rPr>
      </w:pPr>
      <w:r w:rsidRPr="00185514">
        <w:rPr>
          <w:rFonts w:ascii="Times New Roman" w:eastAsia="Times New Roman" w:hAnsi="Times New Roman" w:cs="Times New Roman"/>
          <w:b/>
          <w:sz w:val="24"/>
          <w:szCs w:val="24"/>
          <w:u w:val="single"/>
          <w:lang w:eastAsia="ru-RU"/>
        </w:rPr>
        <w:t>Анализ урока и выводы:</w:t>
      </w:r>
    </w:p>
    <w:p w:rsidR="001C483F" w:rsidRPr="00185514" w:rsidRDefault="001C483F" w:rsidP="00185514">
      <w:pPr>
        <w:spacing w:after="0" w:line="360" w:lineRule="auto"/>
        <w:jc w:val="center"/>
        <w:rPr>
          <w:rFonts w:ascii="Times New Roman" w:hAnsi="Times New Roman" w:cs="Times New Roman"/>
          <w:b/>
          <w:sz w:val="24"/>
          <w:szCs w:val="24"/>
          <w:u w:val="single"/>
        </w:rPr>
      </w:pPr>
      <w:r w:rsidRPr="00185514">
        <w:rPr>
          <w:rFonts w:ascii="Times New Roman" w:eastAsia="Times New Roman" w:hAnsi="Times New Roman" w:cs="Times New Roman"/>
          <w:sz w:val="24"/>
          <w:szCs w:val="24"/>
          <w:u w:val="single"/>
          <w:lang w:eastAsia="ru-RU"/>
        </w:rPr>
        <w:t>___________________________________________________________________________________________________________________________________________________________________________________________________________________________________________________</w:t>
      </w:r>
      <w:r w:rsidRPr="00185514">
        <w:rPr>
          <w:rFonts w:ascii="Times New Roman" w:hAnsi="Times New Roman" w:cs="Times New Roman"/>
          <w:b/>
          <w:sz w:val="24"/>
          <w:szCs w:val="24"/>
          <w:u w:val="single"/>
        </w:rPr>
        <w:t>Рекомендации:</w:t>
      </w:r>
    </w:p>
    <w:p w:rsidR="009E4017" w:rsidRPr="00185514" w:rsidRDefault="009E4017" w:rsidP="00185514">
      <w:pPr>
        <w:spacing w:after="0" w:line="360" w:lineRule="auto"/>
        <w:jc w:val="center"/>
        <w:rPr>
          <w:rFonts w:ascii="Times New Roman" w:hAnsi="Times New Roman" w:cs="Times New Roman"/>
          <w:b/>
          <w:sz w:val="24"/>
          <w:szCs w:val="24"/>
          <w:u w:val="single"/>
        </w:rPr>
      </w:pPr>
      <w:r w:rsidRPr="00185514">
        <w:rPr>
          <w:rFonts w:ascii="Times New Roman" w:hAnsi="Times New Roman" w:cs="Times New Roman"/>
          <w:b/>
          <w:sz w:val="24"/>
          <w:szCs w:val="24"/>
          <w:u w:val="single"/>
        </w:rPr>
        <w:t>1.</w:t>
      </w:r>
      <w:r w:rsidR="001C483F" w:rsidRPr="00185514">
        <w:rPr>
          <w:rFonts w:ascii="Times New Roman" w:hAnsi="Times New Roman" w:cs="Times New Roman"/>
          <w:b/>
          <w:sz w:val="24"/>
          <w:szCs w:val="24"/>
          <w:u w:val="single"/>
        </w:rPr>
        <w:t>___________________________________________________________________________</w:t>
      </w:r>
    </w:p>
    <w:p w:rsidR="009E4017" w:rsidRPr="00185514" w:rsidRDefault="009E4017" w:rsidP="00185514">
      <w:pPr>
        <w:spacing w:after="0" w:line="360" w:lineRule="auto"/>
        <w:jc w:val="center"/>
        <w:rPr>
          <w:rFonts w:ascii="Times New Roman" w:hAnsi="Times New Roman" w:cs="Times New Roman"/>
          <w:b/>
          <w:sz w:val="24"/>
          <w:szCs w:val="24"/>
          <w:u w:val="single"/>
        </w:rPr>
      </w:pPr>
      <w:r w:rsidRPr="00185514">
        <w:rPr>
          <w:rFonts w:ascii="Times New Roman" w:hAnsi="Times New Roman" w:cs="Times New Roman"/>
          <w:b/>
          <w:sz w:val="24"/>
          <w:szCs w:val="24"/>
          <w:u w:val="single"/>
        </w:rPr>
        <w:t>____________________________________________________________________________</w:t>
      </w:r>
    </w:p>
    <w:p w:rsidR="009E4017" w:rsidRPr="00185514" w:rsidRDefault="009E4017" w:rsidP="00185514">
      <w:pPr>
        <w:spacing w:after="0" w:line="360" w:lineRule="auto"/>
        <w:jc w:val="center"/>
        <w:rPr>
          <w:rFonts w:ascii="Times New Roman" w:hAnsi="Times New Roman" w:cs="Times New Roman"/>
          <w:b/>
          <w:sz w:val="24"/>
          <w:szCs w:val="24"/>
          <w:u w:val="single"/>
        </w:rPr>
      </w:pPr>
      <w:r w:rsidRPr="00185514">
        <w:rPr>
          <w:rFonts w:ascii="Times New Roman" w:hAnsi="Times New Roman" w:cs="Times New Roman"/>
          <w:b/>
          <w:sz w:val="24"/>
          <w:szCs w:val="24"/>
          <w:u w:val="single"/>
        </w:rPr>
        <w:t>2.___________________________________________________________________________</w:t>
      </w:r>
    </w:p>
    <w:p w:rsidR="00E937E5" w:rsidRDefault="009E4017" w:rsidP="00185514">
      <w:pPr>
        <w:spacing w:after="0" w:line="360" w:lineRule="auto"/>
        <w:jc w:val="center"/>
        <w:rPr>
          <w:rFonts w:ascii="Times New Roman" w:hAnsi="Times New Roman" w:cs="Times New Roman"/>
          <w:b/>
          <w:sz w:val="24"/>
          <w:szCs w:val="24"/>
          <w:u w:val="single"/>
        </w:rPr>
      </w:pPr>
      <w:r w:rsidRPr="00185514">
        <w:rPr>
          <w:rFonts w:ascii="Times New Roman" w:hAnsi="Times New Roman" w:cs="Times New Roman"/>
          <w:b/>
          <w:sz w:val="24"/>
          <w:szCs w:val="24"/>
          <w:u w:val="single"/>
        </w:rPr>
        <w:t>____________________________________________________________________________</w:t>
      </w:r>
    </w:p>
    <w:p w:rsidR="00E937E5" w:rsidRDefault="009E4017" w:rsidP="00E937E5">
      <w:pPr>
        <w:spacing w:after="0" w:line="360" w:lineRule="auto"/>
        <w:ind w:left="284" w:right="283"/>
        <w:jc w:val="center"/>
        <w:rPr>
          <w:rFonts w:ascii="Times New Roman" w:hAnsi="Times New Roman" w:cs="Times New Roman"/>
          <w:b/>
          <w:sz w:val="24"/>
          <w:szCs w:val="24"/>
          <w:u w:val="single"/>
        </w:rPr>
      </w:pPr>
      <w:r w:rsidRPr="00185514">
        <w:rPr>
          <w:rFonts w:ascii="Times New Roman" w:hAnsi="Times New Roman" w:cs="Times New Roman"/>
          <w:b/>
          <w:sz w:val="24"/>
          <w:szCs w:val="24"/>
          <w:u w:val="single"/>
        </w:rPr>
        <w:t>3.___________________________________________________________________________</w:t>
      </w:r>
      <w:r w:rsidR="00E937E5">
        <w:rPr>
          <w:rFonts w:ascii="Times New Roman" w:hAnsi="Times New Roman" w:cs="Times New Roman"/>
          <w:b/>
          <w:sz w:val="24"/>
          <w:szCs w:val="24"/>
          <w:u w:val="single"/>
        </w:rPr>
        <w:t>________</w:t>
      </w:r>
      <w:r w:rsidRPr="00185514">
        <w:rPr>
          <w:rFonts w:ascii="Times New Roman" w:hAnsi="Times New Roman" w:cs="Times New Roman"/>
          <w:b/>
          <w:sz w:val="24"/>
          <w:szCs w:val="24"/>
          <w:u w:val="single"/>
        </w:rPr>
        <w:t>_________________________________________________________________</w:t>
      </w:r>
      <w:r w:rsidR="00E937E5">
        <w:rPr>
          <w:rFonts w:ascii="Times New Roman" w:hAnsi="Times New Roman" w:cs="Times New Roman"/>
          <w:b/>
          <w:sz w:val="24"/>
          <w:szCs w:val="24"/>
          <w:u w:val="single"/>
        </w:rPr>
        <w:t>___</w:t>
      </w:r>
    </w:p>
    <w:p w:rsidR="009E4017" w:rsidRPr="00185514" w:rsidRDefault="009E4017" w:rsidP="00E937E5">
      <w:pPr>
        <w:spacing w:after="0" w:line="360" w:lineRule="auto"/>
        <w:ind w:left="284" w:right="283"/>
        <w:jc w:val="center"/>
        <w:rPr>
          <w:rFonts w:ascii="Times New Roman" w:hAnsi="Times New Roman" w:cs="Times New Roman"/>
          <w:b/>
          <w:sz w:val="24"/>
          <w:szCs w:val="24"/>
          <w:u w:val="single"/>
        </w:rPr>
      </w:pPr>
      <w:r w:rsidRPr="00185514">
        <w:rPr>
          <w:rFonts w:ascii="Times New Roman" w:hAnsi="Times New Roman" w:cs="Times New Roman"/>
          <w:b/>
          <w:sz w:val="24"/>
          <w:szCs w:val="24"/>
          <w:u w:val="single"/>
        </w:rPr>
        <w:t>4.___________________________________________________________________________</w:t>
      </w:r>
      <w:r w:rsidR="00E937E5">
        <w:rPr>
          <w:rFonts w:ascii="Times New Roman" w:hAnsi="Times New Roman" w:cs="Times New Roman"/>
          <w:b/>
          <w:sz w:val="24"/>
          <w:szCs w:val="24"/>
          <w:u w:val="single"/>
        </w:rPr>
        <w:t xml:space="preserve">     ___</w:t>
      </w:r>
      <w:r w:rsidRPr="00185514">
        <w:rPr>
          <w:rFonts w:ascii="Times New Roman" w:hAnsi="Times New Roman" w:cs="Times New Roman"/>
          <w:b/>
          <w:sz w:val="24"/>
          <w:szCs w:val="24"/>
          <w:u w:val="single"/>
        </w:rPr>
        <w:t>_________________________________________________________________________</w:t>
      </w:r>
    </w:p>
    <w:p w:rsidR="001C483F" w:rsidRPr="00185514" w:rsidRDefault="001C483F" w:rsidP="00E937E5">
      <w:pPr>
        <w:spacing w:after="0" w:line="360" w:lineRule="auto"/>
        <w:ind w:left="284" w:firstLine="142"/>
        <w:rPr>
          <w:rFonts w:ascii="Times New Roman" w:hAnsi="Times New Roman" w:cs="Times New Roman"/>
          <w:b/>
          <w:sz w:val="24"/>
          <w:szCs w:val="24"/>
        </w:rPr>
      </w:pPr>
      <w:r w:rsidRPr="00185514">
        <w:rPr>
          <w:rFonts w:ascii="Times New Roman" w:hAnsi="Times New Roman" w:cs="Times New Roman"/>
          <w:b/>
          <w:sz w:val="24"/>
          <w:szCs w:val="24"/>
        </w:rPr>
        <w:t xml:space="preserve">Урок заслуживает оценки </w:t>
      </w:r>
      <w:r w:rsidR="00E937E5">
        <w:rPr>
          <w:rFonts w:ascii="Times New Roman" w:hAnsi="Times New Roman" w:cs="Times New Roman"/>
          <w:b/>
          <w:sz w:val="24"/>
          <w:szCs w:val="24"/>
        </w:rPr>
        <w:t xml:space="preserve"> </w:t>
      </w:r>
      <w:r w:rsidRPr="00185514">
        <w:rPr>
          <w:rFonts w:ascii="Times New Roman" w:hAnsi="Times New Roman" w:cs="Times New Roman"/>
          <w:b/>
          <w:sz w:val="24"/>
          <w:szCs w:val="24"/>
        </w:rPr>
        <w:t>________________________________________________________________</w:t>
      </w:r>
      <w:r w:rsidR="005E5037" w:rsidRPr="00185514">
        <w:rPr>
          <w:rFonts w:ascii="Times New Roman" w:hAnsi="Times New Roman" w:cs="Times New Roman"/>
          <w:b/>
          <w:sz w:val="24"/>
          <w:szCs w:val="24"/>
        </w:rPr>
        <w:t>____________</w:t>
      </w:r>
    </w:p>
    <w:p w:rsidR="001C483F" w:rsidRPr="00185514" w:rsidRDefault="001C483F" w:rsidP="00185514">
      <w:pPr>
        <w:spacing w:line="360" w:lineRule="auto"/>
        <w:ind w:firstLine="142"/>
        <w:rPr>
          <w:rFonts w:ascii="Times New Roman" w:hAnsi="Times New Roman" w:cs="Times New Roman"/>
          <w:b/>
          <w:sz w:val="24"/>
          <w:szCs w:val="24"/>
        </w:rPr>
      </w:pPr>
      <w:r w:rsidRPr="00185514">
        <w:rPr>
          <w:rFonts w:ascii="Times New Roman" w:hAnsi="Times New Roman" w:cs="Times New Roman"/>
          <w:b/>
          <w:sz w:val="24"/>
          <w:szCs w:val="24"/>
        </w:rPr>
        <w:t xml:space="preserve">С протоколом </w:t>
      </w:r>
      <w:proofErr w:type="gramStart"/>
      <w:r w:rsidRPr="00185514">
        <w:rPr>
          <w:rFonts w:ascii="Times New Roman" w:hAnsi="Times New Roman" w:cs="Times New Roman"/>
          <w:b/>
          <w:sz w:val="24"/>
          <w:szCs w:val="24"/>
        </w:rPr>
        <w:t>ознакомлены</w:t>
      </w:r>
      <w:proofErr w:type="gramEnd"/>
      <w:r w:rsidRPr="00185514">
        <w:rPr>
          <w:rFonts w:ascii="Times New Roman" w:hAnsi="Times New Roman" w:cs="Times New Roman"/>
          <w:b/>
          <w:sz w:val="24"/>
          <w:szCs w:val="24"/>
        </w:rPr>
        <w:t>:</w:t>
      </w:r>
    </w:p>
    <w:p w:rsidR="001C483F" w:rsidRPr="00185514" w:rsidRDefault="009E4017" w:rsidP="00185514">
      <w:pPr>
        <w:spacing w:line="360" w:lineRule="auto"/>
        <w:ind w:firstLine="142"/>
        <w:rPr>
          <w:rFonts w:ascii="Times New Roman" w:hAnsi="Times New Roman" w:cs="Times New Roman"/>
          <w:sz w:val="24"/>
          <w:szCs w:val="24"/>
        </w:rPr>
      </w:pPr>
      <w:r w:rsidRPr="00185514">
        <w:rPr>
          <w:rFonts w:ascii="Times New Roman" w:hAnsi="Times New Roman" w:cs="Times New Roman"/>
          <w:sz w:val="24"/>
          <w:szCs w:val="24"/>
        </w:rPr>
        <w:t>1.</w:t>
      </w:r>
      <w:r w:rsidR="001C483F" w:rsidRPr="00185514">
        <w:rPr>
          <w:rFonts w:ascii="Times New Roman" w:hAnsi="Times New Roman" w:cs="Times New Roman"/>
          <w:sz w:val="24"/>
          <w:szCs w:val="24"/>
        </w:rPr>
        <w:t xml:space="preserve">____________\____________                   </w:t>
      </w:r>
      <w:r w:rsidRPr="00185514">
        <w:rPr>
          <w:rFonts w:ascii="Times New Roman" w:hAnsi="Times New Roman" w:cs="Times New Roman"/>
          <w:sz w:val="24"/>
          <w:szCs w:val="24"/>
        </w:rPr>
        <w:t>3.</w:t>
      </w:r>
      <w:r w:rsidR="001C483F" w:rsidRPr="00185514">
        <w:rPr>
          <w:rFonts w:ascii="Times New Roman" w:hAnsi="Times New Roman" w:cs="Times New Roman"/>
          <w:sz w:val="24"/>
          <w:szCs w:val="24"/>
        </w:rPr>
        <w:t>______________\_______________</w:t>
      </w:r>
    </w:p>
    <w:p w:rsidR="001C483F" w:rsidRPr="00185514" w:rsidRDefault="009E4017" w:rsidP="00185514">
      <w:pPr>
        <w:spacing w:line="360" w:lineRule="auto"/>
        <w:ind w:firstLine="142"/>
        <w:rPr>
          <w:rFonts w:ascii="Times New Roman" w:hAnsi="Times New Roman" w:cs="Times New Roman"/>
          <w:sz w:val="24"/>
          <w:szCs w:val="24"/>
        </w:rPr>
      </w:pPr>
      <w:r w:rsidRPr="00185514">
        <w:rPr>
          <w:rFonts w:ascii="Times New Roman" w:hAnsi="Times New Roman" w:cs="Times New Roman"/>
          <w:sz w:val="24"/>
          <w:szCs w:val="24"/>
        </w:rPr>
        <w:t>2.</w:t>
      </w:r>
      <w:r w:rsidR="001C483F" w:rsidRPr="00185514">
        <w:rPr>
          <w:rFonts w:ascii="Times New Roman" w:hAnsi="Times New Roman" w:cs="Times New Roman"/>
          <w:sz w:val="24"/>
          <w:szCs w:val="24"/>
        </w:rPr>
        <w:t xml:space="preserve">_____________\___________                   </w:t>
      </w:r>
      <w:r w:rsidRPr="00185514">
        <w:rPr>
          <w:rFonts w:ascii="Times New Roman" w:hAnsi="Times New Roman" w:cs="Times New Roman"/>
          <w:sz w:val="24"/>
          <w:szCs w:val="24"/>
        </w:rPr>
        <w:t>4.</w:t>
      </w:r>
      <w:r w:rsidR="001C483F" w:rsidRPr="00185514">
        <w:rPr>
          <w:rFonts w:ascii="Times New Roman" w:hAnsi="Times New Roman" w:cs="Times New Roman"/>
          <w:sz w:val="24"/>
          <w:szCs w:val="24"/>
        </w:rPr>
        <w:t xml:space="preserve"> ______________\_______________</w:t>
      </w:r>
    </w:p>
    <w:p w:rsidR="00123D76" w:rsidRPr="00A027C4" w:rsidRDefault="001C483F" w:rsidP="00A027C4">
      <w:pPr>
        <w:spacing w:line="360" w:lineRule="auto"/>
        <w:ind w:firstLine="142"/>
        <w:rPr>
          <w:rFonts w:ascii="Times New Roman" w:hAnsi="Times New Roman" w:cs="Times New Roman"/>
          <w:sz w:val="24"/>
          <w:szCs w:val="24"/>
        </w:rPr>
      </w:pPr>
      <w:r w:rsidRPr="00185514">
        <w:rPr>
          <w:rFonts w:ascii="Times New Roman" w:hAnsi="Times New Roman" w:cs="Times New Roman"/>
          <w:sz w:val="24"/>
          <w:szCs w:val="24"/>
        </w:rPr>
        <w:t>ПЦК   _________</w:t>
      </w:r>
      <w:r w:rsidR="00A027C4">
        <w:rPr>
          <w:rFonts w:ascii="Times New Roman" w:hAnsi="Times New Roman" w:cs="Times New Roman"/>
          <w:sz w:val="24"/>
          <w:szCs w:val="24"/>
        </w:rPr>
        <w:t>______\__________________</w:t>
      </w:r>
    </w:p>
    <w:p w:rsidR="002E751E" w:rsidRPr="00185514" w:rsidRDefault="00441948" w:rsidP="003D1187">
      <w:pPr>
        <w:spacing w:after="0" w:line="360" w:lineRule="auto"/>
        <w:jc w:val="center"/>
        <w:rPr>
          <w:rFonts w:ascii="Times New Roman" w:eastAsia="Times New Roman" w:hAnsi="Times New Roman" w:cs="Times New Roman"/>
          <w:b/>
          <w:sz w:val="24"/>
          <w:szCs w:val="24"/>
          <w:lang w:eastAsia="ru-RU"/>
        </w:rPr>
      </w:pPr>
      <w:r w:rsidRPr="00185514">
        <w:rPr>
          <w:rFonts w:ascii="Times New Roman" w:eastAsia="Times New Roman" w:hAnsi="Times New Roman" w:cs="Times New Roman"/>
          <w:b/>
          <w:sz w:val="24"/>
          <w:szCs w:val="24"/>
          <w:lang w:eastAsia="ru-RU"/>
        </w:rPr>
        <w:lastRenderedPageBreak/>
        <w:t>ЗАКЛЮЧЕНИЕ</w:t>
      </w:r>
    </w:p>
    <w:p w:rsidR="004A2B30" w:rsidRPr="00185514" w:rsidRDefault="004A2B30" w:rsidP="00185514">
      <w:pPr>
        <w:spacing w:after="0" w:line="360" w:lineRule="auto"/>
        <w:ind w:firstLine="426"/>
        <w:jc w:val="both"/>
        <w:rPr>
          <w:rFonts w:ascii="Times New Roman" w:eastAsia="Times New Roman" w:hAnsi="Times New Roman" w:cs="Times New Roman"/>
          <w:sz w:val="24"/>
          <w:szCs w:val="24"/>
          <w:lang w:eastAsia="ru-RU"/>
        </w:rPr>
      </w:pPr>
      <w:r w:rsidRPr="00185514">
        <w:rPr>
          <w:rFonts w:ascii="Times New Roman" w:eastAsia="Times New Roman" w:hAnsi="Times New Roman" w:cs="Times New Roman"/>
          <w:sz w:val="24"/>
          <w:szCs w:val="24"/>
          <w:lang w:eastAsia="ru-RU"/>
        </w:rPr>
        <w:t>Новизна современного российского образования требует личностного начала учителя, которое позволяет ему либо учить детей, наполняя учеников знаниями, умениями и навыками, либо давать урок, развивая понимание этих знаний, умений и навыков, создавая условия для порождения их ценностей и смыслов.</w:t>
      </w:r>
    </w:p>
    <w:p w:rsidR="004A2B30" w:rsidRPr="00185514" w:rsidRDefault="004A2B30" w:rsidP="00185514">
      <w:pPr>
        <w:pStyle w:val="ad"/>
        <w:spacing w:line="360" w:lineRule="auto"/>
        <w:ind w:firstLine="360"/>
        <w:jc w:val="both"/>
        <w:rPr>
          <w:rFonts w:ascii="Times New Roman" w:hAnsi="Times New Roman" w:cs="Times New Roman"/>
          <w:sz w:val="24"/>
          <w:szCs w:val="24"/>
        </w:rPr>
      </w:pPr>
      <w:r w:rsidRPr="00185514">
        <w:rPr>
          <w:rFonts w:ascii="Times New Roman" w:hAnsi="Times New Roman" w:cs="Times New Roman"/>
          <w:sz w:val="24"/>
          <w:szCs w:val="24"/>
        </w:rPr>
        <w:t xml:space="preserve">Новые социальные запросы, отраженные в ФГОС, определяют цели образования как общекультурное, личностное и познавательное развитие учащихся, обеспечивающие такую ключевую компетенцию образования, как «научить учиться». </w:t>
      </w:r>
    </w:p>
    <w:p w:rsidR="004A2B30" w:rsidRPr="00185514" w:rsidRDefault="004A2B30" w:rsidP="00185514">
      <w:pPr>
        <w:pStyle w:val="ad"/>
        <w:spacing w:line="360" w:lineRule="auto"/>
        <w:ind w:firstLine="360"/>
        <w:jc w:val="both"/>
        <w:rPr>
          <w:rFonts w:ascii="Times New Roman" w:hAnsi="Times New Roman" w:cs="Times New Roman"/>
          <w:sz w:val="24"/>
          <w:szCs w:val="24"/>
        </w:rPr>
      </w:pPr>
      <w:r w:rsidRPr="00185514">
        <w:rPr>
          <w:rFonts w:ascii="Times New Roman" w:hAnsi="Times New Roman" w:cs="Times New Roman"/>
          <w:sz w:val="24"/>
          <w:szCs w:val="24"/>
        </w:rPr>
        <w:t>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учащимися конкретных предметных знаний и навыков в рамках отдельных дисциплин.</w:t>
      </w:r>
    </w:p>
    <w:p w:rsidR="004A2B30" w:rsidRPr="00185514" w:rsidRDefault="004A2B30" w:rsidP="00185514">
      <w:pPr>
        <w:pStyle w:val="ad"/>
        <w:spacing w:line="360" w:lineRule="auto"/>
        <w:ind w:firstLine="360"/>
        <w:jc w:val="both"/>
        <w:rPr>
          <w:rFonts w:ascii="Times New Roman" w:hAnsi="Times New Roman" w:cs="Times New Roman"/>
          <w:sz w:val="24"/>
          <w:szCs w:val="24"/>
        </w:rPr>
      </w:pPr>
      <w:r w:rsidRPr="00185514">
        <w:rPr>
          <w:rFonts w:ascii="Times New Roman" w:eastAsia="Times New Roman" w:hAnsi="Times New Roman" w:cs="Times New Roman"/>
          <w:color w:val="000000"/>
          <w:sz w:val="24"/>
          <w:szCs w:val="24"/>
          <w:lang w:eastAsia="ru-RU"/>
        </w:rPr>
        <w:t>Мастерство учителя на уроке заключается главным образом в умелом владении</w:t>
      </w:r>
      <w:r w:rsidR="003E4DEC" w:rsidRPr="00185514">
        <w:rPr>
          <w:rFonts w:ascii="Times New Roman" w:eastAsia="Times New Roman" w:hAnsi="Times New Roman" w:cs="Times New Roman"/>
          <w:color w:val="000000"/>
          <w:sz w:val="24"/>
          <w:szCs w:val="24"/>
          <w:lang w:eastAsia="ru-RU"/>
        </w:rPr>
        <w:t xml:space="preserve"> </w:t>
      </w:r>
      <w:r w:rsidRPr="00185514">
        <w:rPr>
          <w:rFonts w:ascii="Times New Roman" w:eastAsia="Times New Roman" w:hAnsi="Times New Roman" w:cs="Times New Roman"/>
          <w:color w:val="000000"/>
          <w:sz w:val="24"/>
          <w:szCs w:val="24"/>
          <w:lang w:eastAsia="ru-RU"/>
        </w:rPr>
        <w:t>методикой обучения и воспитания, творческом применении современных</w:t>
      </w:r>
      <w:r w:rsidR="003E4DEC" w:rsidRPr="00185514">
        <w:rPr>
          <w:rFonts w:ascii="Times New Roman" w:eastAsia="Times New Roman" w:hAnsi="Times New Roman" w:cs="Times New Roman"/>
          <w:color w:val="000000"/>
          <w:sz w:val="24"/>
          <w:szCs w:val="24"/>
          <w:lang w:eastAsia="ru-RU"/>
        </w:rPr>
        <w:t xml:space="preserve"> </w:t>
      </w:r>
      <w:r w:rsidRPr="00185514">
        <w:rPr>
          <w:rFonts w:ascii="Times New Roman" w:eastAsia="Times New Roman" w:hAnsi="Times New Roman" w:cs="Times New Roman"/>
          <w:color w:val="000000"/>
          <w:sz w:val="24"/>
          <w:szCs w:val="24"/>
          <w:lang w:eastAsia="ru-RU"/>
        </w:rPr>
        <w:t>педагогических технологий и передового педагогического опыта, рациональном</w:t>
      </w:r>
      <w:r w:rsidR="003E4DEC" w:rsidRPr="00185514">
        <w:rPr>
          <w:rFonts w:ascii="Times New Roman" w:eastAsia="Times New Roman" w:hAnsi="Times New Roman" w:cs="Times New Roman"/>
          <w:color w:val="000000"/>
          <w:sz w:val="24"/>
          <w:szCs w:val="24"/>
          <w:lang w:eastAsia="ru-RU"/>
        </w:rPr>
        <w:t xml:space="preserve"> </w:t>
      </w:r>
      <w:r w:rsidRPr="00185514">
        <w:rPr>
          <w:rFonts w:ascii="Times New Roman" w:eastAsia="Times New Roman" w:hAnsi="Times New Roman" w:cs="Times New Roman"/>
          <w:color w:val="000000"/>
          <w:sz w:val="24"/>
          <w:szCs w:val="24"/>
          <w:lang w:eastAsia="ru-RU"/>
        </w:rPr>
        <w:t>руководстве познавательной и практической деятельностью учащихся, их</w:t>
      </w:r>
      <w:r w:rsidR="003E4DEC" w:rsidRPr="00185514">
        <w:rPr>
          <w:rFonts w:ascii="Times New Roman" w:eastAsia="Times New Roman" w:hAnsi="Times New Roman" w:cs="Times New Roman"/>
          <w:color w:val="000000"/>
          <w:sz w:val="24"/>
          <w:szCs w:val="24"/>
          <w:lang w:eastAsia="ru-RU"/>
        </w:rPr>
        <w:t xml:space="preserve"> </w:t>
      </w:r>
      <w:r w:rsidRPr="00185514">
        <w:rPr>
          <w:rFonts w:ascii="Times New Roman" w:eastAsia="Times New Roman" w:hAnsi="Times New Roman" w:cs="Times New Roman"/>
          <w:color w:val="000000"/>
          <w:sz w:val="24"/>
          <w:szCs w:val="24"/>
          <w:lang w:eastAsia="ru-RU"/>
        </w:rPr>
        <w:t>интеллектуальным развитием.</w:t>
      </w:r>
    </w:p>
    <w:p w:rsidR="004A2B30" w:rsidRPr="00185514" w:rsidRDefault="004A2B30" w:rsidP="00185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32"/>
          <w:tab w:val="left" w:pos="10992"/>
          <w:tab w:val="left" w:pos="11908"/>
          <w:tab w:val="left" w:pos="12824"/>
          <w:tab w:val="left" w:pos="13740"/>
          <w:tab w:val="left" w:pos="14656"/>
        </w:tabs>
        <w:spacing w:after="0" w:line="360" w:lineRule="auto"/>
        <w:ind w:firstLine="426"/>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Разнообразие операций-воздействий подлежит обобщению. Их можно описать, ими</w:t>
      </w:r>
      <w:r w:rsidR="003E4DEC" w:rsidRPr="00185514">
        <w:rPr>
          <w:rFonts w:ascii="Times New Roman" w:eastAsia="Times New Roman" w:hAnsi="Times New Roman" w:cs="Times New Roman"/>
          <w:color w:val="000000"/>
          <w:sz w:val="24"/>
          <w:szCs w:val="24"/>
          <w:lang w:eastAsia="ru-RU"/>
        </w:rPr>
        <w:t xml:space="preserve"> </w:t>
      </w:r>
      <w:r w:rsidRPr="00185514">
        <w:rPr>
          <w:rFonts w:ascii="Times New Roman" w:eastAsia="Times New Roman" w:hAnsi="Times New Roman" w:cs="Times New Roman"/>
          <w:color w:val="000000"/>
          <w:sz w:val="24"/>
          <w:szCs w:val="24"/>
          <w:lang w:eastAsia="ru-RU"/>
        </w:rPr>
        <w:t>можно овладеть, однако их нельзя предписать для конкретной ситуации, их</w:t>
      </w:r>
      <w:r w:rsidR="003E4DEC" w:rsidRPr="00185514">
        <w:rPr>
          <w:rFonts w:ascii="Times New Roman" w:eastAsia="Times New Roman" w:hAnsi="Times New Roman" w:cs="Times New Roman"/>
          <w:color w:val="000000"/>
          <w:sz w:val="24"/>
          <w:szCs w:val="24"/>
          <w:lang w:eastAsia="ru-RU"/>
        </w:rPr>
        <w:t xml:space="preserve"> </w:t>
      </w:r>
      <w:r w:rsidRPr="00185514">
        <w:rPr>
          <w:rFonts w:ascii="Times New Roman" w:eastAsia="Times New Roman" w:hAnsi="Times New Roman" w:cs="Times New Roman"/>
          <w:color w:val="000000"/>
          <w:sz w:val="24"/>
          <w:szCs w:val="24"/>
          <w:lang w:eastAsia="ru-RU"/>
        </w:rPr>
        <w:t>нельзя предлагать в качестве решения педагогических задач. Разнообразие</w:t>
      </w:r>
      <w:r w:rsidR="003E4DEC" w:rsidRPr="00185514">
        <w:rPr>
          <w:rFonts w:ascii="Times New Roman" w:eastAsia="Times New Roman" w:hAnsi="Times New Roman" w:cs="Times New Roman"/>
          <w:color w:val="000000"/>
          <w:sz w:val="24"/>
          <w:szCs w:val="24"/>
          <w:lang w:eastAsia="ru-RU"/>
        </w:rPr>
        <w:t xml:space="preserve"> </w:t>
      </w:r>
      <w:r w:rsidRPr="00185514">
        <w:rPr>
          <w:rFonts w:ascii="Times New Roman" w:eastAsia="Times New Roman" w:hAnsi="Times New Roman" w:cs="Times New Roman"/>
          <w:color w:val="000000"/>
          <w:sz w:val="24"/>
          <w:szCs w:val="24"/>
          <w:lang w:eastAsia="ru-RU"/>
        </w:rPr>
        <w:t xml:space="preserve">технологических операций неизбежно предполагает творческий выбор </w:t>
      </w:r>
      <w:r w:rsidR="00581769" w:rsidRPr="00185514">
        <w:rPr>
          <w:rFonts w:ascii="Times New Roman" w:eastAsia="Times New Roman" w:hAnsi="Times New Roman" w:cs="Times New Roman"/>
          <w:color w:val="000000"/>
          <w:sz w:val="24"/>
          <w:szCs w:val="24"/>
          <w:lang w:eastAsia="ru-RU"/>
        </w:rPr>
        <w:t xml:space="preserve">педагогом </w:t>
      </w:r>
      <w:r w:rsidRPr="00185514">
        <w:rPr>
          <w:rFonts w:ascii="Times New Roman" w:eastAsia="Times New Roman" w:hAnsi="Times New Roman" w:cs="Times New Roman"/>
          <w:color w:val="000000"/>
          <w:sz w:val="24"/>
          <w:szCs w:val="24"/>
          <w:lang w:eastAsia="ru-RU"/>
        </w:rPr>
        <w:t>одной из них в сложившихся обстоятел</w:t>
      </w:r>
      <w:r w:rsidR="00581769" w:rsidRPr="00185514">
        <w:rPr>
          <w:rFonts w:ascii="Times New Roman" w:eastAsia="Times New Roman" w:hAnsi="Times New Roman" w:cs="Times New Roman"/>
          <w:color w:val="000000"/>
          <w:sz w:val="24"/>
          <w:szCs w:val="24"/>
          <w:lang w:eastAsia="ru-RU"/>
        </w:rPr>
        <w:t xml:space="preserve">ьствах. Это не избавляет его от </w:t>
      </w:r>
      <w:r w:rsidRPr="00185514">
        <w:rPr>
          <w:rFonts w:ascii="Times New Roman" w:eastAsia="Times New Roman" w:hAnsi="Times New Roman" w:cs="Times New Roman"/>
          <w:color w:val="000000"/>
          <w:sz w:val="24"/>
          <w:szCs w:val="24"/>
          <w:lang w:eastAsia="ru-RU"/>
        </w:rPr>
        <w:t>творческого усилия в момент влияния на ребенка. Анализируя характер</w:t>
      </w:r>
      <w:r w:rsidR="003E4DEC" w:rsidRPr="00185514">
        <w:rPr>
          <w:rFonts w:ascii="Times New Roman" w:eastAsia="Times New Roman" w:hAnsi="Times New Roman" w:cs="Times New Roman"/>
          <w:color w:val="000000"/>
          <w:sz w:val="24"/>
          <w:szCs w:val="24"/>
          <w:lang w:eastAsia="ru-RU"/>
        </w:rPr>
        <w:t xml:space="preserve"> </w:t>
      </w:r>
      <w:r w:rsidRPr="00185514">
        <w:rPr>
          <w:rFonts w:ascii="Times New Roman" w:eastAsia="Times New Roman" w:hAnsi="Times New Roman" w:cs="Times New Roman"/>
          <w:color w:val="000000"/>
          <w:sz w:val="24"/>
          <w:szCs w:val="24"/>
          <w:lang w:eastAsia="ru-RU"/>
        </w:rPr>
        <w:t>учащегося, его состояние как объекта – но объекта, который является либо</w:t>
      </w:r>
      <w:r w:rsidR="003E4DEC" w:rsidRPr="00185514">
        <w:rPr>
          <w:rFonts w:ascii="Times New Roman" w:eastAsia="Times New Roman" w:hAnsi="Times New Roman" w:cs="Times New Roman"/>
          <w:color w:val="000000"/>
          <w:sz w:val="24"/>
          <w:szCs w:val="24"/>
          <w:lang w:eastAsia="ru-RU"/>
        </w:rPr>
        <w:t xml:space="preserve"> </w:t>
      </w:r>
      <w:r w:rsidRPr="00185514">
        <w:rPr>
          <w:rFonts w:ascii="Times New Roman" w:eastAsia="Times New Roman" w:hAnsi="Times New Roman" w:cs="Times New Roman"/>
          <w:color w:val="000000"/>
          <w:sz w:val="24"/>
          <w:szCs w:val="24"/>
          <w:lang w:eastAsia="ru-RU"/>
        </w:rPr>
        <w:t>потенциально способен стать субъектом.</w:t>
      </w:r>
    </w:p>
    <w:p w:rsidR="008F76B4" w:rsidRPr="00185514" w:rsidRDefault="004A2B30" w:rsidP="00185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32"/>
          <w:tab w:val="left" w:pos="10992"/>
          <w:tab w:val="left" w:pos="11908"/>
          <w:tab w:val="left" w:pos="12824"/>
          <w:tab w:val="left" w:pos="13740"/>
          <w:tab w:val="left" w:pos="14656"/>
        </w:tabs>
        <w:spacing w:after="0" w:line="360" w:lineRule="auto"/>
        <w:ind w:firstLine="426"/>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Владение педагогической технологией обеспечивает учителю возможность</w:t>
      </w:r>
      <w:r w:rsidR="003E4DEC" w:rsidRPr="00185514">
        <w:rPr>
          <w:rFonts w:ascii="Times New Roman" w:eastAsia="Times New Roman" w:hAnsi="Times New Roman" w:cs="Times New Roman"/>
          <w:color w:val="000000"/>
          <w:sz w:val="24"/>
          <w:szCs w:val="24"/>
          <w:lang w:eastAsia="ru-RU"/>
        </w:rPr>
        <w:t xml:space="preserve"> </w:t>
      </w:r>
      <w:r w:rsidRPr="00185514">
        <w:rPr>
          <w:rFonts w:ascii="Times New Roman" w:eastAsia="Times New Roman" w:hAnsi="Times New Roman" w:cs="Times New Roman"/>
          <w:color w:val="000000"/>
          <w:sz w:val="24"/>
          <w:szCs w:val="24"/>
          <w:lang w:eastAsia="ru-RU"/>
        </w:rPr>
        <w:t>организации педагогического воздействия в соответствии с его осно</w:t>
      </w:r>
      <w:r w:rsidR="00581769" w:rsidRPr="00185514">
        <w:rPr>
          <w:rFonts w:ascii="Times New Roman" w:eastAsia="Times New Roman" w:hAnsi="Times New Roman" w:cs="Times New Roman"/>
          <w:color w:val="000000"/>
          <w:sz w:val="24"/>
          <w:szCs w:val="24"/>
          <w:lang w:eastAsia="ru-RU"/>
        </w:rPr>
        <w:t xml:space="preserve">вным </w:t>
      </w:r>
      <w:r w:rsidRPr="00185514">
        <w:rPr>
          <w:rFonts w:ascii="Times New Roman" w:eastAsia="Times New Roman" w:hAnsi="Times New Roman" w:cs="Times New Roman"/>
          <w:color w:val="000000"/>
          <w:sz w:val="24"/>
          <w:szCs w:val="24"/>
          <w:lang w:eastAsia="ru-RU"/>
        </w:rPr>
        <w:t>назначением – переводом ребенка в позицию субъекта.</w:t>
      </w:r>
    </w:p>
    <w:p w:rsidR="008F76B4" w:rsidRPr="00185514" w:rsidRDefault="008F76B4" w:rsidP="00185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32"/>
          <w:tab w:val="left" w:pos="10992"/>
          <w:tab w:val="left" w:pos="11908"/>
          <w:tab w:val="left" w:pos="12824"/>
          <w:tab w:val="left" w:pos="13740"/>
          <w:tab w:val="left" w:pos="14656"/>
        </w:tabs>
        <w:spacing w:after="0" w:line="360" w:lineRule="auto"/>
        <w:ind w:firstLine="426"/>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Таким образом, формирование ребенка как субъекта происходит при положительном</w:t>
      </w:r>
      <w:r w:rsidR="003E4DEC" w:rsidRPr="00185514">
        <w:rPr>
          <w:rFonts w:ascii="Times New Roman" w:eastAsia="Times New Roman" w:hAnsi="Times New Roman" w:cs="Times New Roman"/>
          <w:color w:val="000000"/>
          <w:sz w:val="24"/>
          <w:szCs w:val="24"/>
          <w:lang w:eastAsia="ru-RU"/>
        </w:rPr>
        <w:t xml:space="preserve"> </w:t>
      </w:r>
      <w:r w:rsidRPr="00185514">
        <w:rPr>
          <w:rFonts w:ascii="Times New Roman" w:eastAsia="Times New Roman" w:hAnsi="Times New Roman" w:cs="Times New Roman"/>
          <w:color w:val="000000"/>
          <w:sz w:val="24"/>
          <w:szCs w:val="24"/>
          <w:lang w:eastAsia="ru-RU"/>
        </w:rPr>
        <w:t>подкреплении в его адрес, высказывании скрытой оценки, при безусловности</w:t>
      </w:r>
      <w:r w:rsidR="003E4DEC" w:rsidRPr="00185514">
        <w:rPr>
          <w:rFonts w:ascii="Times New Roman" w:eastAsia="Times New Roman" w:hAnsi="Times New Roman" w:cs="Times New Roman"/>
          <w:color w:val="000000"/>
          <w:sz w:val="24"/>
          <w:szCs w:val="24"/>
          <w:lang w:eastAsia="ru-RU"/>
        </w:rPr>
        <w:t xml:space="preserve"> </w:t>
      </w:r>
      <w:r w:rsidRPr="00185514">
        <w:rPr>
          <w:rFonts w:ascii="Times New Roman" w:eastAsia="Times New Roman" w:hAnsi="Times New Roman" w:cs="Times New Roman"/>
          <w:color w:val="000000"/>
          <w:sz w:val="24"/>
          <w:szCs w:val="24"/>
          <w:lang w:eastAsia="ru-RU"/>
        </w:rPr>
        <w:t>требуемой нормы. Выявленные элементы, с обозначенными функциями и</w:t>
      </w:r>
      <w:r w:rsidR="003E4DEC" w:rsidRPr="00185514">
        <w:rPr>
          <w:rFonts w:ascii="Times New Roman" w:eastAsia="Times New Roman" w:hAnsi="Times New Roman" w:cs="Times New Roman"/>
          <w:color w:val="000000"/>
          <w:sz w:val="24"/>
          <w:szCs w:val="24"/>
          <w:lang w:eastAsia="ru-RU"/>
        </w:rPr>
        <w:t xml:space="preserve"> </w:t>
      </w:r>
      <w:r w:rsidRPr="00185514">
        <w:rPr>
          <w:rFonts w:ascii="Times New Roman" w:eastAsia="Times New Roman" w:hAnsi="Times New Roman" w:cs="Times New Roman"/>
          <w:color w:val="000000"/>
          <w:sz w:val="24"/>
          <w:szCs w:val="24"/>
          <w:lang w:eastAsia="ru-RU"/>
        </w:rPr>
        <w:t>определенными операциями, составляют сущность педагогической технологии.</w:t>
      </w:r>
    </w:p>
    <w:p w:rsidR="005E5037" w:rsidRPr="00A027C4" w:rsidRDefault="008F76B4" w:rsidP="00A02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32"/>
          <w:tab w:val="left" w:pos="10992"/>
          <w:tab w:val="left" w:pos="11908"/>
          <w:tab w:val="left" w:pos="12824"/>
          <w:tab w:val="left" w:pos="13740"/>
          <w:tab w:val="left" w:pos="14656"/>
        </w:tabs>
        <w:spacing w:after="0" w:line="360" w:lineRule="auto"/>
        <w:ind w:firstLine="426"/>
        <w:jc w:val="both"/>
        <w:rPr>
          <w:rFonts w:ascii="Times New Roman" w:eastAsia="Times New Roman" w:hAnsi="Times New Roman" w:cs="Times New Roman"/>
          <w:color w:val="000000"/>
          <w:sz w:val="24"/>
          <w:szCs w:val="24"/>
          <w:lang w:eastAsia="ru-RU"/>
        </w:rPr>
      </w:pPr>
      <w:r w:rsidRPr="00185514">
        <w:rPr>
          <w:rFonts w:ascii="Times New Roman" w:eastAsia="Times New Roman" w:hAnsi="Times New Roman" w:cs="Times New Roman"/>
          <w:color w:val="000000"/>
          <w:sz w:val="24"/>
          <w:szCs w:val="24"/>
          <w:lang w:eastAsia="ru-RU"/>
        </w:rPr>
        <w:t>Однако этим содержание педагогической технологии не ограничиваются:</w:t>
      </w:r>
      <w:r w:rsidR="003E4DEC" w:rsidRPr="00185514">
        <w:rPr>
          <w:rFonts w:ascii="Times New Roman" w:eastAsia="Times New Roman" w:hAnsi="Times New Roman" w:cs="Times New Roman"/>
          <w:color w:val="000000"/>
          <w:sz w:val="24"/>
          <w:szCs w:val="24"/>
          <w:lang w:eastAsia="ru-RU"/>
        </w:rPr>
        <w:t xml:space="preserve"> </w:t>
      </w:r>
      <w:r w:rsidRPr="00185514">
        <w:rPr>
          <w:rFonts w:ascii="Times New Roman" w:eastAsia="Times New Roman" w:hAnsi="Times New Roman" w:cs="Times New Roman"/>
          <w:color w:val="000000"/>
          <w:sz w:val="24"/>
          <w:szCs w:val="24"/>
          <w:lang w:eastAsia="ru-RU"/>
        </w:rPr>
        <w:t>дополнительные элементы, такие как психологический климат, групповая</w:t>
      </w:r>
      <w:r w:rsidR="003E4DEC" w:rsidRPr="00185514">
        <w:rPr>
          <w:rFonts w:ascii="Times New Roman" w:eastAsia="Times New Roman" w:hAnsi="Times New Roman" w:cs="Times New Roman"/>
          <w:color w:val="000000"/>
          <w:sz w:val="24"/>
          <w:szCs w:val="24"/>
          <w:lang w:eastAsia="ru-RU"/>
        </w:rPr>
        <w:t xml:space="preserve"> </w:t>
      </w:r>
      <w:r w:rsidRPr="00185514">
        <w:rPr>
          <w:rFonts w:ascii="Times New Roman" w:eastAsia="Times New Roman" w:hAnsi="Times New Roman" w:cs="Times New Roman"/>
          <w:color w:val="000000"/>
          <w:sz w:val="24"/>
          <w:szCs w:val="24"/>
          <w:lang w:eastAsia="ru-RU"/>
        </w:rPr>
        <w:t>деятельность, педагогическая реакция на поступок, носят обобщающий или</w:t>
      </w:r>
      <w:r w:rsidR="003E4DEC" w:rsidRPr="00185514">
        <w:rPr>
          <w:rFonts w:ascii="Times New Roman" w:eastAsia="Times New Roman" w:hAnsi="Times New Roman" w:cs="Times New Roman"/>
          <w:color w:val="000000"/>
          <w:sz w:val="24"/>
          <w:szCs w:val="24"/>
          <w:lang w:eastAsia="ru-RU"/>
        </w:rPr>
        <w:t xml:space="preserve"> </w:t>
      </w:r>
      <w:r w:rsidRPr="00185514">
        <w:rPr>
          <w:rFonts w:ascii="Times New Roman" w:eastAsia="Times New Roman" w:hAnsi="Times New Roman" w:cs="Times New Roman"/>
          <w:color w:val="000000"/>
          <w:sz w:val="24"/>
          <w:szCs w:val="24"/>
          <w:lang w:eastAsia="ru-RU"/>
        </w:rPr>
        <w:t>частный  характер. Всё это влияет не только на содержание образования, но и на методы, приемы работы, а также способствует разнообразию и обогащению  учебного процесса.</w:t>
      </w:r>
    </w:p>
    <w:p w:rsidR="003D1187" w:rsidRDefault="003D1187" w:rsidP="00185514">
      <w:pPr>
        <w:spacing w:after="0" w:line="360" w:lineRule="auto"/>
        <w:jc w:val="center"/>
        <w:rPr>
          <w:rFonts w:ascii="Times New Roman" w:eastAsia="Times New Roman" w:hAnsi="Times New Roman" w:cs="Times New Roman"/>
          <w:b/>
          <w:bCs/>
          <w:sz w:val="24"/>
          <w:szCs w:val="24"/>
          <w:shd w:val="clear" w:color="auto" w:fill="FFFFFF"/>
          <w:lang w:eastAsia="ru-RU"/>
        </w:rPr>
      </w:pPr>
    </w:p>
    <w:p w:rsidR="00441948" w:rsidRPr="00185514" w:rsidRDefault="00441948" w:rsidP="003D1187">
      <w:pPr>
        <w:spacing w:after="0" w:line="360" w:lineRule="auto"/>
        <w:jc w:val="center"/>
        <w:rPr>
          <w:rFonts w:ascii="Times New Roman" w:eastAsia="Times New Roman" w:hAnsi="Times New Roman" w:cs="Times New Roman"/>
          <w:b/>
          <w:bCs/>
          <w:sz w:val="24"/>
          <w:szCs w:val="24"/>
          <w:shd w:val="clear" w:color="auto" w:fill="FFFFFF"/>
          <w:lang w:eastAsia="ru-RU"/>
        </w:rPr>
      </w:pPr>
      <w:r w:rsidRPr="00185514">
        <w:rPr>
          <w:rFonts w:ascii="Times New Roman" w:eastAsia="Times New Roman" w:hAnsi="Times New Roman" w:cs="Times New Roman"/>
          <w:b/>
          <w:bCs/>
          <w:sz w:val="24"/>
          <w:szCs w:val="24"/>
          <w:shd w:val="clear" w:color="auto" w:fill="FFFFFF"/>
          <w:lang w:eastAsia="ru-RU"/>
        </w:rPr>
        <w:lastRenderedPageBreak/>
        <w:t>СПИСОК ЛИТЕРАТУРЫ:</w:t>
      </w:r>
    </w:p>
    <w:p w:rsidR="00C7339B" w:rsidRPr="003D1187" w:rsidRDefault="00C7339B" w:rsidP="00185514">
      <w:pPr>
        <w:pStyle w:val="ad"/>
        <w:numPr>
          <w:ilvl w:val="0"/>
          <w:numId w:val="47"/>
        </w:numPr>
        <w:spacing w:line="360" w:lineRule="auto"/>
        <w:jc w:val="both"/>
        <w:rPr>
          <w:rFonts w:ascii="Times New Roman" w:hAnsi="Times New Roman" w:cs="Times New Roman"/>
          <w:sz w:val="24"/>
          <w:szCs w:val="24"/>
        </w:rPr>
      </w:pPr>
      <w:r w:rsidRPr="003D1187">
        <w:rPr>
          <w:rFonts w:ascii="Times New Roman" w:hAnsi="Times New Roman" w:cs="Times New Roman"/>
          <w:sz w:val="24"/>
          <w:szCs w:val="24"/>
        </w:rPr>
        <w:t xml:space="preserve">Агафонова С.В. Суть изменений современного урока с введением Федерального государственного образовательного стандарта начального общего образования [электронный ресурс] // </w:t>
      </w:r>
      <w:hyperlink r:id="rId11" w:history="1">
        <w:r w:rsidRPr="003D1187">
          <w:rPr>
            <w:rStyle w:val="ae"/>
            <w:rFonts w:ascii="Times New Roman" w:hAnsi="Times New Roman" w:cs="Times New Roman"/>
            <w:bCs/>
            <w:iCs/>
            <w:color w:val="auto"/>
            <w:sz w:val="24"/>
            <w:szCs w:val="24"/>
            <w:u w:val="none"/>
            <w:lang w:val="en-US"/>
          </w:rPr>
          <w:t>http</w:t>
        </w:r>
        <w:r w:rsidRPr="003D1187">
          <w:rPr>
            <w:rStyle w:val="ae"/>
            <w:rFonts w:ascii="Times New Roman" w:hAnsi="Times New Roman" w:cs="Times New Roman"/>
            <w:bCs/>
            <w:iCs/>
            <w:color w:val="auto"/>
            <w:sz w:val="24"/>
            <w:szCs w:val="24"/>
            <w:u w:val="none"/>
          </w:rPr>
          <w:t>://</w:t>
        </w:r>
        <w:proofErr w:type="spellStart"/>
        <w:r w:rsidRPr="003D1187">
          <w:rPr>
            <w:rStyle w:val="ae"/>
            <w:rFonts w:ascii="Times New Roman" w:hAnsi="Times New Roman" w:cs="Times New Roman"/>
            <w:bCs/>
            <w:iCs/>
            <w:color w:val="auto"/>
            <w:sz w:val="24"/>
            <w:szCs w:val="24"/>
            <w:u w:val="none"/>
            <w:lang w:val="en-US"/>
          </w:rPr>
          <w:t>nsportal</w:t>
        </w:r>
        <w:proofErr w:type="spellEnd"/>
        <w:r w:rsidRPr="003D1187">
          <w:rPr>
            <w:rStyle w:val="ae"/>
            <w:rFonts w:ascii="Times New Roman" w:hAnsi="Times New Roman" w:cs="Times New Roman"/>
            <w:bCs/>
            <w:iCs/>
            <w:color w:val="auto"/>
            <w:sz w:val="24"/>
            <w:szCs w:val="24"/>
            <w:u w:val="none"/>
          </w:rPr>
          <w:t>.</w:t>
        </w:r>
        <w:proofErr w:type="spellStart"/>
        <w:r w:rsidRPr="003D1187">
          <w:rPr>
            <w:rStyle w:val="ae"/>
            <w:rFonts w:ascii="Times New Roman" w:hAnsi="Times New Roman" w:cs="Times New Roman"/>
            <w:bCs/>
            <w:iCs/>
            <w:color w:val="auto"/>
            <w:sz w:val="24"/>
            <w:szCs w:val="24"/>
            <w:u w:val="none"/>
            <w:lang w:val="en-US"/>
          </w:rPr>
          <w:t>ru</w:t>
        </w:r>
        <w:proofErr w:type="spellEnd"/>
        <w:r w:rsidRPr="003D1187">
          <w:rPr>
            <w:rStyle w:val="ae"/>
            <w:rFonts w:ascii="Times New Roman" w:hAnsi="Times New Roman" w:cs="Times New Roman"/>
            <w:bCs/>
            <w:iCs/>
            <w:color w:val="auto"/>
            <w:sz w:val="24"/>
            <w:szCs w:val="24"/>
            <w:u w:val="none"/>
          </w:rPr>
          <w:t>/</w:t>
        </w:r>
        <w:proofErr w:type="spellStart"/>
        <w:r w:rsidRPr="003D1187">
          <w:rPr>
            <w:rStyle w:val="ae"/>
            <w:rFonts w:ascii="Times New Roman" w:hAnsi="Times New Roman" w:cs="Times New Roman"/>
            <w:bCs/>
            <w:iCs/>
            <w:color w:val="auto"/>
            <w:sz w:val="24"/>
            <w:szCs w:val="24"/>
            <w:u w:val="none"/>
            <w:lang w:val="en-US"/>
          </w:rPr>
          <w:t>nachalnaya</w:t>
        </w:r>
        <w:proofErr w:type="spellEnd"/>
        <w:r w:rsidRPr="003D1187">
          <w:rPr>
            <w:rStyle w:val="ae"/>
            <w:rFonts w:ascii="Times New Roman" w:hAnsi="Times New Roman" w:cs="Times New Roman"/>
            <w:bCs/>
            <w:iCs/>
            <w:color w:val="auto"/>
            <w:sz w:val="24"/>
            <w:szCs w:val="24"/>
            <w:u w:val="none"/>
          </w:rPr>
          <w:t>-</w:t>
        </w:r>
        <w:proofErr w:type="spellStart"/>
        <w:r w:rsidRPr="003D1187">
          <w:rPr>
            <w:rStyle w:val="ae"/>
            <w:rFonts w:ascii="Times New Roman" w:hAnsi="Times New Roman" w:cs="Times New Roman"/>
            <w:bCs/>
            <w:iCs/>
            <w:color w:val="auto"/>
            <w:sz w:val="24"/>
            <w:szCs w:val="24"/>
            <w:u w:val="none"/>
            <w:lang w:val="en-US"/>
          </w:rPr>
          <w:t>shkola</w:t>
        </w:r>
        <w:proofErr w:type="spellEnd"/>
        <w:r w:rsidRPr="003D1187">
          <w:rPr>
            <w:rStyle w:val="ae"/>
            <w:rFonts w:ascii="Times New Roman" w:hAnsi="Times New Roman" w:cs="Times New Roman"/>
            <w:bCs/>
            <w:iCs/>
            <w:color w:val="auto"/>
            <w:sz w:val="24"/>
            <w:szCs w:val="24"/>
            <w:u w:val="none"/>
          </w:rPr>
          <w:t>/</w:t>
        </w:r>
        <w:proofErr w:type="spellStart"/>
        <w:r w:rsidRPr="003D1187">
          <w:rPr>
            <w:rStyle w:val="ae"/>
            <w:rFonts w:ascii="Times New Roman" w:hAnsi="Times New Roman" w:cs="Times New Roman"/>
            <w:bCs/>
            <w:iCs/>
            <w:color w:val="auto"/>
            <w:sz w:val="24"/>
            <w:szCs w:val="24"/>
            <w:u w:val="none"/>
            <w:lang w:val="en-US"/>
          </w:rPr>
          <w:t>materialy</w:t>
        </w:r>
        <w:proofErr w:type="spellEnd"/>
        <w:r w:rsidRPr="003D1187">
          <w:rPr>
            <w:rStyle w:val="ae"/>
            <w:rFonts w:ascii="Times New Roman" w:hAnsi="Times New Roman" w:cs="Times New Roman"/>
            <w:bCs/>
            <w:iCs/>
            <w:color w:val="auto"/>
            <w:sz w:val="24"/>
            <w:szCs w:val="24"/>
            <w:u w:val="none"/>
          </w:rPr>
          <w:t>-</w:t>
        </w:r>
        <w:proofErr w:type="spellStart"/>
        <w:r w:rsidRPr="003D1187">
          <w:rPr>
            <w:rStyle w:val="ae"/>
            <w:rFonts w:ascii="Times New Roman" w:hAnsi="Times New Roman" w:cs="Times New Roman"/>
            <w:bCs/>
            <w:iCs/>
            <w:color w:val="auto"/>
            <w:sz w:val="24"/>
            <w:szCs w:val="24"/>
            <w:u w:val="none"/>
            <w:lang w:val="en-US"/>
          </w:rPr>
          <w:t>mo</w:t>
        </w:r>
        <w:proofErr w:type="spellEnd"/>
        <w:r w:rsidRPr="003D1187">
          <w:rPr>
            <w:rStyle w:val="ae"/>
            <w:rFonts w:ascii="Times New Roman" w:hAnsi="Times New Roman" w:cs="Times New Roman"/>
            <w:bCs/>
            <w:iCs/>
            <w:color w:val="auto"/>
            <w:sz w:val="24"/>
            <w:szCs w:val="24"/>
            <w:u w:val="none"/>
          </w:rPr>
          <w:t>/</w:t>
        </w:r>
        <w:proofErr w:type="spellStart"/>
        <w:r w:rsidRPr="003D1187">
          <w:rPr>
            <w:rStyle w:val="ae"/>
            <w:rFonts w:ascii="Times New Roman" w:hAnsi="Times New Roman" w:cs="Times New Roman"/>
            <w:bCs/>
            <w:iCs/>
            <w:color w:val="auto"/>
            <w:sz w:val="24"/>
            <w:szCs w:val="24"/>
            <w:u w:val="none"/>
            <w:lang w:val="en-US"/>
          </w:rPr>
          <w:t>sut</w:t>
        </w:r>
        <w:proofErr w:type="spellEnd"/>
        <w:r w:rsidRPr="003D1187">
          <w:rPr>
            <w:rStyle w:val="ae"/>
            <w:rFonts w:ascii="Times New Roman" w:hAnsi="Times New Roman" w:cs="Times New Roman"/>
            <w:bCs/>
            <w:iCs/>
            <w:color w:val="auto"/>
            <w:sz w:val="24"/>
            <w:szCs w:val="24"/>
            <w:u w:val="none"/>
          </w:rPr>
          <w:t>-</w:t>
        </w:r>
        <w:proofErr w:type="spellStart"/>
        <w:r w:rsidRPr="003D1187">
          <w:rPr>
            <w:rStyle w:val="ae"/>
            <w:rFonts w:ascii="Times New Roman" w:hAnsi="Times New Roman" w:cs="Times New Roman"/>
            <w:bCs/>
            <w:iCs/>
            <w:color w:val="auto"/>
            <w:sz w:val="24"/>
            <w:szCs w:val="24"/>
            <w:u w:val="none"/>
            <w:lang w:val="en-US"/>
          </w:rPr>
          <w:t>izmeneniy</w:t>
        </w:r>
        <w:proofErr w:type="spellEnd"/>
        <w:r w:rsidRPr="003D1187">
          <w:rPr>
            <w:rStyle w:val="ae"/>
            <w:rFonts w:ascii="Times New Roman" w:hAnsi="Times New Roman" w:cs="Times New Roman"/>
            <w:bCs/>
            <w:iCs/>
            <w:color w:val="auto"/>
            <w:sz w:val="24"/>
            <w:szCs w:val="24"/>
            <w:u w:val="none"/>
          </w:rPr>
          <w:t>-</w:t>
        </w:r>
        <w:proofErr w:type="spellStart"/>
        <w:r w:rsidRPr="003D1187">
          <w:rPr>
            <w:rStyle w:val="ae"/>
            <w:rFonts w:ascii="Times New Roman" w:hAnsi="Times New Roman" w:cs="Times New Roman"/>
            <w:bCs/>
            <w:iCs/>
            <w:color w:val="auto"/>
            <w:sz w:val="24"/>
            <w:szCs w:val="24"/>
            <w:u w:val="none"/>
            <w:lang w:val="en-US"/>
          </w:rPr>
          <w:t>sovremennogo</w:t>
        </w:r>
        <w:proofErr w:type="spellEnd"/>
        <w:r w:rsidRPr="003D1187">
          <w:rPr>
            <w:rStyle w:val="ae"/>
            <w:rFonts w:ascii="Times New Roman" w:hAnsi="Times New Roman" w:cs="Times New Roman"/>
            <w:bCs/>
            <w:iCs/>
            <w:color w:val="auto"/>
            <w:sz w:val="24"/>
            <w:szCs w:val="24"/>
            <w:u w:val="none"/>
          </w:rPr>
          <w:t>-</w:t>
        </w:r>
        <w:proofErr w:type="spellStart"/>
        <w:r w:rsidRPr="003D1187">
          <w:rPr>
            <w:rStyle w:val="ae"/>
            <w:rFonts w:ascii="Times New Roman" w:hAnsi="Times New Roman" w:cs="Times New Roman"/>
            <w:bCs/>
            <w:iCs/>
            <w:color w:val="auto"/>
            <w:sz w:val="24"/>
            <w:szCs w:val="24"/>
            <w:u w:val="none"/>
            <w:lang w:val="en-US"/>
          </w:rPr>
          <w:t>uroka</w:t>
        </w:r>
        <w:proofErr w:type="spellEnd"/>
        <w:r w:rsidRPr="003D1187">
          <w:rPr>
            <w:rStyle w:val="ae"/>
            <w:rFonts w:ascii="Times New Roman" w:hAnsi="Times New Roman" w:cs="Times New Roman"/>
            <w:bCs/>
            <w:iCs/>
            <w:color w:val="auto"/>
            <w:sz w:val="24"/>
            <w:szCs w:val="24"/>
            <w:u w:val="none"/>
          </w:rPr>
          <w:t>-</w:t>
        </w:r>
        <w:r w:rsidRPr="003D1187">
          <w:rPr>
            <w:rStyle w:val="ae"/>
            <w:rFonts w:ascii="Times New Roman" w:hAnsi="Times New Roman" w:cs="Times New Roman"/>
            <w:bCs/>
            <w:iCs/>
            <w:color w:val="auto"/>
            <w:sz w:val="24"/>
            <w:szCs w:val="24"/>
            <w:u w:val="none"/>
            <w:lang w:val="en-US"/>
          </w:rPr>
          <w:t>s</w:t>
        </w:r>
        <w:r w:rsidRPr="003D1187">
          <w:rPr>
            <w:rStyle w:val="ae"/>
            <w:rFonts w:ascii="Times New Roman" w:hAnsi="Times New Roman" w:cs="Times New Roman"/>
            <w:bCs/>
            <w:iCs/>
            <w:color w:val="auto"/>
            <w:sz w:val="24"/>
            <w:szCs w:val="24"/>
            <w:u w:val="none"/>
          </w:rPr>
          <w:t>-</w:t>
        </w:r>
        <w:proofErr w:type="spellStart"/>
        <w:r w:rsidRPr="003D1187">
          <w:rPr>
            <w:rStyle w:val="ae"/>
            <w:rFonts w:ascii="Times New Roman" w:hAnsi="Times New Roman" w:cs="Times New Roman"/>
            <w:bCs/>
            <w:iCs/>
            <w:color w:val="auto"/>
            <w:sz w:val="24"/>
            <w:szCs w:val="24"/>
            <w:u w:val="none"/>
            <w:lang w:val="en-US"/>
          </w:rPr>
          <w:t>vvedeniem</w:t>
        </w:r>
        <w:proofErr w:type="spellEnd"/>
        <w:r w:rsidRPr="003D1187">
          <w:rPr>
            <w:rStyle w:val="ae"/>
            <w:rFonts w:ascii="Times New Roman" w:hAnsi="Times New Roman" w:cs="Times New Roman"/>
            <w:bCs/>
            <w:iCs/>
            <w:color w:val="auto"/>
            <w:sz w:val="24"/>
            <w:szCs w:val="24"/>
            <w:u w:val="none"/>
          </w:rPr>
          <w:t>-</w:t>
        </w:r>
        <w:proofErr w:type="spellStart"/>
        <w:r w:rsidRPr="003D1187">
          <w:rPr>
            <w:rStyle w:val="ae"/>
            <w:rFonts w:ascii="Times New Roman" w:hAnsi="Times New Roman" w:cs="Times New Roman"/>
            <w:bCs/>
            <w:iCs/>
            <w:color w:val="auto"/>
            <w:sz w:val="24"/>
            <w:szCs w:val="24"/>
            <w:u w:val="none"/>
            <w:lang w:val="en-US"/>
          </w:rPr>
          <w:t>federalnogo</w:t>
        </w:r>
        <w:proofErr w:type="spellEnd"/>
      </w:hyperlink>
    </w:p>
    <w:p w:rsidR="003D1187" w:rsidRPr="00B22D95" w:rsidRDefault="00C7339B" w:rsidP="00185514">
      <w:pPr>
        <w:pStyle w:val="ad"/>
        <w:numPr>
          <w:ilvl w:val="0"/>
          <w:numId w:val="47"/>
        </w:numPr>
        <w:spacing w:line="360" w:lineRule="auto"/>
        <w:jc w:val="both"/>
        <w:rPr>
          <w:rFonts w:ascii="Times New Roman" w:hAnsi="Times New Roman" w:cs="Times New Roman"/>
          <w:sz w:val="24"/>
          <w:szCs w:val="24"/>
        </w:rPr>
      </w:pPr>
      <w:proofErr w:type="spellStart"/>
      <w:r w:rsidRPr="003D1187">
        <w:rPr>
          <w:rFonts w:ascii="Times New Roman" w:hAnsi="Times New Roman" w:cs="Times New Roman"/>
          <w:sz w:val="24"/>
          <w:szCs w:val="24"/>
        </w:rPr>
        <w:t>Гришова</w:t>
      </w:r>
      <w:proofErr w:type="spellEnd"/>
      <w:r w:rsidRPr="003D1187">
        <w:rPr>
          <w:rFonts w:ascii="Times New Roman" w:hAnsi="Times New Roman" w:cs="Times New Roman"/>
          <w:sz w:val="24"/>
          <w:szCs w:val="24"/>
        </w:rPr>
        <w:t xml:space="preserve">, Е.А. Современный урок  в условиях введения ФГОС нового поколения [Электронный ресурс] / Е. А. </w:t>
      </w:r>
      <w:proofErr w:type="spellStart"/>
      <w:r w:rsidRPr="003D1187">
        <w:rPr>
          <w:rFonts w:ascii="Times New Roman" w:hAnsi="Times New Roman" w:cs="Times New Roman"/>
          <w:sz w:val="24"/>
          <w:szCs w:val="24"/>
        </w:rPr>
        <w:t>Гришова</w:t>
      </w:r>
      <w:proofErr w:type="spellEnd"/>
      <w:r w:rsidRPr="003D1187">
        <w:rPr>
          <w:rFonts w:ascii="Times New Roman" w:hAnsi="Times New Roman" w:cs="Times New Roman"/>
          <w:sz w:val="24"/>
          <w:szCs w:val="24"/>
        </w:rPr>
        <w:t xml:space="preserve"> // </w:t>
      </w:r>
      <w:hyperlink r:id="rId12" w:history="1">
        <w:r w:rsidR="00B22D95" w:rsidRPr="00B22D95">
          <w:rPr>
            <w:rStyle w:val="ae"/>
            <w:rFonts w:ascii="Times New Roman" w:hAnsi="Times New Roman" w:cs="Times New Roman"/>
            <w:color w:val="auto"/>
            <w:sz w:val="24"/>
            <w:szCs w:val="24"/>
            <w:u w:val="none"/>
          </w:rPr>
          <w:t>http://wiki.ippk.ru/images/1/1f/Гришова Е.А., Горобец М.А</w:t>
        </w:r>
      </w:hyperlink>
      <w:r w:rsidRPr="00B22D95">
        <w:rPr>
          <w:rFonts w:ascii="Times New Roman" w:hAnsi="Times New Roman" w:cs="Times New Roman"/>
          <w:sz w:val="24"/>
          <w:szCs w:val="24"/>
        </w:rPr>
        <w:t>.</w:t>
      </w:r>
    </w:p>
    <w:p w:rsidR="00C7339B" w:rsidRPr="003D1187" w:rsidRDefault="00C7339B" w:rsidP="00185514">
      <w:pPr>
        <w:pStyle w:val="ad"/>
        <w:numPr>
          <w:ilvl w:val="0"/>
          <w:numId w:val="47"/>
        </w:numPr>
        <w:spacing w:line="360" w:lineRule="auto"/>
        <w:jc w:val="both"/>
        <w:rPr>
          <w:rFonts w:ascii="Times New Roman" w:hAnsi="Times New Roman" w:cs="Times New Roman"/>
          <w:sz w:val="24"/>
          <w:szCs w:val="24"/>
        </w:rPr>
      </w:pPr>
      <w:r w:rsidRPr="003D1187">
        <w:rPr>
          <w:rFonts w:ascii="Times New Roman" w:hAnsi="Times New Roman" w:cs="Times New Roman"/>
          <w:sz w:val="24"/>
          <w:szCs w:val="24"/>
        </w:rPr>
        <w:t>Гурьянова О.Н. Изучение информатики в условиях ФГОС.// Материалы XII Южно-Российской межрегиональной научно-практической конференции-выставки"</w:t>
      </w:r>
      <w:r w:rsidR="003E4DEC" w:rsidRPr="003D1187">
        <w:rPr>
          <w:rFonts w:ascii="Times New Roman" w:hAnsi="Times New Roman" w:cs="Times New Roman"/>
          <w:sz w:val="24"/>
          <w:szCs w:val="24"/>
        </w:rPr>
        <w:t xml:space="preserve"> </w:t>
      </w:r>
      <w:r w:rsidRPr="003D1187">
        <w:rPr>
          <w:rFonts w:ascii="Times New Roman" w:hAnsi="Times New Roman" w:cs="Times New Roman"/>
          <w:sz w:val="24"/>
          <w:szCs w:val="24"/>
        </w:rPr>
        <w:t xml:space="preserve">ИTO-Ростов-2012" [режим доступа: </w:t>
      </w:r>
      <w:hyperlink r:id="rId13" w:history="1">
        <w:r w:rsidRPr="003D1187">
          <w:rPr>
            <w:rStyle w:val="ae"/>
            <w:rFonts w:ascii="Times New Roman" w:hAnsi="Times New Roman" w:cs="Times New Roman"/>
            <w:bCs/>
            <w:color w:val="auto"/>
            <w:sz w:val="24"/>
            <w:szCs w:val="24"/>
            <w:u w:val="none"/>
          </w:rPr>
          <w:t>http://rostov.ito.edu.ru/2012/section/200/95181/</w:t>
        </w:r>
      </w:hyperlink>
      <w:r w:rsidRPr="003D1187">
        <w:rPr>
          <w:rFonts w:ascii="Times New Roman" w:hAnsi="Times New Roman" w:cs="Times New Roman"/>
          <w:sz w:val="24"/>
          <w:szCs w:val="24"/>
        </w:rPr>
        <w:t>]</w:t>
      </w:r>
    </w:p>
    <w:p w:rsidR="00C7339B" w:rsidRPr="003D1187" w:rsidRDefault="00C7339B" w:rsidP="00185514">
      <w:pPr>
        <w:pStyle w:val="ad"/>
        <w:numPr>
          <w:ilvl w:val="0"/>
          <w:numId w:val="47"/>
        </w:numPr>
        <w:spacing w:line="360" w:lineRule="auto"/>
        <w:jc w:val="both"/>
        <w:rPr>
          <w:rFonts w:ascii="Times New Roman" w:hAnsi="Times New Roman" w:cs="Times New Roman"/>
          <w:sz w:val="24"/>
          <w:szCs w:val="24"/>
        </w:rPr>
      </w:pPr>
      <w:r w:rsidRPr="003D1187">
        <w:rPr>
          <w:rFonts w:ascii="Times New Roman" w:hAnsi="Times New Roman" w:cs="Times New Roman"/>
          <w:sz w:val="24"/>
          <w:szCs w:val="24"/>
        </w:rPr>
        <w:t xml:space="preserve">Иванова М.Ю. Требования к современному уроку в условиях введения ФГОС [электронный ресурс] //  </w:t>
      </w:r>
      <w:hyperlink r:id="rId14" w:history="1">
        <w:r w:rsidRPr="003D1187">
          <w:rPr>
            <w:rStyle w:val="ae"/>
            <w:rFonts w:ascii="Times New Roman" w:hAnsi="Times New Roman" w:cs="Times New Roman"/>
            <w:color w:val="auto"/>
            <w:sz w:val="24"/>
            <w:szCs w:val="24"/>
            <w:u w:val="none"/>
          </w:rPr>
          <w:t>http://nsportal.ru/nachalnaya-shkola/materialy-mo/trebovaniya-k-sovremennomu-uroku-v-usloviyah-vvedeniya-fgos</w:t>
        </w:r>
      </w:hyperlink>
    </w:p>
    <w:p w:rsidR="00C7339B" w:rsidRPr="003D1187" w:rsidRDefault="00C7339B" w:rsidP="00185514">
      <w:pPr>
        <w:pStyle w:val="ad"/>
        <w:numPr>
          <w:ilvl w:val="0"/>
          <w:numId w:val="47"/>
        </w:numPr>
        <w:spacing w:line="360" w:lineRule="auto"/>
        <w:rPr>
          <w:rFonts w:ascii="Times New Roman" w:hAnsi="Times New Roman" w:cs="Times New Roman"/>
          <w:sz w:val="24"/>
          <w:szCs w:val="24"/>
        </w:rPr>
      </w:pPr>
      <w:r w:rsidRPr="003D1187">
        <w:rPr>
          <w:rFonts w:ascii="Times New Roman" w:hAnsi="Times New Roman" w:cs="Times New Roman"/>
          <w:sz w:val="24"/>
          <w:szCs w:val="24"/>
        </w:rPr>
        <w:t xml:space="preserve">Кирьянова Е.А. Новые подходы к планированию уроков в рамках введения ФГОС второго поколения [электронный ресурс] //   </w:t>
      </w:r>
      <w:hyperlink r:id="rId15" w:history="1">
        <w:r w:rsidRPr="003D1187">
          <w:rPr>
            <w:rStyle w:val="ae"/>
            <w:rFonts w:ascii="Times New Roman" w:hAnsi="Times New Roman" w:cs="Times New Roman"/>
            <w:color w:val="auto"/>
            <w:sz w:val="24"/>
            <w:szCs w:val="24"/>
            <w:u w:val="none"/>
          </w:rPr>
          <w:t>http://www.profistart.ru/ps/blog/35203.html</w:t>
        </w:r>
      </w:hyperlink>
    </w:p>
    <w:p w:rsidR="00C7339B" w:rsidRPr="003D1187" w:rsidRDefault="00C7339B" w:rsidP="00185514">
      <w:pPr>
        <w:pStyle w:val="ad"/>
        <w:numPr>
          <w:ilvl w:val="0"/>
          <w:numId w:val="47"/>
        </w:numPr>
        <w:spacing w:line="360" w:lineRule="auto"/>
        <w:jc w:val="both"/>
        <w:rPr>
          <w:rFonts w:ascii="Times New Roman" w:hAnsi="Times New Roman" w:cs="Times New Roman"/>
          <w:sz w:val="24"/>
          <w:szCs w:val="24"/>
        </w:rPr>
      </w:pPr>
      <w:proofErr w:type="spellStart"/>
      <w:r w:rsidRPr="003D1187">
        <w:rPr>
          <w:rFonts w:ascii="Times New Roman" w:hAnsi="Times New Roman" w:cs="Times New Roman"/>
          <w:sz w:val="24"/>
          <w:szCs w:val="24"/>
        </w:rPr>
        <w:t>Утякаева</w:t>
      </w:r>
      <w:proofErr w:type="spellEnd"/>
      <w:r w:rsidRPr="003D1187">
        <w:rPr>
          <w:rFonts w:ascii="Times New Roman" w:hAnsi="Times New Roman" w:cs="Times New Roman"/>
          <w:sz w:val="24"/>
          <w:szCs w:val="24"/>
        </w:rPr>
        <w:t xml:space="preserve"> Ф.А. Требования к современному уроку в условиях введения ФГОС [электронный ресурс] //  </w:t>
      </w:r>
      <w:hyperlink r:id="rId16" w:history="1">
        <w:r w:rsidRPr="003D1187">
          <w:rPr>
            <w:rStyle w:val="ae"/>
            <w:rFonts w:ascii="Times New Roman" w:hAnsi="Times New Roman" w:cs="Times New Roman"/>
            <w:color w:val="auto"/>
            <w:sz w:val="24"/>
            <w:szCs w:val="24"/>
            <w:u w:val="none"/>
          </w:rPr>
          <w:t>http://nsportal.ru/shkola/obshchepedagogicheskie-tekhnologii/library/trebovaniya-k-sovremennomu-uroku-v-usloviyah</w:t>
        </w:r>
      </w:hyperlink>
    </w:p>
    <w:p w:rsidR="00C7339B" w:rsidRPr="003D1187" w:rsidRDefault="00C7339B" w:rsidP="00185514">
      <w:pPr>
        <w:pStyle w:val="ad"/>
        <w:numPr>
          <w:ilvl w:val="0"/>
          <w:numId w:val="47"/>
        </w:numPr>
        <w:spacing w:line="360" w:lineRule="auto"/>
        <w:jc w:val="both"/>
        <w:rPr>
          <w:rFonts w:ascii="Times New Roman" w:hAnsi="Times New Roman" w:cs="Times New Roman"/>
          <w:sz w:val="24"/>
          <w:szCs w:val="24"/>
        </w:rPr>
      </w:pPr>
      <w:r w:rsidRPr="003D1187">
        <w:rPr>
          <w:rFonts w:ascii="Times New Roman" w:hAnsi="Times New Roman" w:cs="Times New Roman"/>
          <w:sz w:val="24"/>
          <w:szCs w:val="24"/>
        </w:rPr>
        <w:t xml:space="preserve">Хабарова В.В. Требования к современному уроку в условиях введения ФГОС [электронный ресурс] //   </w:t>
      </w:r>
      <w:hyperlink r:id="rId17" w:history="1">
        <w:r w:rsidRPr="003D1187">
          <w:rPr>
            <w:rStyle w:val="ae"/>
            <w:rFonts w:ascii="Times New Roman" w:hAnsi="Times New Roman" w:cs="Times New Roman"/>
            <w:color w:val="auto"/>
            <w:sz w:val="24"/>
            <w:szCs w:val="24"/>
            <w:u w:val="none"/>
          </w:rPr>
          <w:t>http://sukhodol-sch1.ucoz.ru/metod_kop_doc/metod_nedelya/Habarova.pdf</w:t>
        </w:r>
      </w:hyperlink>
    </w:p>
    <w:p w:rsidR="00C7339B" w:rsidRPr="003D1187" w:rsidRDefault="00C7339B" w:rsidP="00185514">
      <w:pPr>
        <w:pStyle w:val="ad"/>
        <w:numPr>
          <w:ilvl w:val="0"/>
          <w:numId w:val="47"/>
        </w:numPr>
        <w:spacing w:line="360" w:lineRule="auto"/>
        <w:jc w:val="both"/>
        <w:rPr>
          <w:rFonts w:ascii="Times New Roman" w:hAnsi="Times New Roman" w:cs="Times New Roman"/>
          <w:sz w:val="24"/>
          <w:szCs w:val="24"/>
        </w:rPr>
      </w:pPr>
      <w:r w:rsidRPr="003D1187">
        <w:rPr>
          <w:rFonts w:ascii="Times New Roman" w:hAnsi="Times New Roman" w:cs="Times New Roman"/>
          <w:sz w:val="24"/>
          <w:szCs w:val="24"/>
        </w:rPr>
        <w:t xml:space="preserve">Якушина Е.В. </w:t>
      </w:r>
      <w:r w:rsidRPr="003D1187">
        <w:rPr>
          <w:rFonts w:ascii="Times New Roman" w:hAnsi="Times New Roman" w:cs="Times New Roman"/>
          <w:kern w:val="36"/>
          <w:sz w:val="24"/>
          <w:szCs w:val="24"/>
        </w:rPr>
        <w:t>Подготовка к уроку в соответствии с требованиями ФГОС. //</w:t>
      </w:r>
      <w:hyperlink r:id="rId18" w:tgtFrame="_blank" w:history="1">
        <w:r w:rsidRPr="003D1187">
          <w:rPr>
            <w:rStyle w:val="ae"/>
            <w:rFonts w:ascii="Times New Roman" w:hAnsi="Times New Roman" w:cs="Times New Roman"/>
            <w:color w:val="auto"/>
            <w:sz w:val="24"/>
            <w:szCs w:val="24"/>
            <w:u w:val="none"/>
          </w:rPr>
          <w:t xml:space="preserve">Справочник заместителя директора школы, №10, 2012 </w:t>
        </w:r>
        <w:proofErr w:type="spellStart"/>
        <w:r w:rsidRPr="003D1187">
          <w:rPr>
            <w:rStyle w:val="ae"/>
            <w:rFonts w:ascii="Times New Roman" w:hAnsi="Times New Roman" w:cs="Times New Roman"/>
            <w:color w:val="auto"/>
            <w:sz w:val="24"/>
            <w:szCs w:val="24"/>
            <w:u w:val="none"/>
          </w:rPr>
          <w:t>г.</w:t>
        </w:r>
      </w:hyperlink>
      <w:hyperlink r:id="rId19" w:history="1">
        <w:r w:rsidRPr="003D1187">
          <w:rPr>
            <w:rStyle w:val="ae"/>
            <w:rFonts w:ascii="Times New Roman" w:hAnsi="Times New Roman" w:cs="Times New Roman"/>
            <w:color w:val="auto"/>
            <w:sz w:val="24"/>
            <w:szCs w:val="24"/>
            <w:u w:val="none"/>
          </w:rPr>
          <w:t>http</w:t>
        </w:r>
        <w:proofErr w:type="spellEnd"/>
        <w:r w:rsidRPr="003D1187">
          <w:rPr>
            <w:rStyle w:val="ae"/>
            <w:rFonts w:ascii="Times New Roman" w:hAnsi="Times New Roman" w:cs="Times New Roman"/>
            <w:color w:val="auto"/>
            <w:sz w:val="24"/>
            <w:szCs w:val="24"/>
            <w:u w:val="none"/>
          </w:rPr>
          <w:t>://gymnasium43.ucoz.ru/</w:t>
        </w:r>
        <w:proofErr w:type="spellStart"/>
        <w:r w:rsidRPr="003D1187">
          <w:rPr>
            <w:rStyle w:val="ae"/>
            <w:rFonts w:ascii="Times New Roman" w:hAnsi="Times New Roman" w:cs="Times New Roman"/>
            <w:color w:val="auto"/>
            <w:sz w:val="24"/>
            <w:szCs w:val="24"/>
            <w:u w:val="none"/>
          </w:rPr>
          <w:t>obraz_process</w:t>
        </w:r>
        <w:proofErr w:type="spellEnd"/>
        <w:r w:rsidRPr="003D1187">
          <w:rPr>
            <w:rStyle w:val="ae"/>
            <w:rFonts w:ascii="Times New Roman" w:hAnsi="Times New Roman" w:cs="Times New Roman"/>
            <w:color w:val="auto"/>
            <w:sz w:val="24"/>
            <w:szCs w:val="24"/>
            <w:u w:val="none"/>
          </w:rPr>
          <w:t>/doclad.pdf</w:t>
        </w:r>
      </w:hyperlink>
    </w:p>
    <w:p w:rsidR="00C7339B" w:rsidRPr="00185514" w:rsidRDefault="00C7339B" w:rsidP="00185514">
      <w:pPr>
        <w:pStyle w:val="ad"/>
        <w:spacing w:line="360" w:lineRule="auto"/>
        <w:jc w:val="both"/>
        <w:rPr>
          <w:rFonts w:ascii="Times New Roman" w:hAnsi="Times New Roman" w:cs="Times New Roman"/>
          <w:sz w:val="24"/>
          <w:szCs w:val="24"/>
        </w:rPr>
      </w:pPr>
    </w:p>
    <w:p w:rsidR="00C7339B" w:rsidRPr="00185514" w:rsidRDefault="00C7339B" w:rsidP="00185514">
      <w:pPr>
        <w:spacing w:after="0" w:line="360" w:lineRule="auto"/>
        <w:rPr>
          <w:rFonts w:ascii="Times New Roman" w:eastAsia="Times New Roman" w:hAnsi="Times New Roman" w:cs="Times New Roman"/>
          <w:b/>
          <w:bCs/>
          <w:sz w:val="24"/>
          <w:szCs w:val="24"/>
          <w:shd w:val="clear" w:color="auto" w:fill="FFFFFF"/>
          <w:lang w:eastAsia="ru-RU"/>
        </w:rPr>
      </w:pPr>
    </w:p>
    <w:sectPr w:rsidR="00C7339B" w:rsidRPr="00185514" w:rsidSect="00E16AB6">
      <w:footerReference w:type="default" r:id="rId20"/>
      <w:pgSz w:w="11906" w:h="16838"/>
      <w:pgMar w:top="851" w:right="991"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30E" w:rsidRDefault="0052030E">
      <w:pPr>
        <w:spacing w:after="0" w:line="240" w:lineRule="auto"/>
      </w:pPr>
      <w:r>
        <w:separator/>
      </w:r>
    </w:p>
  </w:endnote>
  <w:endnote w:type="continuationSeparator" w:id="0">
    <w:p w:rsidR="0052030E" w:rsidRDefault="00520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802739"/>
      <w:docPartObj>
        <w:docPartGallery w:val="Page Numbers (Bottom of Page)"/>
        <w:docPartUnique/>
      </w:docPartObj>
    </w:sdtPr>
    <w:sdtEndPr/>
    <w:sdtContent>
      <w:p w:rsidR="003D1187" w:rsidRDefault="003D1187">
        <w:pPr>
          <w:pStyle w:val="a3"/>
          <w:jc w:val="center"/>
        </w:pPr>
        <w:r>
          <w:fldChar w:fldCharType="begin"/>
        </w:r>
        <w:r>
          <w:instrText>PAGE   \* MERGEFORMAT</w:instrText>
        </w:r>
        <w:r>
          <w:fldChar w:fldCharType="separate"/>
        </w:r>
        <w:r w:rsidR="00737C36">
          <w:rPr>
            <w:noProof/>
          </w:rPr>
          <w:t>2</w:t>
        </w:r>
        <w:r>
          <w:rPr>
            <w:noProof/>
          </w:rPr>
          <w:fldChar w:fldCharType="end"/>
        </w:r>
      </w:p>
    </w:sdtContent>
  </w:sdt>
  <w:p w:rsidR="003D1187" w:rsidRDefault="003D118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30E" w:rsidRDefault="0052030E">
      <w:pPr>
        <w:spacing w:after="0" w:line="240" w:lineRule="auto"/>
      </w:pPr>
      <w:r>
        <w:separator/>
      </w:r>
    </w:p>
  </w:footnote>
  <w:footnote w:type="continuationSeparator" w:id="0">
    <w:p w:rsidR="0052030E" w:rsidRDefault="005203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4.%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3"/>
    <w:multiLevelType w:val="multilevel"/>
    <w:tmpl w:val="00000003"/>
    <w:name w:val="WW8Num3"/>
    <w:lvl w:ilvl="0">
      <w:start w:val="1"/>
      <w:numFmt w:val="decimal"/>
      <w:lvlText w:val="2.%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4"/>
    <w:multiLevelType w:val="multilevel"/>
    <w:tmpl w:val="00000004"/>
    <w:name w:val="WW8Num4"/>
    <w:lvl w:ilvl="0">
      <w:start w:val="1"/>
      <w:numFmt w:val="decimal"/>
      <w:lvlText w:val="3.%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5"/>
    <w:multiLevelType w:val="multilevel"/>
    <w:tmpl w:val="00000005"/>
    <w:name w:val="WW8Num5"/>
    <w:lvl w:ilvl="0">
      <w:start w:val="1"/>
      <w:numFmt w:val="decimal"/>
      <w:lvlText w:val="1.%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6"/>
    <w:multiLevelType w:val="singleLevel"/>
    <w:tmpl w:val="00000006"/>
    <w:lvl w:ilvl="0">
      <w:numFmt w:val="bullet"/>
      <w:lvlText w:val="-"/>
      <w:lvlJc w:val="left"/>
      <w:pPr>
        <w:tabs>
          <w:tab w:val="num" w:pos="0"/>
        </w:tabs>
        <w:ind w:left="0" w:firstLine="0"/>
      </w:pPr>
      <w:rPr>
        <w:rFonts w:ascii="Times New Roman" w:hAnsi="Times New Roman" w:cs="Times New Roman"/>
      </w:rPr>
    </w:lvl>
  </w:abstractNum>
  <w:abstractNum w:abstractNumId="5">
    <w:nsid w:val="026D3FD0"/>
    <w:multiLevelType w:val="hybridMultilevel"/>
    <w:tmpl w:val="2056F494"/>
    <w:lvl w:ilvl="0" w:tplc="1EECC39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185F0D"/>
    <w:multiLevelType w:val="multilevel"/>
    <w:tmpl w:val="8CBED1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43303E"/>
    <w:multiLevelType w:val="hybridMultilevel"/>
    <w:tmpl w:val="C25496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E878D4"/>
    <w:multiLevelType w:val="multilevel"/>
    <w:tmpl w:val="77BABF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441366D"/>
    <w:multiLevelType w:val="hybridMultilevel"/>
    <w:tmpl w:val="6F161EA6"/>
    <w:lvl w:ilvl="0" w:tplc="BDF4CE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A623DE"/>
    <w:multiLevelType w:val="hybridMultilevel"/>
    <w:tmpl w:val="642088F2"/>
    <w:lvl w:ilvl="0" w:tplc="BDF4CE4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A987F76"/>
    <w:multiLevelType w:val="hybridMultilevel"/>
    <w:tmpl w:val="828CD2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BBD5345"/>
    <w:multiLevelType w:val="hybridMultilevel"/>
    <w:tmpl w:val="00CCD61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D003690"/>
    <w:multiLevelType w:val="hybridMultilevel"/>
    <w:tmpl w:val="83D06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2364A1"/>
    <w:multiLevelType w:val="hybridMultilevel"/>
    <w:tmpl w:val="87A083CC"/>
    <w:lvl w:ilvl="0" w:tplc="2FA8C2FE">
      <w:start w:val="1"/>
      <w:numFmt w:val="russianLow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B2275A6"/>
    <w:multiLevelType w:val="multilevel"/>
    <w:tmpl w:val="4EDE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43569B"/>
    <w:multiLevelType w:val="hybridMultilevel"/>
    <w:tmpl w:val="DDC469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BF21BA3"/>
    <w:multiLevelType w:val="multilevel"/>
    <w:tmpl w:val="FBA0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97559B"/>
    <w:multiLevelType w:val="hybridMultilevel"/>
    <w:tmpl w:val="B754C9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D317F5"/>
    <w:multiLevelType w:val="hybridMultilevel"/>
    <w:tmpl w:val="7D2A4E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A201157"/>
    <w:multiLevelType w:val="hybridMultilevel"/>
    <w:tmpl w:val="D1F2DA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AA20B1F"/>
    <w:multiLevelType w:val="multilevel"/>
    <w:tmpl w:val="CFC2C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82347A"/>
    <w:multiLevelType w:val="multilevel"/>
    <w:tmpl w:val="E1E2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04174C"/>
    <w:multiLevelType w:val="hybridMultilevel"/>
    <w:tmpl w:val="09A2E76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3C7A626F"/>
    <w:multiLevelType w:val="hybridMultilevel"/>
    <w:tmpl w:val="FECC75E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C7C110C"/>
    <w:multiLevelType w:val="hybridMultilevel"/>
    <w:tmpl w:val="65560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F10FC5"/>
    <w:multiLevelType w:val="hybridMultilevel"/>
    <w:tmpl w:val="39F604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811E18"/>
    <w:multiLevelType w:val="hybridMultilevel"/>
    <w:tmpl w:val="33103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16584B"/>
    <w:multiLevelType w:val="hybridMultilevel"/>
    <w:tmpl w:val="0E08BC8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1132DCC"/>
    <w:multiLevelType w:val="hybridMultilevel"/>
    <w:tmpl w:val="980C8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339138B"/>
    <w:multiLevelType w:val="hybridMultilevel"/>
    <w:tmpl w:val="1CA8C5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3A14106"/>
    <w:multiLevelType w:val="hybridMultilevel"/>
    <w:tmpl w:val="969C4D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62C42A8"/>
    <w:multiLevelType w:val="multilevel"/>
    <w:tmpl w:val="C1C40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74611AE"/>
    <w:multiLevelType w:val="hybridMultilevel"/>
    <w:tmpl w:val="AA02B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8594B96"/>
    <w:multiLevelType w:val="multilevel"/>
    <w:tmpl w:val="000E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8890606"/>
    <w:multiLevelType w:val="hybridMultilevel"/>
    <w:tmpl w:val="12C08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8B75EA2"/>
    <w:multiLevelType w:val="hybridMultilevel"/>
    <w:tmpl w:val="BA6EB4A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C2330CA"/>
    <w:multiLevelType w:val="multilevel"/>
    <w:tmpl w:val="F730A9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D36451D"/>
    <w:multiLevelType w:val="multilevel"/>
    <w:tmpl w:val="482E71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E567A55"/>
    <w:multiLevelType w:val="multilevel"/>
    <w:tmpl w:val="C7163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E5B3BEF"/>
    <w:multiLevelType w:val="hybridMultilevel"/>
    <w:tmpl w:val="77182DAC"/>
    <w:lvl w:ilvl="0" w:tplc="97843320">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3884D76"/>
    <w:multiLevelType w:val="multilevel"/>
    <w:tmpl w:val="1218A424"/>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587B38CB"/>
    <w:multiLevelType w:val="hybridMultilevel"/>
    <w:tmpl w:val="E7EE48B8"/>
    <w:lvl w:ilvl="0" w:tplc="1EECC39E">
      <w:start w:val="1"/>
      <w:numFmt w:val="decimal"/>
      <w:lvlText w:val="%1."/>
      <w:lvlJc w:val="left"/>
      <w:pPr>
        <w:ind w:left="720" w:hanging="360"/>
      </w:pPr>
      <w:rPr>
        <w:i w:val="0"/>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8C669E2"/>
    <w:multiLevelType w:val="hybridMultilevel"/>
    <w:tmpl w:val="67DCC08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91E2AED"/>
    <w:multiLevelType w:val="hybridMultilevel"/>
    <w:tmpl w:val="0714DD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C8D61E6"/>
    <w:multiLevelType w:val="multilevel"/>
    <w:tmpl w:val="0A4A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8194729"/>
    <w:multiLevelType w:val="multilevel"/>
    <w:tmpl w:val="7284C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A04745E"/>
    <w:multiLevelType w:val="hybridMultilevel"/>
    <w:tmpl w:val="2E722D4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BBE19FF"/>
    <w:multiLevelType w:val="hybridMultilevel"/>
    <w:tmpl w:val="0BB0A016"/>
    <w:lvl w:ilvl="0" w:tplc="BDF4CE4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713B37D6"/>
    <w:multiLevelType w:val="hybridMultilevel"/>
    <w:tmpl w:val="82E4047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0">
    <w:nsid w:val="73BB170A"/>
    <w:multiLevelType w:val="hybridMultilevel"/>
    <w:tmpl w:val="31C270DE"/>
    <w:lvl w:ilvl="0" w:tplc="BDF4CE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4327EAA"/>
    <w:multiLevelType w:val="multilevel"/>
    <w:tmpl w:val="04BA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49D0ACE"/>
    <w:multiLevelType w:val="hybridMultilevel"/>
    <w:tmpl w:val="C2BE85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4F40141"/>
    <w:multiLevelType w:val="hybridMultilevel"/>
    <w:tmpl w:val="8F82F5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6F84D19"/>
    <w:multiLevelType w:val="hybridMultilevel"/>
    <w:tmpl w:val="C784C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8A17A35"/>
    <w:multiLevelType w:val="hybridMultilevel"/>
    <w:tmpl w:val="26086F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D9B73C3"/>
    <w:multiLevelType w:val="hybridMultilevel"/>
    <w:tmpl w:val="F76C8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EE14019"/>
    <w:multiLevelType w:val="hybridMultilevel"/>
    <w:tmpl w:val="5E543D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19"/>
  </w:num>
  <w:num w:numId="4">
    <w:abstractNumId w:val="44"/>
  </w:num>
  <w:num w:numId="5">
    <w:abstractNumId w:val="57"/>
  </w:num>
  <w:num w:numId="6">
    <w:abstractNumId w:val="20"/>
  </w:num>
  <w:num w:numId="7">
    <w:abstractNumId w:val="36"/>
  </w:num>
  <w:num w:numId="8">
    <w:abstractNumId w:val="49"/>
  </w:num>
  <w:num w:numId="9">
    <w:abstractNumId w:val="55"/>
  </w:num>
  <w:num w:numId="10">
    <w:abstractNumId w:val="47"/>
  </w:num>
  <w:num w:numId="11">
    <w:abstractNumId w:val="12"/>
  </w:num>
  <w:num w:numId="12">
    <w:abstractNumId w:val="29"/>
  </w:num>
  <w:num w:numId="13">
    <w:abstractNumId w:val="11"/>
  </w:num>
  <w:num w:numId="14">
    <w:abstractNumId w:val="30"/>
  </w:num>
  <w:num w:numId="15">
    <w:abstractNumId w:val="14"/>
  </w:num>
  <w:num w:numId="16">
    <w:abstractNumId w:val="24"/>
  </w:num>
  <w:num w:numId="17">
    <w:abstractNumId w:val="52"/>
  </w:num>
  <w:num w:numId="18">
    <w:abstractNumId w:val="33"/>
  </w:num>
  <w:num w:numId="19">
    <w:abstractNumId w:val="53"/>
  </w:num>
  <w:num w:numId="20">
    <w:abstractNumId w:val="43"/>
  </w:num>
  <w:num w:numId="21">
    <w:abstractNumId w:val="8"/>
  </w:num>
  <w:num w:numId="22">
    <w:abstractNumId w:val="56"/>
  </w:num>
  <w:num w:numId="23">
    <w:abstractNumId w:val="45"/>
  </w:num>
  <w:num w:numId="24">
    <w:abstractNumId w:val="17"/>
  </w:num>
  <w:num w:numId="25">
    <w:abstractNumId w:val="21"/>
  </w:num>
  <w:num w:numId="26">
    <w:abstractNumId w:val="22"/>
  </w:num>
  <w:num w:numId="27">
    <w:abstractNumId w:val="51"/>
  </w:num>
  <w:num w:numId="28">
    <w:abstractNumId w:val="38"/>
  </w:num>
  <w:num w:numId="29">
    <w:abstractNumId w:val="34"/>
  </w:num>
  <w:num w:numId="30">
    <w:abstractNumId w:val="15"/>
  </w:num>
  <w:num w:numId="31">
    <w:abstractNumId w:val="41"/>
  </w:num>
  <w:num w:numId="32">
    <w:abstractNumId w:val="7"/>
  </w:num>
  <w:num w:numId="33">
    <w:abstractNumId w:val="31"/>
  </w:num>
  <w:num w:numId="34">
    <w:abstractNumId w:val="18"/>
  </w:num>
  <w:num w:numId="35">
    <w:abstractNumId w:val="23"/>
  </w:num>
  <w:num w:numId="36">
    <w:abstractNumId w:val="0"/>
  </w:num>
  <w:num w:numId="37">
    <w:abstractNumId w:val="1"/>
  </w:num>
  <w:num w:numId="38">
    <w:abstractNumId w:val="2"/>
  </w:num>
  <w:num w:numId="39">
    <w:abstractNumId w:val="3"/>
  </w:num>
  <w:num w:numId="40">
    <w:abstractNumId w:val="37"/>
  </w:num>
  <w:num w:numId="41">
    <w:abstractNumId w:val="39"/>
  </w:num>
  <w:num w:numId="42">
    <w:abstractNumId w:val="32"/>
  </w:num>
  <w:num w:numId="43">
    <w:abstractNumId w:val="6"/>
  </w:num>
  <w:num w:numId="44">
    <w:abstractNumId w:val="46"/>
  </w:num>
  <w:num w:numId="45">
    <w:abstractNumId w:val="50"/>
  </w:num>
  <w:num w:numId="46">
    <w:abstractNumId w:val="9"/>
  </w:num>
  <w:num w:numId="47">
    <w:abstractNumId w:val="16"/>
  </w:num>
  <w:num w:numId="48">
    <w:abstractNumId w:val="10"/>
  </w:num>
  <w:num w:numId="49">
    <w:abstractNumId w:val="5"/>
  </w:num>
  <w:num w:numId="50">
    <w:abstractNumId w:val="42"/>
  </w:num>
  <w:num w:numId="51">
    <w:abstractNumId w:val="48"/>
  </w:num>
  <w:num w:numId="52">
    <w:abstractNumId w:val="25"/>
  </w:num>
  <w:num w:numId="53">
    <w:abstractNumId w:val="4"/>
  </w:num>
  <w:num w:numId="54">
    <w:abstractNumId w:val="40"/>
  </w:num>
  <w:num w:numId="55">
    <w:abstractNumId w:val="13"/>
  </w:num>
  <w:num w:numId="56">
    <w:abstractNumId w:val="27"/>
  </w:num>
  <w:num w:numId="57">
    <w:abstractNumId w:val="35"/>
  </w:num>
  <w:num w:numId="58">
    <w:abstractNumId w:val="5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1353"/>
    <w:rsid w:val="000557E2"/>
    <w:rsid w:val="00091353"/>
    <w:rsid w:val="000A68B9"/>
    <w:rsid w:val="00123D76"/>
    <w:rsid w:val="00185514"/>
    <w:rsid w:val="001B0DC9"/>
    <w:rsid w:val="001C483F"/>
    <w:rsid w:val="001F12A8"/>
    <w:rsid w:val="00217C7C"/>
    <w:rsid w:val="00287301"/>
    <w:rsid w:val="00295A6C"/>
    <w:rsid w:val="002E751E"/>
    <w:rsid w:val="0035707E"/>
    <w:rsid w:val="00361987"/>
    <w:rsid w:val="003D1187"/>
    <w:rsid w:val="003E4DEC"/>
    <w:rsid w:val="00406168"/>
    <w:rsid w:val="00441948"/>
    <w:rsid w:val="004A2B30"/>
    <w:rsid w:val="004E2446"/>
    <w:rsid w:val="004F73B6"/>
    <w:rsid w:val="0052030E"/>
    <w:rsid w:val="00581769"/>
    <w:rsid w:val="005E5037"/>
    <w:rsid w:val="005F3F10"/>
    <w:rsid w:val="006068FA"/>
    <w:rsid w:val="006579C6"/>
    <w:rsid w:val="006A2B74"/>
    <w:rsid w:val="006C4446"/>
    <w:rsid w:val="007021E0"/>
    <w:rsid w:val="00737C36"/>
    <w:rsid w:val="00775F34"/>
    <w:rsid w:val="007F0F90"/>
    <w:rsid w:val="008132F5"/>
    <w:rsid w:val="00851CEF"/>
    <w:rsid w:val="00872EE0"/>
    <w:rsid w:val="008A225E"/>
    <w:rsid w:val="008F76B4"/>
    <w:rsid w:val="009A6B2E"/>
    <w:rsid w:val="009C339E"/>
    <w:rsid w:val="009E33CA"/>
    <w:rsid w:val="009E4017"/>
    <w:rsid w:val="00A027C4"/>
    <w:rsid w:val="00A40B87"/>
    <w:rsid w:val="00A56A41"/>
    <w:rsid w:val="00A807E8"/>
    <w:rsid w:val="00B22D95"/>
    <w:rsid w:val="00B90CA4"/>
    <w:rsid w:val="00B9501E"/>
    <w:rsid w:val="00C26658"/>
    <w:rsid w:val="00C5176C"/>
    <w:rsid w:val="00C7339B"/>
    <w:rsid w:val="00CA3156"/>
    <w:rsid w:val="00CD3300"/>
    <w:rsid w:val="00D0717A"/>
    <w:rsid w:val="00D16512"/>
    <w:rsid w:val="00DB1ECB"/>
    <w:rsid w:val="00DE1278"/>
    <w:rsid w:val="00DE76B0"/>
    <w:rsid w:val="00E16AB6"/>
    <w:rsid w:val="00E937E5"/>
    <w:rsid w:val="00EC57C1"/>
    <w:rsid w:val="00F16171"/>
    <w:rsid w:val="00F30B51"/>
    <w:rsid w:val="00F63304"/>
    <w:rsid w:val="00FD4E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Прямая со стрелкой 8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F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A31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A3156"/>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35707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707E"/>
  </w:style>
  <w:style w:type="paragraph" w:styleId="a7">
    <w:name w:val="List Paragraph"/>
    <w:basedOn w:val="a"/>
    <w:uiPriority w:val="34"/>
    <w:qFormat/>
    <w:rsid w:val="006A2B74"/>
    <w:pPr>
      <w:ind w:left="720"/>
      <w:contextualSpacing/>
    </w:pPr>
  </w:style>
  <w:style w:type="paragraph" w:styleId="a8">
    <w:name w:val="footnote text"/>
    <w:basedOn w:val="a"/>
    <w:link w:val="a9"/>
    <w:rsid w:val="006A2B74"/>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6A2B74"/>
    <w:rPr>
      <w:rFonts w:ascii="Times New Roman" w:eastAsia="Times New Roman" w:hAnsi="Times New Roman" w:cs="Times New Roman"/>
      <w:sz w:val="20"/>
      <w:szCs w:val="20"/>
      <w:lang w:eastAsia="ru-RU"/>
    </w:rPr>
  </w:style>
  <w:style w:type="character" w:styleId="aa">
    <w:name w:val="footnote reference"/>
    <w:basedOn w:val="a0"/>
    <w:rsid w:val="006A2B74"/>
    <w:rPr>
      <w:vertAlign w:val="superscript"/>
    </w:rPr>
  </w:style>
  <w:style w:type="paragraph" w:styleId="ab">
    <w:name w:val="Normal (Web)"/>
    <w:basedOn w:val="a"/>
    <w:uiPriority w:val="99"/>
    <w:unhideWhenUsed/>
    <w:rsid w:val="00B9501E"/>
    <w:rPr>
      <w:rFonts w:ascii="Times New Roman" w:hAnsi="Times New Roman" w:cs="Times New Roman"/>
      <w:sz w:val="24"/>
      <w:szCs w:val="24"/>
    </w:rPr>
  </w:style>
  <w:style w:type="table" w:styleId="ac">
    <w:name w:val="Table Grid"/>
    <w:basedOn w:val="a1"/>
    <w:uiPriority w:val="59"/>
    <w:rsid w:val="009A6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6579C6"/>
    <w:pPr>
      <w:spacing w:after="0" w:line="240" w:lineRule="auto"/>
    </w:pPr>
  </w:style>
  <w:style w:type="character" w:styleId="ae">
    <w:name w:val="Hyperlink"/>
    <w:basedOn w:val="a0"/>
    <w:uiPriority w:val="99"/>
    <w:unhideWhenUsed/>
    <w:rsid w:val="00C7339B"/>
    <w:rPr>
      <w:color w:val="0000FF" w:themeColor="hyperlink"/>
      <w:u w:val="single"/>
    </w:rPr>
  </w:style>
  <w:style w:type="character" w:styleId="af">
    <w:name w:val="Emphasis"/>
    <w:basedOn w:val="a0"/>
    <w:uiPriority w:val="20"/>
    <w:qFormat/>
    <w:rsid w:val="00C7339B"/>
    <w:rPr>
      <w:i/>
      <w:iCs/>
    </w:rPr>
  </w:style>
  <w:style w:type="character" w:customStyle="1" w:styleId="apple-converted-space">
    <w:name w:val="apple-converted-space"/>
    <w:basedOn w:val="a0"/>
    <w:rsid w:val="00C7339B"/>
  </w:style>
  <w:style w:type="paragraph" w:styleId="af0">
    <w:name w:val="Balloon Text"/>
    <w:basedOn w:val="a"/>
    <w:link w:val="af1"/>
    <w:uiPriority w:val="99"/>
    <w:semiHidden/>
    <w:unhideWhenUsed/>
    <w:rsid w:val="00217C7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17C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A315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A3156"/>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35707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707E"/>
  </w:style>
  <w:style w:type="paragraph" w:styleId="a7">
    <w:name w:val="List Paragraph"/>
    <w:basedOn w:val="a"/>
    <w:uiPriority w:val="34"/>
    <w:qFormat/>
    <w:rsid w:val="006A2B74"/>
    <w:pPr>
      <w:ind w:left="720"/>
      <w:contextualSpacing/>
    </w:pPr>
  </w:style>
  <w:style w:type="paragraph" w:styleId="a8">
    <w:name w:val="footnote text"/>
    <w:basedOn w:val="a"/>
    <w:link w:val="a9"/>
    <w:rsid w:val="006A2B74"/>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6A2B74"/>
    <w:rPr>
      <w:rFonts w:ascii="Times New Roman" w:eastAsia="Times New Roman" w:hAnsi="Times New Roman" w:cs="Times New Roman"/>
      <w:sz w:val="20"/>
      <w:szCs w:val="20"/>
      <w:lang w:eastAsia="ru-RU"/>
    </w:rPr>
  </w:style>
  <w:style w:type="character" w:styleId="aa">
    <w:name w:val="footnote reference"/>
    <w:basedOn w:val="a0"/>
    <w:rsid w:val="006A2B74"/>
    <w:rPr>
      <w:vertAlign w:val="superscript"/>
    </w:rPr>
  </w:style>
  <w:style w:type="paragraph" w:styleId="ab">
    <w:name w:val="Normal (Web)"/>
    <w:basedOn w:val="a"/>
    <w:uiPriority w:val="99"/>
    <w:unhideWhenUsed/>
    <w:rsid w:val="00B9501E"/>
    <w:rPr>
      <w:rFonts w:ascii="Times New Roman" w:hAnsi="Times New Roman" w:cs="Times New Roman"/>
      <w:sz w:val="24"/>
      <w:szCs w:val="24"/>
    </w:rPr>
  </w:style>
  <w:style w:type="table" w:styleId="ac">
    <w:name w:val="Table Grid"/>
    <w:basedOn w:val="a1"/>
    <w:uiPriority w:val="59"/>
    <w:rsid w:val="009A6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6579C6"/>
    <w:pPr>
      <w:spacing w:after="0" w:line="240" w:lineRule="auto"/>
    </w:pPr>
  </w:style>
  <w:style w:type="character" w:styleId="ae">
    <w:name w:val="Hyperlink"/>
    <w:basedOn w:val="a0"/>
    <w:uiPriority w:val="99"/>
    <w:unhideWhenUsed/>
    <w:rsid w:val="00C7339B"/>
    <w:rPr>
      <w:color w:val="0000FF" w:themeColor="hyperlink"/>
      <w:u w:val="single"/>
    </w:rPr>
  </w:style>
  <w:style w:type="character" w:styleId="af">
    <w:name w:val="Emphasis"/>
    <w:basedOn w:val="a0"/>
    <w:uiPriority w:val="20"/>
    <w:qFormat/>
    <w:rsid w:val="00C7339B"/>
    <w:rPr>
      <w:i/>
      <w:iCs/>
    </w:rPr>
  </w:style>
  <w:style w:type="character" w:customStyle="1" w:styleId="apple-converted-space">
    <w:name w:val="apple-converted-space"/>
    <w:basedOn w:val="a0"/>
    <w:rsid w:val="00C73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8923">
      <w:bodyDiv w:val="1"/>
      <w:marLeft w:val="0"/>
      <w:marRight w:val="0"/>
      <w:marTop w:val="0"/>
      <w:marBottom w:val="0"/>
      <w:divBdr>
        <w:top w:val="none" w:sz="0" w:space="0" w:color="auto"/>
        <w:left w:val="none" w:sz="0" w:space="0" w:color="auto"/>
        <w:bottom w:val="none" w:sz="0" w:space="0" w:color="auto"/>
        <w:right w:val="none" w:sz="0" w:space="0" w:color="auto"/>
      </w:divBdr>
    </w:div>
    <w:div w:id="117070243">
      <w:bodyDiv w:val="1"/>
      <w:marLeft w:val="0"/>
      <w:marRight w:val="0"/>
      <w:marTop w:val="0"/>
      <w:marBottom w:val="0"/>
      <w:divBdr>
        <w:top w:val="none" w:sz="0" w:space="0" w:color="auto"/>
        <w:left w:val="none" w:sz="0" w:space="0" w:color="auto"/>
        <w:bottom w:val="none" w:sz="0" w:space="0" w:color="auto"/>
        <w:right w:val="none" w:sz="0" w:space="0" w:color="auto"/>
      </w:divBdr>
    </w:div>
    <w:div w:id="312292538">
      <w:bodyDiv w:val="1"/>
      <w:marLeft w:val="0"/>
      <w:marRight w:val="0"/>
      <w:marTop w:val="0"/>
      <w:marBottom w:val="0"/>
      <w:divBdr>
        <w:top w:val="none" w:sz="0" w:space="0" w:color="auto"/>
        <w:left w:val="none" w:sz="0" w:space="0" w:color="auto"/>
        <w:bottom w:val="none" w:sz="0" w:space="0" w:color="auto"/>
        <w:right w:val="none" w:sz="0" w:space="0" w:color="auto"/>
      </w:divBdr>
    </w:div>
    <w:div w:id="454252873">
      <w:bodyDiv w:val="1"/>
      <w:marLeft w:val="0"/>
      <w:marRight w:val="0"/>
      <w:marTop w:val="0"/>
      <w:marBottom w:val="0"/>
      <w:divBdr>
        <w:top w:val="none" w:sz="0" w:space="0" w:color="auto"/>
        <w:left w:val="none" w:sz="0" w:space="0" w:color="auto"/>
        <w:bottom w:val="none" w:sz="0" w:space="0" w:color="auto"/>
        <w:right w:val="none" w:sz="0" w:space="0" w:color="auto"/>
      </w:divBdr>
    </w:div>
    <w:div w:id="703405146">
      <w:bodyDiv w:val="1"/>
      <w:marLeft w:val="0"/>
      <w:marRight w:val="0"/>
      <w:marTop w:val="0"/>
      <w:marBottom w:val="0"/>
      <w:divBdr>
        <w:top w:val="none" w:sz="0" w:space="0" w:color="auto"/>
        <w:left w:val="none" w:sz="0" w:space="0" w:color="auto"/>
        <w:bottom w:val="none" w:sz="0" w:space="0" w:color="auto"/>
        <w:right w:val="none" w:sz="0" w:space="0" w:color="auto"/>
      </w:divBdr>
    </w:div>
    <w:div w:id="977225970">
      <w:bodyDiv w:val="1"/>
      <w:marLeft w:val="0"/>
      <w:marRight w:val="0"/>
      <w:marTop w:val="0"/>
      <w:marBottom w:val="0"/>
      <w:divBdr>
        <w:top w:val="none" w:sz="0" w:space="0" w:color="auto"/>
        <w:left w:val="none" w:sz="0" w:space="0" w:color="auto"/>
        <w:bottom w:val="none" w:sz="0" w:space="0" w:color="auto"/>
        <w:right w:val="none" w:sz="0" w:space="0" w:color="auto"/>
      </w:divBdr>
    </w:div>
    <w:div w:id="1269432978">
      <w:bodyDiv w:val="1"/>
      <w:marLeft w:val="0"/>
      <w:marRight w:val="0"/>
      <w:marTop w:val="0"/>
      <w:marBottom w:val="0"/>
      <w:divBdr>
        <w:top w:val="none" w:sz="0" w:space="0" w:color="auto"/>
        <w:left w:val="none" w:sz="0" w:space="0" w:color="auto"/>
        <w:bottom w:val="none" w:sz="0" w:space="0" w:color="auto"/>
        <w:right w:val="none" w:sz="0" w:space="0" w:color="auto"/>
      </w:divBdr>
    </w:div>
    <w:div w:id="1582062700">
      <w:bodyDiv w:val="1"/>
      <w:marLeft w:val="0"/>
      <w:marRight w:val="0"/>
      <w:marTop w:val="0"/>
      <w:marBottom w:val="0"/>
      <w:divBdr>
        <w:top w:val="none" w:sz="0" w:space="0" w:color="auto"/>
        <w:left w:val="none" w:sz="0" w:space="0" w:color="auto"/>
        <w:bottom w:val="none" w:sz="0" w:space="0" w:color="auto"/>
        <w:right w:val="none" w:sz="0" w:space="0" w:color="auto"/>
      </w:divBdr>
    </w:div>
    <w:div w:id="1952664092">
      <w:bodyDiv w:val="1"/>
      <w:marLeft w:val="0"/>
      <w:marRight w:val="0"/>
      <w:marTop w:val="0"/>
      <w:marBottom w:val="0"/>
      <w:divBdr>
        <w:top w:val="none" w:sz="0" w:space="0" w:color="auto"/>
        <w:left w:val="none" w:sz="0" w:space="0" w:color="auto"/>
        <w:bottom w:val="none" w:sz="0" w:space="0" w:color="auto"/>
        <w:right w:val="none" w:sz="0" w:space="0" w:color="auto"/>
      </w:divBdr>
    </w:div>
    <w:div w:id="197710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ostov.ito.edu.ru/2012/section/200/95181/" TargetMode="External"/><Relationship Id="rId18" Type="http://schemas.openxmlformats.org/officeDocument/2006/relationships/hyperlink" Target="http://www.menobr.ru/products/1342/"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iki.ippk.ru/images/1/1f/&#1043;&#1088;&#1080;&#1096;&#1086;&#1074;&#1072;%20&#1045;.&#1040;.,%20&#1043;&#1086;&#1088;&#1086;&#1073;&#1077;&#1094;%20&#1052;.&#1040;" TargetMode="External"/><Relationship Id="rId17" Type="http://schemas.openxmlformats.org/officeDocument/2006/relationships/hyperlink" Target="http://sukhodol-sch1.ucoz.ru/metod_kop_doc/metod_nedelya/Habarova.pdf" TargetMode="External"/><Relationship Id="rId2" Type="http://schemas.openxmlformats.org/officeDocument/2006/relationships/styles" Target="styles.xml"/><Relationship Id="rId16" Type="http://schemas.openxmlformats.org/officeDocument/2006/relationships/hyperlink" Target="http://nsportal.ru/shkola/obshchepedagogicheskie-tekhnologii/library/trebovaniya-k-sovremennomu-uroku-v-usloviyah"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sportal.ru/nachalnaya-shkola/materialy-mo/sut-izmeneniy-sovremennogo-uroka-s-vvedeniem-federalnogo" TargetMode="External"/><Relationship Id="rId5" Type="http://schemas.openxmlformats.org/officeDocument/2006/relationships/webSettings" Target="webSettings.xml"/><Relationship Id="rId15" Type="http://schemas.openxmlformats.org/officeDocument/2006/relationships/hyperlink" Target="http://www.profistart.ru/ps/blog/35203.html" TargetMode="External"/><Relationship Id="rId10" Type="http://schemas.openxmlformats.org/officeDocument/2006/relationships/image" Target="media/image2.jpeg"/><Relationship Id="rId19" Type="http://schemas.openxmlformats.org/officeDocument/2006/relationships/hyperlink" Target="http://gymnasium43.ucoz.ru/obraz_process/doclad.pdf"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nsportal.ru/nachalnaya-shkola/materialy-mo/trebovaniya-k-sovremennomu-uroku-v-usloviyah-vvedeniya-fgo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19590</Words>
  <Characters>111664</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U3062</dc:creator>
  <cp:lastModifiedBy>U3062</cp:lastModifiedBy>
  <cp:revision>2</cp:revision>
  <cp:lastPrinted>2015-06-04T03:06:00Z</cp:lastPrinted>
  <dcterms:created xsi:type="dcterms:W3CDTF">2018-05-25T06:00:00Z</dcterms:created>
  <dcterms:modified xsi:type="dcterms:W3CDTF">2018-05-25T06:00:00Z</dcterms:modified>
</cp:coreProperties>
</file>